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56" w:rsidRPr="00C16172" w:rsidRDefault="00F77F56" w:rsidP="00702F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Відділ освіти Старокостянтинівської районної державної адміністрації</w:t>
      </w:r>
    </w:p>
    <w:p w:rsidR="00F77F56" w:rsidRPr="00C16172" w:rsidRDefault="00F77F56" w:rsidP="00702F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Хмельницької області</w:t>
      </w: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45EEC" w:rsidRPr="00C16172" w:rsidRDefault="00545EEC" w:rsidP="00702F9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02F91" w:rsidRPr="00C16172" w:rsidRDefault="00702F91" w:rsidP="00702F9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02F91" w:rsidRPr="00C16172" w:rsidRDefault="00702F91" w:rsidP="00702F9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02F91" w:rsidRPr="00C16172" w:rsidRDefault="00702F91" w:rsidP="00702F9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702F91" w:rsidRPr="00C16172" w:rsidRDefault="00702F91" w:rsidP="00702F9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545EEC" w:rsidRPr="00C16172" w:rsidRDefault="00545EEC" w:rsidP="00702F9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C64DA2" w:rsidRPr="00C16172" w:rsidRDefault="00B31292" w:rsidP="00702F91">
      <w:pPr>
        <w:spacing w:after="0" w:line="240" w:lineRule="auto"/>
        <w:jc w:val="center"/>
        <w:rPr>
          <w:rFonts w:ascii="Times New Roman" w:hAnsi="Times New Roman"/>
          <w:b/>
          <w:sz w:val="88"/>
          <w:szCs w:val="88"/>
        </w:rPr>
      </w:pPr>
      <w:r w:rsidRPr="00C16172">
        <w:rPr>
          <w:rFonts w:ascii="Times New Roman" w:hAnsi="Times New Roman"/>
          <w:b/>
          <w:sz w:val="88"/>
          <w:szCs w:val="88"/>
        </w:rPr>
        <w:t>Плани-конспекти у</w:t>
      </w:r>
      <w:r w:rsidR="00F77F56" w:rsidRPr="00C16172">
        <w:rPr>
          <w:rFonts w:ascii="Times New Roman" w:hAnsi="Times New Roman"/>
          <w:b/>
          <w:sz w:val="88"/>
          <w:szCs w:val="88"/>
        </w:rPr>
        <w:t>рок</w:t>
      </w:r>
      <w:r w:rsidRPr="00C16172">
        <w:rPr>
          <w:rFonts w:ascii="Times New Roman" w:hAnsi="Times New Roman"/>
          <w:b/>
          <w:sz w:val="88"/>
          <w:szCs w:val="88"/>
        </w:rPr>
        <w:t>ів</w:t>
      </w:r>
      <w:r w:rsidR="00F77F56" w:rsidRPr="00C16172">
        <w:rPr>
          <w:rFonts w:ascii="Times New Roman" w:hAnsi="Times New Roman"/>
          <w:b/>
          <w:sz w:val="88"/>
          <w:szCs w:val="88"/>
        </w:rPr>
        <w:t xml:space="preserve">  до курсу</w:t>
      </w:r>
    </w:p>
    <w:p w:rsidR="00C64DA2" w:rsidRPr="00C16172" w:rsidRDefault="00B31292" w:rsidP="00702F91">
      <w:pPr>
        <w:spacing w:after="0" w:line="240" w:lineRule="auto"/>
        <w:jc w:val="center"/>
        <w:rPr>
          <w:rFonts w:ascii="Times New Roman" w:hAnsi="Times New Roman"/>
          <w:b/>
          <w:sz w:val="88"/>
          <w:szCs w:val="88"/>
        </w:rPr>
      </w:pPr>
      <w:r w:rsidRPr="00C16172">
        <w:rPr>
          <w:rFonts w:ascii="Times New Roman" w:hAnsi="Times New Roman"/>
          <w:b/>
          <w:sz w:val="88"/>
          <w:szCs w:val="88"/>
        </w:rPr>
        <w:t>світова</w:t>
      </w:r>
      <w:r w:rsidR="00F77F56" w:rsidRPr="00C16172">
        <w:rPr>
          <w:rFonts w:ascii="Times New Roman" w:hAnsi="Times New Roman"/>
          <w:b/>
          <w:sz w:val="88"/>
          <w:szCs w:val="88"/>
        </w:rPr>
        <w:t xml:space="preserve"> література</w:t>
      </w:r>
    </w:p>
    <w:p w:rsidR="00F77F56" w:rsidRPr="00C16172" w:rsidRDefault="00F77F56" w:rsidP="00702F91">
      <w:pPr>
        <w:spacing w:after="0" w:line="240" w:lineRule="auto"/>
        <w:jc w:val="center"/>
        <w:rPr>
          <w:rFonts w:ascii="Times New Roman" w:hAnsi="Times New Roman"/>
          <w:b/>
          <w:sz w:val="96"/>
          <w:szCs w:val="96"/>
        </w:rPr>
      </w:pPr>
      <w:r w:rsidRPr="00C16172">
        <w:rPr>
          <w:rFonts w:ascii="Times New Roman" w:hAnsi="Times New Roman"/>
          <w:b/>
          <w:sz w:val="88"/>
          <w:szCs w:val="88"/>
        </w:rPr>
        <w:t>в 2 класі</w:t>
      </w: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9021FB" w:rsidRPr="00C16172" w:rsidRDefault="009021FB" w:rsidP="00702F91">
      <w:pPr>
        <w:spacing w:after="0" w:line="240" w:lineRule="auto"/>
        <w:ind w:left="-851"/>
        <w:jc w:val="center"/>
        <w:rPr>
          <w:rFonts w:ascii="Times New Roman" w:hAnsi="Times New Roman"/>
          <w:sz w:val="32"/>
          <w:szCs w:val="32"/>
        </w:rPr>
      </w:pPr>
    </w:p>
    <w:p w:rsidR="009021FB" w:rsidRPr="00C16172" w:rsidRDefault="009021FB" w:rsidP="00702F91">
      <w:pPr>
        <w:spacing w:after="0" w:line="240" w:lineRule="auto"/>
        <w:ind w:left="-851"/>
        <w:jc w:val="center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ind w:left="-851"/>
        <w:jc w:val="center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2012</w:t>
      </w:r>
      <w:r w:rsidRPr="00C16172">
        <w:rPr>
          <w:rFonts w:ascii="Times New Roman" w:hAnsi="Times New Roman"/>
          <w:sz w:val="32"/>
          <w:szCs w:val="32"/>
        </w:rPr>
        <w:br w:type="page"/>
      </w: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>Укладачі:</w:t>
      </w: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Бондар Світлана Андріївна, Ващук Світлана Петрівна, Кравець Любов Василівна, Остапюк Мирослава Іванівна, вчителі початкових класів Стецьківської ЗОШ І-ІІІ ступенів Старокостянтинівської районної ради Хмельницької області</w:t>
      </w: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Технічний супровід: Шевчук Володимир Семенович вчитель фізики Стецьківської ЗОШ І-ІІІ ступенів Старокостянтинівської районної ради Хмельницької області</w:t>
      </w: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Рецензент: О.М.Куйдан методист РМК відділу освіти Старокостянтинівської райдержадміністрації</w:t>
      </w: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16172">
        <w:rPr>
          <w:rFonts w:ascii="Times New Roman" w:hAnsi="Times New Roman"/>
          <w:i/>
          <w:sz w:val="24"/>
          <w:szCs w:val="24"/>
        </w:rPr>
        <w:t>Друкується згідно рішення ради районного методичного кабінету відділу освіти Старокостянтинівської райдержадміністрації</w:t>
      </w: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C16172">
        <w:rPr>
          <w:rFonts w:ascii="Times New Roman" w:hAnsi="Times New Roman"/>
          <w:i/>
          <w:sz w:val="24"/>
          <w:szCs w:val="24"/>
        </w:rPr>
        <w:t>(протокол        від _____ 2012 року № ___ )</w:t>
      </w: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Бондар С.А.,</w:t>
      </w:r>
      <w:r w:rsidR="00AC5CA2">
        <w:rPr>
          <w:rFonts w:ascii="Times New Roman" w:hAnsi="Times New Roman"/>
          <w:sz w:val="32"/>
          <w:szCs w:val="32"/>
        </w:rPr>
        <w:t xml:space="preserve"> </w:t>
      </w:r>
      <w:bookmarkStart w:id="0" w:name="_GoBack"/>
      <w:bookmarkEnd w:id="0"/>
      <w:r w:rsidRPr="00C16172">
        <w:rPr>
          <w:rFonts w:ascii="Times New Roman" w:hAnsi="Times New Roman"/>
          <w:sz w:val="32"/>
          <w:szCs w:val="32"/>
        </w:rPr>
        <w:t>Ващук С.П., Кравець Л.В., Остапюк М.І. «</w:t>
      </w:r>
      <w:r w:rsidR="00B31292" w:rsidRPr="00C16172">
        <w:rPr>
          <w:rFonts w:ascii="Times New Roman" w:hAnsi="Times New Roman"/>
          <w:sz w:val="32"/>
          <w:szCs w:val="32"/>
        </w:rPr>
        <w:t>Плани-конспекти у</w:t>
      </w:r>
      <w:r w:rsidRPr="00C16172">
        <w:rPr>
          <w:rFonts w:ascii="Times New Roman" w:hAnsi="Times New Roman"/>
          <w:sz w:val="32"/>
          <w:szCs w:val="32"/>
        </w:rPr>
        <w:t>рок</w:t>
      </w:r>
      <w:r w:rsidR="00B31292" w:rsidRPr="00C16172">
        <w:rPr>
          <w:rFonts w:ascii="Times New Roman" w:hAnsi="Times New Roman"/>
          <w:sz w:val="32"/>
          <w:szCs w:val="32"/>
        </w:rPr>
        <w:t>ів</w:t>
      </w: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336547" w:rsidRPr="00C16172">
        <w:rPr>
          <w:rFonts w:ascii="Times New Roman" w:hAnsi="Times New Roman"/>
          <w:sz w:val="32"/>
          <w:szCs w:val="32"/>
        </w:rPr>
        <w:t xml:space="preserve">до курсу </w:t>
      </w:r>
      <w:r w:rsidR="00B31292" w:rsidRPr="00C16172">
        <w:rPr>
          <w:rFonts w:ascii="Times New Roman" w:hAnsi="Times New Roman"/>
          <w:sz w:val="32"/>
          <w:szCs w:val="32"/>
        </w:rPr>
        <w:t>світова</w:t>
      </w:r>
      <w:r w:rsidRPr="00C16172">
        <w:rPr>
          <w:rFonts w:ascii="Times New Roman" w:hAnsi="Times New Roman"/>
          <w:sz w:val="32"/>
          <w:szCs w:val="32"/>
        </w:rPr>
        <w:t xml:space="preserve"> літератур</w:t>
      </w:r>
      <w:r w:rsidR="00336547" w:rsidRPr="00C16172">
        <w:rPr>
          <w:rFonts w:ascii="Times New Roman" w:hAnsi="Times New Roman"/>
          <w:sz w:val="32"/>
          <w:szCs w:val="32"/>
        </w:rPr>
        <w:t>а</w:t>
      </w:r>
      <w:r w:rsidRPr="00C16172">
        <w:rPr>
          <w:rFonts w:ascii="Times New Roman" w:hAnsi="Times New Roman"/>
          <w:sz w:val="32"/>
          <w:szCs w:val="32"/>
        </w:rPr>
        <w:t xml:space="preserve"> в 2 класі»; навчально-методичний посібник, 2012. – </w:t>
      </w:r>
      <w:r w:rsidR="00336547" w:rsidRPr="00C16172">
        <w:rPr>
          <w:rFonts w:ascii="Times New Roman" w:hAnsi="Times New Roman"/>
          <w:sz w:val="32"/>
          <w:szCs w:val="32"/>
        </w:rPr>
        <w:t>90</w:t>
      </w:r>
      <w:r w:rsidRPr="00C16172">
        <w:rPr>
          <w:rFonts w:ascii="Times New Roman" w:hAnsi="Times New Roman"/>
          <w:sz w:val="32"/>
          <w:szCs w:val="32"/>
        </w:rPr>
        <w:t>с.</w:t>
      </w: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F77F56" w:rsidRPr="00C16172" w:rsidRDefault="00F77F56" w:rsidP="00702F91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Навчальний посібник може бути використаний вчителями початкових класів, які обрали курс варіативної частини навчального плану «Світова література» в 2 класі. Матеріал розроблено відповідно до вимог програми і дозування навчального матеріалу, враховуючи вікові особливості школярів. </w:t>
      </w:r>
    </w:p>
    <w:p w:rsidR="00F77F56" w:rsidRPr="00C16172" w:rsidRDefault="00F77F56" w:rsidP="00702F91">
      <w:pPr>
        <w:spacing w:after="0" w:line="240" w:lineRule="auto"/>
        <w:ind w:firstLine="426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Теми уроків близькі та зрозумілі дітям. Вони допоможуть поглиблювати і вдосконалювати їх знання та практичні навички.</w:t>
      </w:r>
    </w:p>
    <w:p w:rsidR="00F77F56" w:rsidRPr="00C16172" w:rsidRDefault="00F77F56" w:rsidP="00702F91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 w:rsidRPr="00C16172">
        <w:rPr>
          <w:rFonts w:ascii="Times New Roman" w:hAnsi="Times New Roman"/>
          <w:b/>
          <w:i/>
          <w:sz w:val="32"/>
          <w:szCs w:val="32"/>
          <w:u w:val="single"/>
        </w:rPr>
        <w:br w:type="page"/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C16172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Розділ І. Усна мудрість народів світу для дітей (4 години)</w:t>
      </w:r>
    </w:p>
    <w:p w:rsidR="005B473B" w:rsidRPr="00C16172" w:rsidRDefault="005B473B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Урок 1. Прислів’я, приказки, загадки народів світу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Матеріал уроку.</w:t>
      </w:r>
      <w:r w:rsidRPr="00C16172">
        <w:rPr>
          <w:rFonts w:ascii="Times New Roman" w:hAnsi="Times New Roman"/>
          <w:sz w:val="32"/>
          <w:szCs w:val="32"/>
        </w:rPr>
        <w:t xml:space="preserve"> Прислів’я, приказки, загадки народів світу.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Мета: </w:t>
      </w:r>
      <w:r w:rsidRPr="00C16172">
        <w:rPr>
          <w:rFonts w:ascii="Times New Roman" w:hAnsi="Times New Roman"/>
          <w:sz w:val="32"/>
          <w:szCs w:val="32"/>
        </w:rPr>
        <w:t xml:space="preserve">ознайомити дітей з підручником, його структурою. Розширити знання про усну народну творчість, історію виникнення і особливості використання приказок, прислів’їв, загадок, виховувати почуття любові до усної народної творчості.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Обладнання:</w:t>
      </w:r>
      <w:r w:rsidRPr="00C16172">
        <w:rPr>
          <w:rFonts w:ascii="Times New Roman" w:hAnsi="Times New Roman"/>
          <w:sz w:val="32"/>
          <w:szCs w:val="32"/>
        </w:rPr>
        <w:t xml:space="preserve"> обкладинка підручника «Зарубіжна література» збільшених розмірів.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Хід уроку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І. Ознайомлення з підручником «Зарубіжна література»</w:t>
      </w:r>
      <w:r w:rsidR="005B473B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1</w:t>
      </w:r>
      <w:r w:rsidRPr="00C16172">
        <w:rPr>
          <w:rFonts w:ascii="Times New Roman" w:hAnsi="Times New Roman"/>
          <w:sz w:val="32"/>
          <w:szCs w:val="32"/>
        </w:rPr>
        <w:t>. Бесіда вчителя з учнями</w:t>
      </w:r>
      <w:r w:rsidR="005B473B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Розкажіть про те, як ви влітку відпочивали?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Що найбільше вам запам’яталося?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Які книжки ви прочитали?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C16172">
        <w:rPr>
          <w:rFonts w:ascii="Times New Roman" w:hAnsi="Times New Roman"/>
          <w:i/>
          <w:sz w:val="32"/>
          <w:szCs w:val="32"/>
        </w:rPr>
        <w:t>Діти обмінюються враженнями.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- За літо всі ви підросли на сонечку та дощах, а тепер будемо рости за роботою – вчитися, набиратися знань. І у цьому нам допоможе підручник із зарубіжної літератури.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2.</w:t>
      </w:r>
      <w:r w:rsidRPr="00C16172">
        <w:rPr>
          <w:rFonts w:ascii="Times New Roman" w:hAnsi="Times New Roman"/>
          <w:sz w:val="32"/>
          <w:szCs w:val="32"/>
        </w:rPr>
        <w:t xml:space="preserve"> Зустріч із «Зарубіжною літературою»</w:t>
      </w:r>
      <w:r w:rsidR="005B473B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Стук у двері. Вчитель впускає до класу ученицю старших класів зі збільшеним зображенням обкладинки підручника в руках.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i/>
          <w:sz w:val="32"/>
          <w:szCs w:val="32"/>
        </w:rPr>
        <w:t>Зарубіжна література.</w:t>
      </w:r>
      <w:r w:rsidRPr="00C16172">
        <w:rPr>
          <w:rFonts w:ascii="Times New Roman" w:hAnsi="Times New Roman"/>
          <w:sz w:val="32"/>
          <w:szCs w:val="32"/>
        </w:rPr>
        <w:t xml:space="preserve">    –  мені здається, що ви говорите про мене?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i/>
          <w:sz w:val="32"/>
          <w:szCs w:val="32"/>
        </w:rPr>
        <w:t>Діти.</w:t>
      </w:r>
      <w:r w:rsidRPr="00C16172">
        <w:rPr>
          <w:rFonts w:ascii="Times New Roman" w:hAnsi="Times New Roman"/>
          <w:sz w:val="32"/>
          <w:szCs w:val="32"/>
        </w:rPr>
        <w:t xml:space="preserve">        - А ти хто?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i/>
          <w:sz w:val="32"/>
          <w:szCs w:val="32"/>
        </w:rPr>
        <w:t>Зарубіжна література.</w:t>
      </w:r>
      <w:r w:rsidRPr="00C16172">
        <w:rPr>
          <w:rFonts w:ascii="Times New Roman" w:hAnsi="Times New Roman"/>
          <w:sz w:val="32"/>
          <w:szCs w:val="32"/>
        </w:rPr>
        <w:t xml:space="preserve">   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Література я нечитана,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Новенька в мене свитонька.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 вами познайомлюся охоче,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Бо кожен з вас читати мене схоче.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 мене є казки на різні теми,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Є байки, вірші, статті, легенди.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Стану другом кожному із вас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Зарубіжну літературу полюбить другий клас</w:t>
      </w:r>
      <w:r w:rsidR="005B473B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C16172">
        <w:rPr>
          <w:rFonts w:ascii="Times New Roman" w:hAnsi="Times New Roman"/>
          <w:i/>
          <w:sz w:val="32"/>
          <w:szCs w:val="32"/>
        </w:rPr>
        <w:t>Зарубіжна література</w:t>
      </w:r>
      <w:r w:rsidR="005B473B" w:rsidRPr="00C16172">
        <w:rPr>
          <w:rFonts w:ascii="Times New Roman" w:hAnsi="Times New Roman"/>
          <w:i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— Перед тим, як кожному з вас дістанеться гарна книжка, я повин</w:t>
      </w:r>
      <w:r w:rsidRPr="00C16172">
        <w:rPr>
          <w:rFonts w:ascii="Times New Roman" w:hAnsi="Times New Roman"/>
          <w:sz w:val="32"/>
          <w:szCs w:val="32"/>
        </w:rPr>
        <w:softHyphen/>
        <w:t xml:space="preserve">на впевнитись у тому, що ви не забули моїх друзів-літер і вмієте читати.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а) Відновлення прислів'я.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На дошці записані прислів'я. Але у словах випали усі голосні. Вста</w:t>
      </w:r>
      <w:r w:rsidRPr="00C16172">
        <w:rPr>
          <w:rFonts w:ascii="Times New Roman" w:hAnsi="Times New Roman"/>
          <w:sz w:val="32"/>
          <w:szCs w:val="32"/>
        </w:rPr>
        <w:softHyphen/>
        <w:t>вте їх і поясніть прислів'я.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>М.др.м н.хт. н. вр.д.вс., а н.вч.вс..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C16172">
        <w:rPr>
          <w:rFonts w:ascii="Times New Roman" w:hAnsi="Times New Roman"/>
          <w:i/>
          <w:sz w:val="32"/>
          <w:szCs w:val="32"/>
        </w:rPr>
        <w:t>(Мудрим ніхто не вродився, а навчився).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i/>
          <w:sz w:val="32"/>
          <w:szCs w:val="32"/>
        </w:rPr>
        <w:t xml:space="preserve">Зарубіжна література. - </w:t>
      </w:r>
      <w:r w:rsidRPr="00C16172">
        <w:rPr>
          <w:rFonts w:ascii="Times New Roman" w:hAnsi="Times New Roman"/>
          <w:sz w:val="32"/>
          <w:szCs w:val="32"/>
        </w:rPr>
        <w:t>Ви справилися з моїм завданням. Молодці. Кожна з цих книжок потрапляє в надійні руки (Роздає підручники дітям).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i/>
          <w:sz w:val="32"/>
          <w:szCs w:val="32"/>
        </w:rPr>
        <w:t>Зарубіжна література.</w:t>
      </w:r>
      <w:r w:rsidRPr="00C16172">
        <w:rPr>
          <w:rFonts w:ascii="Times New Roman" w:hAnsi="Times New Roman"/>
          <w:sz w:val="32"/>
          <w:szCs w:val="32"/>
        </w:rPr>
        <w:t xml:space="preserve"> - Мені вже час прощатись з вами. Адже на мене чекають ще тисячі другокласників України. А вам бажаю не розгубитися, сміливо ступати на кожну нову сходинку, бути здоровими, сильними, відважними.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Адже скільки ще незвіданого, несподіваного буде на вашому шляху! Скільки на вас чекає пригод, цікавих зустрічей, знайомств, та найважливіше випробування — здобуття знань. Хай вам щастить! До зустрічі!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(Зарубіжна література виходить з класу).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3. </w:t>
      </w:r>
      <w:r w:rsidRPr="00C16172">
        <w:rPr>
          <w:rFonts w:ascii="Times New Roman" w:hAnsi="Times New Roman"/>
          <w:sz w:val="32"/>
          <w:szCs w:val="32"/>
        </w:rPr>
        <w:t>Розгляд підручника, знайомство з його структурою.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Давайте розглянемо підручник. Почнемо з обкладинки. Розгляньте малюнок. Кого зобразив художник? Яку книжку тримає хлопчик? Що роблять діти? Що допомогло вам про це здогадатися?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Хто є автором підручника? Де і яким видавництвом видана?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Щоб добре вчитись, треба вміти швидко орієнтуватись у книзі. Для цього у зарубіжній літературі, як і в будь-якій іншій книзі, є зміст. Це перелік усіх торів за порядком сторінок на яких вони розміщені у підручнику. Відкрийте с.412, розгляньте зміст. Чорним кольором надруковано назви розділів. Прочитайте їх. Далі розміщені назви творів та вказані їх автори, сторінка, на якій цей твір надрукований. Також у підручнику вміщені твори для самостійного додаткового читання під рубрикою «Зробіть канікули цікавими».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bookmarkStart w:id="1" w:name="bookmark0"/>
      <w:r w:rsidRPr="00C16172">
        <w:rPr>
          <w:rFonts w:ascii="Times New Roman" w:hAnsi="Times New Roman"/>
          <w:b/>
          <w:sz w:val="32"/>
          <w:szCs w:val="32"/>
        </w:rPr>
        <w:t>ІІ. Повідомлення теми і мети уроку</w:t>
      </w:r>
      <w:bookmarkEnd w:id="1"/>
      <w:r w:rsidR="005B473B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Прочитайте назву І розділу</w:t>
      </w:r>
      <w:r w:rsidR="00564B7F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("Усна мудрість народів світу для дітей").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 ви думаєте, про що йтиметься у творах цього розділу?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Так, це будуть кращі фольклорні та художні твори для дітей, написані письменниками Європи. Тому цей розділ поділено на чотири теми.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ІІІ. Розповідь про усну народну творчість</w:t>
      </w:r>
      <w:r w:rsidR="005B473B" w:rsidRPr="00C16172">
        <w:rPr>
          <w:rFonts w:ascii="Times New Roman" w:hAnsi="Times New Roman"/>
          <w:b/>
          <w:sz w:val="32"/>
          <w:szCs w:val="32"/>
        </w:rPr>
        <w:t>.</w:t>
      </w:r>
      <w:r w:rsidRPr="00C16172">
        <w:rPr>
          <w:rFonts w:ascii="Times New Roman" w:hAnsi="Times New Roman"/>
          <w:b/>
          <w:sz w:val="32"/>
          <w:szCs w:val="32"/>
        </w:rPr>
        <w:t xml:space="preserve">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У давні-прадавні часи, коли люди не на</w:t>
      </w:r>
      <w:r w:rsidRPr="00C16172">
        <w:rPr>
          <w:rFonts w:ascii="Times New Roman" w:hAnsi="Times New Roman"/>
          <w:sz w:val="32"/>
          <w:szCs w:val="32"/>
        </w:rPr>
        <w:softHyphen/>
        <w:t>вчилися ще ні читати, ні писати, їм потрібно було передавати свій життєвий досвід дітям, внукам, правнукам — наступним поколінням. Як це зробити? Народними творами, усною народною творчістю!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До усної народної творчості належать також прислів'я та приказки.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>Прислів'ями називають короткі крилаті народні вислови повчального змісту:</w:t>
      </w:r>
    </w:p>
    <w:p w:rsidR="00935BAA" w:rsidRPr="00C16172" w:rsidRDefault="00935BAA" w:rsidP="00702F9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"Брехня — мов снігова куля, що довше котиться, то стає більша" (Шведське).</w:t>
      </w:r>
    </w:p>
    <w:p w:rsidR="00935BAA" w:rsidRPr="00C16172" w:rsidRDefault="00935BAA" w:rsidP="00702F91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Приказки (примовки) — це теж стислі крилаті вислови. Вони близькі до прислів'їв, але не містять висновків: "У нього завжди сім п'ятниць на тиждень" (Білоруське).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Прислів'я та приказки — важливий жанр усної народної творчості багатьох народів. Ці невеликі фольклорні твори відгукуються на найважливіші проблеми людського життя. Тому прислів'я і приказки різних країн ма</w:t>
      </w:r>
      <w:r w:rsidRPr="00C16172">
        <w:rPr>
          <w:rFonts w:ascii="Times New Roman" w:hAnsi="Times New Roman"/>
          <w:sz w:val="32"/>
          <w:szCs w:val="32"/>
        </w:rPr>
        <w:softHyphen/>
        <w:t>ють спільні теми.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Примовки ввібрали мудрість і досвід на</w:t>
      </w:r>
      <w:r w:rsidRPr="00C16172">
        <w:rPr>
          <w:rFonts w:ascii="Times New Roman" w:hAnsi="Times New Roman"/>
          <w:sz w:val="32"/>
          <w:szCs w:val="32"/>
        </w:rPr>
        <w:softHyphen/>
        <w:t>роду. Вони збагачують мову, увиразнюють її.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ІV. Робота з прислів’ями та приказками народів світу</w:t>
      </w:r>
      <w:r w:rsidR="005B473B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1</w:t>
      </w:r>
      <w:r w:rsidRPr="00C16172">
        <w:rPr>
          <w:rFonts w:ascii="Times New Roman" w:hAnsi="Times New Roman"/>
          <w:sz w:val="32"/>
          <w:szCs w:val="32"/>
        </w:rPr>
        <w:t>.Виразне читання прислів’їв та приказок вчителем</w:t>
      </w:r>
      <w:r w:rsidR="00B125AB" w:rsidRPr="00C16172">
        <w:rPr>
          <w:rFonts w:ascii="Times New Roman" w:hAnsi="Times New Roman"/>
          <w:sz w:val="32"/>
          <w:szCs w:val="32"/>
        </w:rPr>
        <w:t>.</w:t>
      </w:r>
      <w:r w:rsidRPr="00C16172">
        <w:rPr>
          <w:rFonts w:ascii="Times New Roman" w:hAnsi="Times New Roman"/>
          <w:sz w:val="32"/>
          <w:szCs w:val="32"/>
        </w:rPr>
        <w:t xml:space="preserve">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2</w:t>
      </w:r>
      <w:r w:rsidRPr="00C16172">
        <w:rPr>
          <w:rFonts w:ascii="Times New Roman" w:hAnsi="Times New Roman"/>
          <w:sz w:val="32"/>
          <w:szCs w:val="32"/>
        </w:rPr>
        <w:t>. Самостійне читання прислів’їв та приказок учнями (мовчки).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3</w:t>
      </w:r>
      <w:r w:rsidRPr="00C16172">
        <w:rPr>
          <w:rFonts w:ascii="Times New Roman" w:hAnsi="Times New Roman"/>
          <w:sz w:val="32"/>
          <w:szCs w:val="32"/>
        </w:rPr>
        <w:t>. Перевірка первинного сприймання</w:t>
      </w:r>
      <w:r w:rsidR="00B125AB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- Виберіть примовки із кожної групи. Прочитайте їх.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Прислів’я яких народів вам найбільше сподобалося? Яке саме, чому?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Доберіть до кожної групи українське прислів’я.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Попрацюйте в парах: розкрийте один одному зміст прислів’їв ( на вибір).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4</w:t>
      </w:r>
      <w:r w:rsidRPr="00C16172">
        <w:rPr>
          <w:rFonts w:ascii="Times New Roman" w:hAnsi="Times New Roman"/>
          <w:sz w:val="32"/>
          <w:szCs w:val="32"/>
        </w:rPr>
        <w:t>. Інтонаційне промовляння прислів’їв, відповідно до мовленнєвої ситуації.</w:t>
      </w:r>
    </w:p>
    <w:p w:rsidR="00935BAA" w:rsidRPr="00C16172" w:rsidRDefault="00C10DC5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Фізкультхвилинка</w:t>
      </w:r>
      <w:r w:rsidR="00935BAA" w:rsidRPr="00C16172">
        <w:rPr>
          <w:rFonts w:ascii="Times New Roman" w:hAnsi="Times New Roman"/>
          <w:b/>
          <w:sz w:val="32"/>
          <w:szCs w:val="32"/>
        </w:rPr>
        <w:t xml:space="preserve">                                   </w:t>
      </w:r>
    </w:p>
    <w:p w:rsidR="00935BAA" w:rsidRPr="00C16172" w:rsidRDefault="00935BAA" w:rsidP="00702F91">
      <w:pPr>
        <w:spacing w:after="0" w:line="240" w:lineRule="auto"/>
        <w:ind w:left="2835" w:firstLine="567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Ми з-за парт мерщій встаєм,</w:t>
      </w:r>
    </w:p>
    <w:p w:rsidR="00935BAA" w:rsidRPr="00C16172" w:rsidRDefault="00935BAA" w:rsidP="00702F91">
      <w:pPr>
        <w:spacing w:after="0" w:line="240" w:lineRule="auto"/>
        <w:ind w:left="2835" w:firstLine="567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Лінькам волі не даєм,</w:t>
      </w:r>
    </w:p>
    <w:p w:rsidR="00935BAA" w:rsidRPr="00C16172" w:rsidRDefault="00935BAA" w:rsidP="00702F91">
      <w:pPr>
        <w:spacing w:after="0" w:line="240" w:lineRule="auto"/>
        <w:ind w:left="2835" w:firstLine="567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Руки вгору, руки в боки,</w:t>
      </w:r>
    </w:p>
    <w:p w:rsidR="00935BAA" w:rsidRPr="00C16172" w:rsidRDefault="00935BAA" w:rsidP="00702F91">
      <w:pPr>
        <w:spacing w:after="0" w:line="240" w:lineRule="auto"/>
        <w:ind w:left="2835" w:firstLine="567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І зроби чотири кроки.</w:t>
      </w:r>
    </w:p>
    <w:p w:rsidR="00935BAA" w:rsidRPr="00C16172" w:rsidRDefault="00935BAA" w:rsidP="00702F91">
      <w:pPr>
        <w:spacing w:after="0" w:line="240" w:lineRule="auto"/>
        <w:ind w:left="2835" w:firstLine="567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Ліньки наші відлетіли,</w:t>
      </w:r>
    </w:p>
    <w:p w:rsidR="00935BAA" w:rsidRPr="00C16172" w:rsidRDefault="00935BAA" w:rsidP="00702F91">
      <w:pPr>
        <w:spacing w:after="0" w:line="240" w:lineRule="auto"/>
        <w:ind w:left="2835" w:firstLine="567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Ми за парти тихо сіли.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VI. Опрацювання загадок народів Європи.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1.</w:t>
      </w:r>
      <w:r w:rsidRPr="00C16172">
        <w:rPr>
          <w:rFonts w:ascii="Times New Roman" w:hAnsi="Times New Roman"/>
          <w:sz w:val="32"/>
          <w:szCs w:val="32"/>
        </w:rPr>
        <w:t xml:space="preserve"> Робота над англійською загадкою.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Слухання загадки, яку читає вчитель.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Яку підказку дав вам автор?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Прочитайте першу строфу «буксиром» в парі.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Прочитайте другу строфу мовчки</w:t>
      </w:r>
      <w:r w:rsidR="006320E1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564B7F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2</w:t>
      </w:r>
      <w:r w:rsidRPr="00C16172">
        <w:rPr>
          <w:rFonts w:ascii="Times New Roman" w:hAnsi="Times New Roman"/>
          <w:sz w:val="32"/>
          <w:szCs w:val="32"/>
        </w:rPr>
        <w:t>.</w:t>
      </w:r>
      <w:r w:rsidR="00935BAA" w:rsidRPr="00C16172">
        <w:rPr>
          <w:rFonts w:ascii="Times New Roman" w:hAnsi="Times New Roman"/>
          <w:sz w:val="32"/>
          <w:szCs w:val="32"/>
        </w:rPr>
        <w:t>Робота над молдавськими загадками.</w:t>
      </w:r>
    </w:p>
    <w:p w:rsidR="00935BAA" w:rsidRPr="00C16172" w:rsidRDefault="00B718DE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</w:t>
      </w:r>
      <w:r w:rsidR="00935BAA" w:rsidRPr="00C16172">
        <w:rPr>
          <w:rFonts w:ascii="Times New Roman" w:hAnsi="Times New Roman"/>
          <w:sz w:val="32"/>
          <w:szCs w:val="32"/>
        </w:rPr>
        <w:t>итання загадок  учнями (мовчки)</w:t>
      </w:r>
      <w:r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Читайте загадки з таємничою (загадковою) інтонацією.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>- Відгадайте загадки самостійно.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Кому важко, скористайтеся довідкою.</w:t>
      </w:r>
    </w:p>
    <w:p w:rsidR="00935BAA" w:rsidRPr="00C16172" w:rsidRDefault="00564B7F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3</w:t>
      </w:r>
      <w:r w:rsidR="00935BAA" w:rsidRPr="00C16172">
        <w:rPr>
          <w:rFonts w:ascii="Times New Roman" w:hAnsi="Times New Roman"/>
          <w:sz w:val="32"/>
          <w:szCs w:val="32"/>
        </w:rPr>
        <w:t>. Робота над російськими загадками.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Читання загадок сильнішими учнями.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- Відгадування загадок.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Яка загадка вам найбільше сподобалася, чому?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VII. Підсумок уроку.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Що нового ви дізналися на уроці?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Які прислів’я і приказки ви запам’ятали?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Що таке усна народна творчість?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Урок 2. Ігровий дитячий пісенний фольклор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Матеріал уроку</w:t>
      </w:r>
      <w:r w:rsidRPr="00C16172">
        <w:rPr>
          <w:rFonts w:ascii="Times New Roman" w:hAnsi="Times New Roman"/>
          <w:sz w:val="32"/>
          <w:szCs w:val="32"/>
        </w:rPr>
        <w:t>. Ігрові дитячі пісеньки. Колисанки «Сон» (Болгарська), «Спи косеньке» (Литовська), «Вже заснули річеньки», «Лю-лі, лю-лі, соколя»,  (Молдавська), «Конячка поні» (Шотландська), «З понеділка до неділі» (Шведська).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b/>
          <w:sz w:val="32"/>
          <w:szCs w:val="32"/>
        </w:rPr>
        <w:t>Мета</w:t>
      </w:r>
      <w:r w:rsidRPr="00C16172">
        <w:rPr>
          <w:rFonts w:ascii="Times New Roman" w:hAnsi="Times New Roman"/>
          <w:sz w:val="32"/>
          <w:szCs w:val="32"/>
        </w:rPr>
        <w:t xml:space="preserve">: розширити знання дітей про усну народну творчість, ознайомити з особливостями виконання колискових пісень; вчити виділяти дійових осіб; виховувати любов до фольклору народів Європи.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Обладнання:</w:t>
      </w:r>
      <w:r w:rsidRPr="00C16172">
        <w:rPr>
          <w:rFonts w:ascii="Times New Roman" w:hAnsi="Times New Roman"/>
          <w:sz w:val="32"/>
          <w:szCs w:val="32"/>
        </w:rPr>
        <w:t xml:space="preserve"> запис колискових пісень: «Лю-лі, лю-лі, соколя», «Спи, косеньке», записані на смужках деформовані речення.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Хід уроку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bookmarkStart w:id="2" w:name="bookmark8"/>
      <w:r w:rsidRPr="00C16172">
        <w:rPr>
          <w:rFonts w:ascii="Times New Roman" w:hAnsi="Times New Roman"/>
          <w:b/>
          <w:sz w:val="32"/>
          <w:szCs w:val="32"/>
        </w:rPr>
        <w:t>І. Мовна розминка</w:t>
      </w:r>
      <w:r w:rsidR="005B473B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1</w:t>
      </w:r>
      <w:r w:rsidRPr="00C16172">
        <w:rPr>
          <w:rFonts w:ascii="Times New Roman" w:hAnsi="Times New Roman"/>
          <w:sz w:val="32"/>
          <w:szCs w:val="32"/>
        </w:rPr>
        <w:t>. Фонетична зарядка.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а)</w:t>
      </w:r>
      <w:r w:rsidRPr="00C16172">
        <w:rPr>
          <w:rFonts w:ascii="Times New Roman" w:hAnsi="Times New Roman"/>
          <w:sz w:val="32"/>
          <w:szCs w:val="32"/>
        </w:rPr>
        <w:tab/>
        <w:t>Гра "Зроби як...".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 плаче дитина?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 сміється?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 мама заколисує дитину?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б)</w:t>
      </w:r>
      <w:r w:rsidRPr="00C16172">
        <w:rPr>
          <w:rFonts w:ascii="Times New Roman" w:hAnsi="Times New Roman"/>
          <w:sz w:val="32"/>
          <w:szCs w:val="32"/>
        </w:rPr>
        <w:tab/>
        <w:t>Чистомовка.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Шу-шу-шу — чистомовки я пишу.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Ят-ят-ят — їх пишу для всіх малят.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Ки-ки-ки — всі говорять залюбки.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Ло-ло-ло — щоб чисте мовлення було.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2.</w:t>
      </w:r>
      <w:r w:rsidRPr="00C16172">
        <w:rPr>
          <w:rFonts w:ascii="Times New Roman" w:hAnsi="Times New Roman"/>
          <w:sz w:val="32"/>
          <w:szCs w:val="32"/>
        </w:rPr>
        <w:t>Розчитування</w:t>
      </w:r>
      <w:r w:rsidR="005B473B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а)</w:t>
      </w:r>
      <w:r w:rsidRPr="00C16172">
        <w:rPr>
          <w:rFonts w:ascii="Times New Roman" w:hAnsi="Times New Roman"/>
          <w:sz w:val="32"/>
          <w:szCs w:val="32"/>
        </w:rPr>
        <w:tab/>
        <w:t>Вправа для розвитку мовної догадки.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Прочитайте слова, подумки вставляючи пропущені букви. (Діти працюють з індивідуальними картками).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Зразок  картки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МА...А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  <w:t xml:space="preserve">         Д...Б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  <w:t xml:space="preserve">            РІ...НА</w:t>
      </w:r>
    </w:p>
    <w:p w:rsidR="00150B74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ТА...О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="00B125AB" w:rsidRPr="00C16172">
        <w:rPr>
          <w:rFonts w:ascii="Times New Roman" w:hAnsi="Times New Roman"/>
          <w:sz w:val="32"/>
          <w:szCs w:val="32"/>
        </w:rPr>
        <w:t xml:space="preserve">      </w:t>
      </w:r>
      <w:r w:rsidRPr="00C16172">
        <w:rPr>
          <w:rFonts w:ascii="Times New Roman" w:hAnsi="Times New Roman"/>
          <w:sz w:val="32"/>
          <w:szCs w:val="32"/>
        </w:rPr>
        <w:t xml:space="preserve">   БЕРЕ...А</w:t>
      </w:r>
      <w:r w:rsidRPr="00C16172">
        <w:rPr>
          <w:rFonts w:ascii="Times New Roman" w:hAnsi="Times New Roman"/>
          <w:sz w:val="32"/>
          <w:szCs w:val="32"/>
        </w:rPr>
        <w:tab/>
        <w:t xml:space="preserve">            СОЛ...ДКА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БАБ...СЯ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  <w:t>В...РБА</w:t>
      </w:r>
      <w:r w:rsidRPr="00C16172">
        <w:rPr>
          <w:rFonts w:ascii="Times New Roman" w:hAnsi="Times New Roman"/>
          <w:sz w:val="32"/>
          <w:szCs w:val="32"/>
        </w:rPr>
        <w:tab/>
        <w:t xml:space="preserve">            МАТ...РИНА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>ДІД...Сь</w:t>
      </w:r>
      <w:r w:rsidRPr="00C16172">
        <w:rPr>
          <w:rFonts w:ascii="Times New Roman" w:hAnsi="Times New Roman"/>
          <w:sz w:val="32"/>
          <w:szCs w:val="32"/>
        </w:rPr>
        <w:tab/>
        <w:t xml:space="preserve">   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  <w:t>СОС...А</w:t>
      </w:r>
      <w:r w:rsidRPr="00C16172">
        <w:rPr>
          <w:rFonts w:ascii="Times New Roman" w:hAnsi="Times New Roman"/>
          <w:sz w:val="32"/>
          <w:szCs w:val="32"/>
        </w:rPr>
        <w:tab/>
        <w:t xml:space="preserve">            КОЛИ...КОВА</w:t>
      </w:r>
    </w:p>
    <w:p w:rsidR="00935BAA" w:rsidRPr="00C16172" w:rsidRDefault="00935BAA" w:rsidP="00702F91">
      <w:pPr>
        <w:numPr>
          <w:ilvl w:val="0"/>
          <w:numId w:val="12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Прочитайте разом із сусідом по парті. Як можна назвати одним словом кожну колонку слів?</w:t>
      </w:r>
    </w:p>
    <w:p w:rsidR="00935BAA" w:rsidRPr="00C16172" w:rsidRDefault="00935BAA" w:rsidP="00702F91">
      <w:pPr>
        <w:numPr>
          <w:ilvl w:val="0"/>
          <w:numId w:val="12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Продовжіть усно кожну колонку відповідними словами.</w:t>
      </w:r>
    </w:p>
    <w:p w:rsidR="00935BAA" w:rsidRPr="00C16172" w:rsidRDefault="00935BAA" w:rsidP="00702F91">
      <w:pPr>
        <w:numPr>
          <w:ilvl w:val="0"/>
          <w:numId w:val="12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Де ви зустрічали слова останньої колонки?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ІІ.Повідомлення теми і мети уроку</w:t>
      </w:r>
      <w:bookmarkEnd w:id="2"/>
      <w:r w:rsidR="005B473B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А сьогодні на уроці ви дізнаєтесь багато цікавого про колискові пісні, пісні-забавлянки, дитячі пісеньки та познайомитесь із деякими з них.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Прочитайте тему нашого уроку, записану на дошці: " Ігровий дитячий писемний фольклор.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Яке слово незрозуміле?</w:t>
      </w:r>
    </w:p>
    <w:p w:rsidR="00935BAA" w:rsidRPr="00C16172" w:rsidRDefault="0036410D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Ф</w:t>
      </w:r>
      <w:r w:rsidR="00935BAA" w:rsidRPr="00C16172">
        <w:rPr>
          <w:rFonts w:ascii="Times New Roman" w:hAnsi="Times New Roman"/>
          <w:b/>
          <w:sz w:val="32"/>
          <w:szCs w:val="32"/>
        </w:rPr>
        <w:t>ольклор</w:t>
      </w:r>
      <w:r w:rsidR="00935BAA" w:rsidRPr="00C16172">
        <w:rPr>
          <w:rFonts w:ascii="Times New Roman" w:hAnsi="Times New Roman"/>
          <w:sz w:val="32"/>
          <w:szCs w:val="32"/>
        </w:rPr>
        <w:t xml:space="preserve"> — (в перекладі з англійської означає народна мудрість, народне знання). Автором фольклорних творів є народ.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u w:val="single"/>
        </w:rPr>
      </w:pPr>
      <w:bookmarkStart w:id="3" w:name="bookmark9"/>
      <w:r w:rsidRPr="00C16172">
        <w:rPr>
          <w:rFonts w:ascii="Times New Roman" w:hAnsi="Times New Roman"/>
          <w:b/>
          <w:sz w:val="32"/>
          <w:szCs w:val="32"/>
        </w:rPr>
        <w:t>ІІІ.</w:t>
      </w:r>
      <w:r w:rsidR="009019EB" w:rsidRPr="00C16172">
        <w:rPr>
          <w:rFonts w:ascii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hAnsi="Times New Roman"/>
          <w:b/>
          <w:sz w:val="32"/>
          <w:szCs w:val="32"/>
        </w:rPr>
        <w:t>Розповідь учителя про колискові пісні</w:t>
      </w:r>
      <w:r w:rsidRPr="00C16172">
        <w:rPr>
          <w:rFonts w:ascii="Times New Roman" w:hAnsi="Times New Roman"/>
          <w:sz w:val="32"/>
          <w:szCs w:val="32"/>
        </w:rPr>
        <w:t>.</w:t>
      </w:r>
      <w:bookmarkEnd w:id="3"/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Дуже важливими для виховання дітей є забавлянки, віршики, скоромовки, колискові пісні.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Колискові пісні відомі усім народам. Це перші поетичні твори, звернуті до дитини.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Хто є виконавцями пісень?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(Слухання колискової пісні «Спи косеньке» «Лю-лі, лю-лі, соколя»</w:t>
      </w:r>
      <w:r w:rsidR="00B718DE" w:rsidRPr="00C16172">
        <w:rPr>
          <w:rFonts w:ascii="Times New Roman" w:hAnsi="Times New Roman"/>
          <w:sz w:val="32"/>
          <w:szCs w:val="32"/>
        </w:rPr>
        <w:t>).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До кого звернена пісня? Яке її призначення?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Виконавцями виступають дорослі, але призначені ці твори для най</w:t>
      </w:r>
      <w:r w:rsidRPr="00C16172">
        <w:rPr>
          <w:rFonts w:ascii="Times New Roman" w:hAnsi="Times New Roman"/>
          <w:sz w:val="32"/>
          <w:szCs w:val="32"/>
        </w:rPr>
        <w:softHyphen/>
        <w:t>менших — немовлят і дітей, що тільки починають вчитися рідної мови.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У більшості колискових головною дійовою особою, звичайно, є дити</w:t>
      </w:r>
      <w:r w:rsidRPr="00C16172">
        <w:rPr>
          <w:rFonts w:ascii="Times New Roman" w:hAnsi="Times New Roman"/>
          <w:sz w:val="32"/>
          <w:szCs w:val="32"/>
        </w:rPr>
        <w:softHyphen/>
        <w:t>на. А поряд з нею ті, хто її доглядає: мама, бабуся. Є ще колискові, які описують дитину в оточенні незвичайних дійових осіб. Це сон з дрімотою, кіт.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bookmarkStart w:id="4" w:name="bookmark10"/>
      <w:r w:rsidRPr="00C16172">
        <w:rPr>
          <w:rFonts w:ascii="Times New Roman" w:hAnsi="Times New Roman"/>
          <w:b/>
          <w:sz w:val="32"/>
          <w:szCs w:val="32"/>
        </w:rPr>
        <w:t>IV. Опрацювання колискової</w:t>
      </w:r>
      <w:r w:rsidR="005B473B" w:rsidRPr="00C16172">
        <w:rPr>
          <w:rFonts w:ascii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hAnsi="Times New Roman"/>
          <w:b/>
          <w:sz w:val="32"/>
          <w:szCs w:val="32"/>
        </w:rPr>
        <w:t xml:space="preserve"> "Сон"</w:t>
      </w:r>
      <w:bookmarkEnd w:id="4"/>
      <w:r w:rsidR="005B473B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1.</w:t>
      </w:r>
      <w:r w:rsidRPr="00C16172">
        <w:rPr>
          <w:rFonts w:ascii="Times New Roman" w:hAnsi="Times New Roman"/>
          <w:sz w:val="32"/>
          <w:szCs w:val="32"/>
        </w:rPr>
        <w:t>Виразне читання колискової вчителем.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Послухайте уважно колискову і скажіть, які дійові особи тут присутні.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2.</w:t>
      </w:r>
      <w:r w:rsidRPr="00C16172">
        <w:rPr>
          <w:rFonts w:ascii="Times New Roman" w:hAnsi="Times New Roman"/>
          <w:sz w:val="32"/>
          <w:szCs w:val="32"/>
        </w:rPr>
        <w:t>Перевірка первинного сприймання.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Які дійові особи колискової?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3.</w:t>
      </w:r>
      <w:r w:rsidRPr="00C16172">
        <w:rPr>
          <w:rFonts w:ascii="Times New Roman" w:hAnsi="Times New Roman"/>
          <w:sz w:val="32"/>
          <w:szCs w:val="32"/>
        </w:rPr>
        <w:t>Словникова робота.</w:t>
      </w:r>
    </w:p>
    <w:p w:rsidR="00935BAA" w:rsidRPr="00C16172" w:rsidRDefault="0036410D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B718DE"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Перинці, тиночку, ягнятко.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B718DE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Прочитайте "луною" за учнем (сильнішим).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B718DE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Прочитайте мовчки.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B718DE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Прочитайте зверху вниз із наростанням сили голосу (від шепоту до дуже голосного).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B718DE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Прочитайте знизу вверх, щоб сила голосу зменшилась до шепоту.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lastRenderedPageBreak/>
        <w:t xml:space="preserve">4. </w:t>
      </w:r>
      <w:r w:rsidRPr="00C16172">
        <w:rPr>
          <w:rFonts w:ascii="Times New Roman" w:hAnsi="Times New Roman"/>
          <w:sz w:val="32"/>
          <w:szCs w:val="32"/>
        </w:rPr>
        <w:t>Читання колискової повторно вголос.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B718DE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Зверніть увагу на слова, що описують Христо.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5.</w:t>
      </w:r>
      <w:r w:rsidRPr="00C16172">
        <w:rPr>
          <w:rFonts w:ascii="Times New Roman" w:hAnsi="Times New Roman"/>
          <w:sz w:val="32"/>
          <w:szCs w:val="32"/>
        </w:rPr>
        <w:t>Вибіркове читання.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Прочитайте, якими словами починається колискова.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Прочитайте опис того, де лежить хлопчик.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6. </w:t>
      </w:r>
      <w:r w:rsidRPr="00C16172">
        <w:rPr>
          <w:rFonts w:ascii="Times New Roman" w:hAnsi="Times New Roman"/>
          <w:sz w:val="32"/>
          <w:szCs w:val="32"/>
        </w:rPr>
        <w:t>Виразне читання пісеньки.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B718DE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У якому темпі читаються колискові? З якою силою голосу?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B718DE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Які почуття передаються у них?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7.</w:t>
      </w:r>
      <w:r w:rsidRPr="00C16172">
        <w:rPr>
          <w:rFonts w:ascii="Times New Roman" w:hAnsi="Times New Roman"/>
          <w:sz w:val="32"/>
          <w:szCs w:val="32"/>
        </w:rPr>
        <w:t>Вправа на розвиток швидкості читання. Гра "Буксир".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Спочатку веде вчитель, беручи на буксир весь клас. Тоді діти в парах. Сильніший учень читає на одне слово швидше. Товариш намагається наздогнати першого.</w:t>
      </w:r>
    </w:p>
    <w:p w:rsidR="00935BAA" w:rsidRPr="00C16172" w:rsidRDefault="00C10DC5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bookmarkStart w:id="5" w:name="bookmark11"/>
      <w:r w:rsidRPr="00C16172">
        <w:rPr>
          <w:rFonts w:ascii="Times New Roman" w:hAnsi="Times New Roman"/>
          <w:b/>
          <w:sz w:val="32"/>
          <w:szCs w:val="32"/>
        </w:rPr>
        <w:t>Фізкультхвилинка</w:t>
      </w:r>
      <w:r w:rsidR="00935BAA" w:rsidRPr="00C16172">
        <w:rPr>
          <w:rFonts w:ascii="Times New Roman" w:hAnsi="Times New Roman"/>
          <w:b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для очей</w:t>
      </w:r>
      <w:bookmarkEnd w:id="5"/>
    </w:p>
    <w:p w:rsidR="00935BAA" w:rsidRPr="00C16172" w:rsidRDefault="00935BAA" w:rsidP="00702F91">
      <w:pPr>
        <w:spacing w:after="0" w:line="240" w:lineRule="auto"/>
        <w:ind w:firstLine="567"/>
        <w:jc w:val="center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Совенята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Сплять маленькі совенята (очі заплющені).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Раз! — розкрили оченята.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Подивилися навколо (кругові рухи очима).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Потім вгору і додолу (головою не рухати, тільки очима).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Оченята — блим, блим, блим!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Відпочити треба їм!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Вправо, вліво оченята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Повертали совенята.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Совенята будуть спати,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А ми будемо читати</w:t>
      </w:r>
      <w:bookmarkStart w:id="6" w:name="bookmark12"/>
      <w:r w:rsidR="005B473B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5B473B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V</w:t>
      </w:r>
      <w:r w:rsidR="00935BAA" w:rsidRPr="00C16172">
        <w:rPr>
          <w:rFonts w:ascii="Times New Roman" w:hAnsi="Times New Roman"/>
          <w:b/>
          <w:sz w:val="32"/>
          <w:szCs w:val="32"/>
        </w:rPr>
        <w:t>. Опрацювання колискової "Вже заснули річеньки"</w:t>
      </w:r>
      <w:bookmarkEnd w:id="6"/>
      <w:r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1.</w:t>
      </w:r>
      <w:r w:rsidRPr="00C16172">
        <w:rPr>
          <w:rFonts w:ascii="Times New Roman" w:hAnsi="Times New Roman"/>
          <w:sz w:val="32"/>
          <w:szCs w:val="32"/>
        </w:rPr>
        <w:t>Читання колискової учнями мовчки</w:t>
      </w:r>
      <w:r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B718DE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Подумайте, які дійові особи цієї колискової.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2.</w:t>
      </w:r>
      <w:r w:rsidRPr="00C16172">
        <w:rPr>
          <w:rFonts w:ascii="Times New Roman" w:hAnsi="Times New Roman"/>
          <w:sz w:val="32"/>
          <w:szCs w:val="32"/>
        </w:rPr>
        <w:t>Вибіркове читання.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 Прочитайте, яка була ніченька?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 В чому спить дитя?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 Що хоче хлопчик?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3. </w:t>
      </w:r>
      <w:r w:rsidRPr="00C16172">
        <w:rPr>
          <w:rFonts w:ascii="Times New Roman" w:hAnsi="Times New Roman"/>
          <w:sz w:val="32"/>
          <w:szCs w:val="32"/>
        </w:rPr>
        <w:t>Вправа на формування правильного і швидкого читання. Гра "Фотограф".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Учитель показує початок речення з пісні, написаний на смужці паперу. Учні повинні за маленький проміжок часу прочитати те, що на смужці, "сфотографувати" очима, знайти кінець рядочка у підручнику і про</w:t>
      </w:r>
      <w:r w:rsidRPr="00C16172">
        <w:rPr>
          <w:rFonts w:ascii="Times New Roman" w:hAnsi="Times New Roman"/>
          <w:sz w:val="32"/>
          <w:szCs w:val="32"/>
        </w:rPr>
        <w:softHyphen/>
        <w:t>читати.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Зразки речень: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Вже заснули… й ви засніть… .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Місяць спить на… , а дитя в … 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>Зірка спить на … , а дитя в … 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Хочуть спати … , хоче хлопчик … . 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4. </w:t>
      </w:r>
      <w:r w:rsidRPr="00C16172">
        <w:rPr>
          <w:rFonts w:ascii="Times New Roman" w:hAnsi="Times New Roman"/>
          <w:sz w:val="32"/>
          <w:szCs w:val="32"/>
        </w:rPr>
        <w:t>Виразне читання колискової.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Діти читають колискову сусіду по парті. Вип</w:t>
      </w:r>
      <w:bookmarkStart w:id="7" w:name="bookmark13"/>
      <w:r w:rsidRPr="00C16172">
        <w:rPr>
          <w:rFonts w:ascii="Times New Roman" w:hAnsi="Times New Roman"/>
          <w:sz w:val="32"/>
          <w:szCs w:val="32"/>
        </w:rPr>
        <w:t>равляють помилки один в одного.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VI. Опрацювання </w:t>
      </w:r>
      <w:bookmarkEnd w:id="7"/>
      <w:r w:rsidRPr="00C16172">
        <w:rPr>
          <w:rFonts w:ascii="Times New Roman" w:hAnsi="Times New Roman"/>
          <w:b/>
          <w:sz w:val="32"/>
          <w:szCs w:val="32"/>
        </w:rPr>
        <w:t>дитячих пісеньок: «З понеділка до неділі», «Конячка поні»</w:t>
      </w:r>
      <w:r w:rsidR="005B473B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Читання дитячих пісеньок сильними учнями.</w:t>
      </w:r>
    </w:p>
    <w:p w:rsidR="00935BAA" w:rsidRPr="00C16172" w:rsidRDefault="00935BAA" w:rsidP="00702F91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Чого вчать нас ці пісеньки?</w:t>
      </w:r>
    </w:p>
    <w:p w:rsidR="00935BAA" w:rsidRPr="00C16172" w:rsidRDefault="00935BAA" w:rsidP="00702F91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Визначте яка пісенька прославляє працю</w:t>
      </w:r>
      <w:r w:rsidR="006D5DB3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Через що дівчинка більше не дасть конячку своїй подрузі?</w:t>
      </w:r>
    </w:p>
    <w:p w:rsidR="00935BAA" w:rsidRPr="00C16172" w:rsidRDefault="00935BAA" w:rsidP="00702F91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 потрібно ставитися до чужих речей? (конячка поні)</w:t>
      </w:r>
    </w:p>
    <w:p w:rsidR="00935BAA" w:rsidRPr="00C16172" w:rsidRDefault="00935BAA" w:rsidP="00702F91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 можливо так прожити життя? (з понеділка до неділі)</w:t>
      </w:r>
    </w:p>
    <w:p w:rsidR="00935BAA" w:rsidRPr="00C16172" w:rsidRDefault="00935BAA" w:rsidP="00702F91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Повторне читання дитячих пісеньок</w:t>
      </w:r>
      <w:r w:rsidR="005B473B" w:rsidRPr="00C16172">
        <w:rPr>
          <w:rFonts w:ascii="Times New Roman" w:hAnsi="Times New Roman"/>
          <w:sz w:val="32"/>
          <w:szCs w:val="32"/>
        </w:rPr>
        <w:t>.</w:t>
      </w:r>
      <w:r w:rsidRPr="00C16172">
        <w:rPr>
          <w:rFonts w:ascii="Times New Roman" w:hAnsi="Times New Roman"/>
          <w:sz w:val="32"/>
          <w:szCs w:val="32"/>
        </w:rPr>
        <w:t xml:space="preserve"> (мовчки)</w:t>
      </w:r>
    </w:p>
    <w:p w:rsidR="00935BAA" w:rsidRPr="00C16172" w:rsidRDefault="00935BAA" w:rsidP="00702F91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Виділення дійових осіб і аналіз змісту. (конячка поні)</w:t>
      </w:r>
    </w:p>
    <w:p w:rsidR="00935BAA" w:rsidRPr="00C16172" w:rsidRDefault="00935BAA" w:rsidP="00702F91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До чого не звикла конячка?</w:t>
      </w:r>
    </w:p>
    <w:p w:rsidR="00935BAA" w:rsidRPr="00C16172" w:rsidRDefault="00935BAA" w:rsidP="00702F91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Кому дівчинка дала конячку?</w:t>
      </w:r>
    </w:p>
    <w:p w:rsidR="00935BAA" w:rsidRPr="00C16172" w:rsidRDefault="00935BAA" w:rsidP="00702F91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Чим сусідка стьобала конячку?</w:t>
      </w:r>
    </w:p>
    <w:p w:rsidR="00935BAA" w:rsidRPr="00C16172" w:rsidRDefault="00935BAA" w:rsidP="00702F91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Чому сусідці не дадуть конячки?</w:t>
      </w:r>
    </w:p>
    <w:p w:rsidR="00935BAA" w:rsidRPr="00C16172" w:rsidRDefault="00935BAA" w:rsidP="00702F91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Виділення дійових осіб і аналіз змісту.</w:t>
      </w:r>
      <w:r w:rsidRPr="00C16172">
        <w:rPr>
          <w:rFonts w:ascii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(з понеділка до неділі)</w:t>
      </w:r>
    </w:p>
    <w:p w:rsidR="00935BAA" w:rsidRPr="00C16172" w:rsidRDefault="00935BAA" w:rsidP="00702F91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 головний герой проводить свій час кожного дня?</w:t>
      </w:r>
    </w:p>
    <w:p w:rsidR="00935BAA" w:rsidRPr="00C16172" w:rsidRDefault="00935BAA" w:rsidP="00702F91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Ваше ставлення до цього способу життя?</w:t>
      </w:r>
    </w:p>
    <w:p w:rsidR="00935BAA" w:rsidRPr="00C16172" w:rsidRDefault="00935BAA" w:rsidP="00702F91">
      <w:pPr>
        <w:pStyle w:val="1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Виразне читання дитячих пісеньок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bookmarkStart w:id="8" w:name="bookmark14"/>
      <w:r w:rsidRPr="00C16172">
        <w:rPr>
          <w:rFonts w:ascii="Times New Roman" w:hAnsi="Times New Roman"/>
          <w:b/>
          <w:sz w:val="32"/>
          <w:szCs w:val="32"/>
        </w:rPr>
        <w:t>VII. Підсумок уроку</w:t>
      </w:r>
      <w:bookmarkEnd w:id="8"/>
      <w:r w:rsidR="005B473B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Бесіда</w:t>
      </w:r>
      <w:r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 яким видом народної творчості ви познайомилися?</w:t>
      </w:r>
    </w:p>
    <w:p w:rsidR="00935BAA" w:rsidRPr="00C16172" w:rsidRDefault="00935BAA" w:rsidP="00702F91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Чим ці пісеньки особливі?</w:t>
      </w:r>
    </w:p>
    <w:p w:rsidR="00935BAA" w:rsidRPr="00C16172" w:rsidRDefault="00935BAA" w:rsidP="00702F91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Чим подібні колискові пісні і дитячі? Що в них відмінне?</w:t>
      </w:r>
    </w:p>
    <w:p w:rsidR="00935BAA" w:rsidRPr="00C16172" w:rsidRDefault="00935BAA" w:rsidP="00702F91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Які особливості їх виконання?</w:t>
      </w:r>
    </w:p>
    <w:p w:rsidR="00935BAA" w:rsidRPr="00C16172" w:rsidRDefault="00935BAA" w:rsidP="00702F91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Гра "З якої колискової?"</w:t>
      </w:r>
    </w:p>
    <w:p w:rsidR="00935BAA" w:rsidRPr="00C16172" w:rsidRDefault="00935BAA" w:rsidP="00702F91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Прочитайте перекручені речення. З яких колискових вони взяті? Прочитайте їх назви.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дшеШви, онс, ходьби зі сулі, го</w:t>
      </w:r>
      <w:r w:rsidR="00AC1B14" w:rsidRPr="00C16172">
        <w:rPr>
          <w:rFonts w:ascii="Times New Roman" w:hAnsi="Times New Roman"/>
          <w:sz w:val="32"/>
          <w:szCs w:val="32"/>
        </w:rPr>
        <w:t>м</w:t>
      </w:r>
      <w:r w:rsidRPr="00C16172">
        <w:rPr>
          <w:rFonts w:ascii="Times New Roman" w:hAnsi="Times New Roman"/>
          <w:sz w:val="32"/>
          <w:szCs w:val="32"/>
        </w:rPr>
        <w:t>о Христо колизасуй.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жеВ лиснуза ченькирі, </w:t>
      </w:r>
      <w:r w:rsidR="00AC1B14" w:rsidRPr="00C16172">
        <w:rPr>
          <w:rFonts w:ascii="Times New Roman" w:hAnsi="Times New Roman"/>
          <w:sz w:val="32"/>
          <w:szCs w:val="32"/>
        </w:rPr>
        <w:t>й</w:t>
      </w:r>
      <w:r w:rsidRPr="00C16172">
        <w:rPr>
          <w:rFonts w:ascii="Times New Roman" w:hAnsi="Times New Roman"/>
          <w:sz w:val="32"/>
          <w:szCs w:val="32"/>
        </w:rPr>
        <w:t xml:space="preserve"> ив снізате ченькиві.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Урок 3. Пісні-небилиці, лічилки народів світу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Матеріал уроку.</w:t>
      </w:r>
      <w:r w:rsidRPr="00C16172">
        <w:rPr>
          <w:rFonts w:ascii="Times New Roman" w:hAnsi="Times New Roman"/>
          <w:sz w:val="32"/>
          <w:szCs w:val="32"/>
        </w:rPr>
        <w:t xml:space="preserve"> Пісеньки-небилиці «У мене курочка була» (англ.), «Спи, хазяйко» (</w:t>
      </w:r>
      <w:r w:rsidR="00B718DE" w:rsidRPr="00C16172">
        <w:rPr>
          <w:rFonts w:ascii="Times New Roman" w:hAnsi="Times New Roman"/>
          <w:sz w:val="32"/>
          <w:szCs w:val="32"/>
        </w:rPr>
        <w:t>л</w:t>
      </w:r>
      <w:r w:rsidRPr="00C16172">
        <w:rPr>
          <w:rFonts w:ascii="Times New Roman" w:hAnsi="Times New Roman"/>
          <w:sz w:val="32"/>
          <w:szCs w:val="32"/>
        </w:rPr>
        <w:t>атиська), французькі лічилки.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Мета:</w:t>
      </w:r>
      <w:r w:rsidR="009019EB" w:rsidRPr="00C16172">
        <w:rPr>
          <w:rFonts w:ascii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 xml:space="preserve">ознайомити учнів з новими видами народної творчості, удосконалювати навички правильного виразного читання, уміння </w:t>
      </w:r>
      <w:r w:rsidRPr="00C16172">
        <w:rPr>
          <w:rFonts w:ascii="Times New Roman" w:hAnsi="Times New Roman"/>
          <w:sz w:val="32"/>
          <w:szCs w:val="32"/>
        </w:rPr>
        <w:lastRenderedPageBreak/>
        <w:t>працювати самостійно; розвивати образну уяву, здатність розрізняти реальність і вигадку.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Обладнання:</w:t>
      </w:r>
      <w:r w:rsidR="009019EB" w:rsidRPr="00C16172">
        <w:rPr>
          <w:rFonts w:ascii="Times New Roman" w:hAnsi="Times New Roman"/>
          <w:b/>
          <w:sz w:val="32"/>
          <w:szCs w:val="32"/>
        </w:rPr>
        <w:t xml:space="preserve"> </w:t>
      </w:r>
      <w:r w:rsidR="009019EB" w:rsidRPr="00C16172">
        <w:rPr>
          <w:rFonts w:ascii="Times New Roman" w:hAnsi="Times New Roman"/>
          <w:sz w:val="32"/>
          <w:szCs w:val="32"/>
        </w:rPr>
        <w:t>тексти пісень.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Хід уроку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І. Мовна розминка</w:t>
      </w:r>
      <w:r w:rsidR="0036410D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1. </w:t>
      </w:r>
      <w:r w:rsidRPr="00C16172">
        <w:rPr>
          <w:rFonts w:ascii="Times New Roman" w:hAnsi="Times New Roman"/>
          <w:sz w:val="32"/>
          <w:szCs w:val="32"/>
        </w:rPr>
        <w:t>Гра «Доповни прислів’я»</w:t>
      </w:r>
      <w:r w:rsidR="0036410D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- «Любить заєць той ліс, …» </w:t>
      </w:r>
      <w:r w:rsidRPr="00C16172">
        <w:rPr>
          <w:rFonts w:ascii="Times New Roman" w:hAnsi="Times New Roman"/>
          <w:i/>
          <w:sz w:val="32"/>
          <w:szCs w:val="32"/>
        </w:rPr>
        <w:t>(у якому зріс)</w:t>
      </w:r>
      <w:r w:rsidRPr="00C16172">
        <w:rPr>
          <w:rFonts w:ascii="Times New Roman" w:hAnsi="Times New Roman"/>
          <w:sz w:val="32"/>
          <w:szCs w:val="32"/>
        </w:rPr>
        <w:t>. – угорське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- «Свої сухарі смачніші…» </w:t>
      </w:r>
      <w:r w:rsidRPr="00C16172">
        <w:rPr>
          <w:rFonts w:ascii="Times New Roman" w:hAnsi="Times New Roman"/>
          <w:i/>
          <w:sz w:val="32"/>
          <w:szCs w:val="32"/>
        </w:rPr>
        <w:t>(від чужих пирогів)</w:t>
      </w:r>
      <w:r w:rsidR="00B718DE" w:rsidRPr="00C16172">
        <w:rPr>
          <w:rFonts w:ascii="Times New Roman" w:hAnsi="Times New Roman"/>
          <w:i/>
          <w:sz w:val="32"/>
          <w:szCs w:val="32"/>
        </w:rPr>
        <w:t>.</w:t>
      </w:r>
      <w:r w:rsidRPr="00C16172">
        <w:rPr>
          <w:rFonts w:ascii="Times New Roman" w:hAnsi="Times New Roman"/>
          <w:i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– німецьке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- «Правда як олія: завжди наверх…» </w:t>
      </w:r>
      <w:r w:rsidRPr="00C16172">
        <w:rPr>
          <w:rFonts w:ascii="Times New Roman" w:hAnsi="Times New Roman"/>
          <w:i/>
          <w:sz w:val="32"/>
          <w:szCs w:val="32"/>
        </w:rPr>
        <w:t>(випливає</w:t>
      </w:r>
      <w:r w:rsidR="00B718DE" w:rsidRPr="00C16172">
        <w:rPr>
          <w:rFonts w:ascii="Times New Roman" w:hAnsi="Times New Roman"/>
          <w:i/>
          <w:sz w:val="32"/>
          <w:szCs w:val="32"/>
        </w:rPr>
        <w:t>.</w:t>
      </w:r>
      <w:r w:rsidRPr="00C16172">
        <w:rPr>
          <w:rFonts w:ascii="Times New Roman" w:hAnsi="Times New Roman"/>
          <w:i/>
          <w:sz w:val="32"/>
          <w:szCs w:val="32"/>
        </w:rPr>
        <w:t xml:space="preserve">) </w:t>
      </w:r>
      <w:r w:rsidRPr="00C16172">
        <w:rPr>
          <w:rFonts w:ascii="Times New Roman" w:hAnsi="Times New Roman"/>
          <w:sz w:val="32"/>
          <w:szCs w:val="32"/>
        </w:rPr>
        <w:t>– французьке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2. </w:t>
      </w:r>
      <w:r w:rsidRPr="00C16172">
        <w:rPr>
          <w:rFonts w:ascii="Times New Roman" w:hAnsi="Times New Roman"/>
          <w:sz w:val="32"/>
          <w:szCs w:val="32"/>
        </w:rPr>
        <w:t>Вправи на тренування дихального апарату.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Учні вчаться промовляти останнє прислів’я з різною інтонацією (здивовано, радісно, запитально, сумно).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3. </w:t>
      </w:r>
      <w:r w:rsidRPr="00C16172">
        <w:rPr>
          <w:rFonts w:ascii="Times New Roman" w:hAnsi="Times New Roman"/>
          <w:sz w:val="32"/>
          <w:szCs w:val="32"/>
        </w:rPr>
        <w:t>Розчитування</w:t>
      </w:r>
      <w:r w:rsidR="0036410D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а) Читання слів, поданих аналітико-синтетичним способом</w:t>
      </w:r>
    </w:p>
    <w:p w:rsidR="00935BAA" w:rsidRPr="00C16172" w:rsidRDefault="00AC1B14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15552" behindDoc="0" locked="0" layoutInCell="1" allowOverlap="1" wp14:anchorId="19996B46" wp14:editId="2DB51693">
                <wp:simplePos x="0" y="0"/>
                <wp:positionH relativeFrom="column">
                  <wp:posOffset>699770</wp:posOffset>
                </wp:positionH>
                <wp:positionV relativeFrom="paragraph">
                  <wp:posOffset>152400</wp:posOffset>
                </wp:positionV>
                <wp:extent cx="650875" cy="177800"/>
                <wp:effectExtent l="0" t="0" r="15875" b="31750"/>
                <wp:wrapNone/>
                <wp:docPr id="760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177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3" o:spid="_x0000_s1026" type="#_x0000_t32" style="position:absolute;margin-left:55.1pt;margin-top:12pt;width:51.25pt;height:14pt;z-index:25141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"/>
            </w:pict>
          </mc:Fallback>
        </mc:AlternateContent>
      </w:r>
      <w:r w:rsidR="008541E6"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18624" behindDoc="0" locked="0" layoutInCell="1" allowOverlap="1" wp14:anchorId="7A5B7F75" wp14:editId="2335ACE8">
                <wp:simplePos x="0" y="0"/>
                <wp:positionH relativeFrom="column">
                  <wp:posOffset>2670810</wp:posOffset>
                </wp:positionH>
                <wp:positionV relativeFrom="paragraph">
                  <wp:posOffset>79375</wp:posOffset>
                </wp:positionV>
                <wp:extent cx="525780" cy="273050"/>
                <wp:effectExtent l="0" t="0" r="26670" b="31750"/>
                <wp:wrapNone/>
                <wp:docPr id="761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6" o:spid="_x0000_s1026" type="#_x0000_t32" style="position:absolute;margin-left:210.3pt;margin-top:6.25pt;width:41.4pt;height:21.5pt;z-index:25141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"/>
            </w:pict>
          </mc:Fallback>
        </mc:AlternateContent>
      </w:r>
      <w:r w:rsidR="008541E6"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5D370E6E" wp14:editId="24317D1C">
                <wp:simplePos x="0" y="0"/>
                <wp:positionH relativeFrom="column">
                  <wp:posOffset>4629785</wp:posOffset>
                </wp:positionH>
                <wp:positionV relativeFrom="paragraph">
                  <wp:posOffset>79375</wp:posOffset>
                </wp:positionV>
                <wp:extent cx="504825" cy="273050"/>
                <wp:effectExtent l="0" t="0" r="28575" b="31750"/>
                <wp:wrapNone/>
                <wp:docPr id="762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9" o:spid="_x0000_s1026" type="#_x0000_t32" style="position:absolute;margin-left:364.55pt;margin-top:6.25pt;width:39.75pt;height:21.5pt;z-index:25142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"/>
            </w:pict>
          </mc:Fallback>
        </mc:AlternateContent>
      </w:r>
      <w:r w:rsidR="00935BAA" w:rsidRPr="00C16172">
        <w:rPr>
          <w:rFonts w:ascii="Times New Roman" w:hAnsi="Times New Roman"/>
          <w:sz w:val="32"/>
          <w:szCs w:val="32"/>
        </w:rPr>
        <w:t>Ози</w:t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935BAA" w:rsidRPr="00C16172">
        <w:rPr>
          <w:rFonts w:ascii="Times New Roman" w:hAnsi="Times New Roman"/>
          <w:sz w:val="32"/>
          <w:szCs w:val="32"/>
        </w:rPr>
        <w:tab/>
        <w:t>лови</w:t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935BAA" w:rsidRPr="00C16172">
        <w:rPr>
          <w:rFonts w:ascii="Times New Roman" w:hAnsi="Times New Roman"/>
          <w:sz w:val="32"/>
          <w:szCs w:val="32"/>
        </w:rPr>
        <w:tab/>
        <w:t>лічи</w:t>
      </w:r>
      <w:r w:rsidRPr="00C16172">
        <w:rPr>
          <w:rFonts w:ascii="Times New Roman" w:hAnsi="Times New Roman"/>
          <w:sz w:val="32"/>
          <w:szCs w:val="32"/>
        </w:rPr>
        <w:t>л</w:t>
      </w:r>
    </w:p>
    <w:p w:rsidR="00935BAA" w:rsidRPr="00C16172" w:rsidRDefault="00B718DE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19648" behindDoc="0" locked="0" layoutInCell="1" allowOverlap="1" wp14:anchorId="2603665E" wp14:editId="6B7AF3A5">
                <wp:simplePos x="0" y="0"/>
                <wp:positionH relativeFrom="column">
                  <wp:posOffset>2740660</wp:posOffset>
                </wp:positionH>
                <wp:positionV relativeFrom="paragraph">
                  <wp:posOffset>102235</wp:posOffset>
                </wp:positionV>
                <wp:extent cx="445135" cy="15875"/>
                <wp:effectExtent l="0" t="0" r="12065" b="22225"/>
                <wp:wrapNone/>
                <wp:docPr id="756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5135" cy="15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7" o:spid="_x0000_s1026" type="#_x0000_t32" style="position:absolute;margin-left:215.8pt;margin-top:8.05pt;width:35.05pt;height:1.25pt;flip:y;z-index:25141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"/>
            </w:pict>
          </mc:Fallback>
        </mc:AlternateContent>
      </w:r>
      <w:r w:rsidR="00AC1B14"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16576" behindDoc="0" locked="0" layoutInCell="1" allowOverlap="1" wp14:anchorId="5A9970AE" wp14:editId="4B84BB2C">
                <wp:simplePos x="0" y="0"/>
                <wp:positionH relativeFrom="column">
                  <wp:posOffset>767080</wp:posOffset>
                </wp:positionH>
                <wp:positionV relativeFrom="paragraph">
                  <wp:posOffset>116205</wp:posOffset>
                </wp:positionV>
                <wp:extent cx="535940" cy="0"/>
                <wp:effectExtent l="0" t="0" r="16510" b="19050"/>
                <wp:wrapNone/>
                <wp:docPr id="754" name="Auto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4" o:spid="_x0000_s1026" type="#_x0000_t32" style="position:absolute;margin-left:60.4pt;margin-top:9.15pt;width:42.2pt;height:0;z-index:25141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44IQIAAD4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"/>
            </w:pict>
          </mc:Fallback>
        </mc:AlternateContent>
      </w:r>
      <w:r w:rsidR="008541E6"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20672" behindDoc="0" locked="0" layoutInCell="1" allowOverlap="1" wp14:anchorId="3E0D5968" wp14:editId="212BBD21">
                <wp:simplePos x="0" y="0"/>
                <wp:positionH relativeFrom="column">
                  <wp:posOffset>2669540</wp:posOffset>
                </wp:positionH>
                <wp:positionV relativeFrom="paragraph">
                  <wp:posOffset>100330</wp:posOffset>
                </wp:positionV>
                <wp:extent cx="511810" cy="286385"/>
                <wp:effectExtent l="0" t="0" r="21590" b="18415"/>
                <wp:wrapNone/>
                <wp:docPr id="757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1181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8" o:spid="_x0000_s1026" type="#_x0000_t32" style="position:absolute;margin-left:210.2pt;margin-top:7.9pt;width:40.3pt;height:22.55pt;flip:y;z-index:25142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"/>
            </w:pict>
          </mc:Fallback>
        </mc:AlternateContent>
      </w:r>
      <w:r w:rsidR="008541E6"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23744" behindDoc="0" locked="0" layoutInCell="1" allowOverlap="1" wp14:anchorId="2EE11308" wp14:editId="0BA3D64D">
                <wp:simplePos x="0" y="0"/>
                <wp:positionH relativeFrom="column">
                  <wp:posOffset>4845050</wp:posOffset>
                </wp:positionH>
                <wp:positionV relativeFrom="paragraph">
                  <wp:posOffset>109855</wp:posOffset>
                </wp:positionV>
                <wp:extent cx="293370" cy="286385"/>
                <wp:effectExtent l="0" t="0" r="30480" b="18415"/>
                <wp:wrapNone/>
                <wp:docPr id="759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3370" cy="286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1" o:spid="_x0000_s1026" type="#_x0000_t32" style="position:absolute;margin-left:381.5pt;margin-top:8.65pt;width:23.1pt;height:22.55pt;flip:y;z-index:25142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"/>
            </w:pict>
          </mc:Fallback>
        </mc:AlternateContent>
      </w:r>
      <w:r w:rsidR="008541E6"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22720" behindDoc="0" locked="0" layoutInCell="1" allowOverlap="1" wp14:anchorId="27610AE3" wp14:editId="50EB61CF">
                <wp:simplePos x="0" y="0"/>
                <wp:positionH relativeFrom="column">
                  <wp:posOffset>4629150</wp:posOffset>
                </wp:positionH>
                <wp:positionV relativeFrom="paragraph">
                  <wp:posOffset>116205</wp:posOffset>
                </wp:positionV>
                <wp:extent cx="443230" cy="0"/>
                <wp:effectExtent l="0" t="0" r="13970" b="19050"/>
                <wp:wrapNone/>
                <wp:docPr id="758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32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0" o:spid="_x0000_s1026" type="#_x0000_t32" style="position:absolute;margin-left:364.5pt;margin-top:9.15pt;width:34.9pt;height:0;z-index:25142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"/>
            </w:pict>
          </mc:Fallback>
        </mc:AlternateContent>
      </w:r>
      <w:r w:rsidR="008541E6"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17600" behindDoc="0" locked="0" layoutInCell="1" allowOverlap="1" wp14:anchorId="711416A4" wp14:editId="2AB5869E">
                <wp:simplePos x="0" y="0"/>
                <wp:positionH relativeFrom="column">
                  <wp:posOffset>594995</wp:posOffset>
                </wp:positionH>
                <wp:positionV relativeFrom="paragraph">
                  <wp:posOffset>95250</wp:posOffset>
                </wp:positionV>
                <wp:extent cx="746125" cy="286386"/>
                <wp:effectExtent l="0" t="0" r="15875" b="18415"/>
                <wp:wrapNone/>
                <wp:docPr id="755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46125" cy="286386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5" o:spid="_x0000_s1026" type="#_x0000_t32" style="position:absolute;margin-left:46.85pt;margin-top:7.5pt;width:58.75pt;height:22.55pt;flip:y;z-index:25141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"/>
            </w:pict>
          </mc:Fallback>
        </mc:AlternateContent>
      </w:r>
      <w:r w:rsidR="00935BAA" w:rsidRPr="00C16172">
        <w:rPr>
          <w:rFonts w:ascii="Times New Roman" w:hAnsi="Times New Roman"/>
          <w:sz w:val="32"/>
          <w:szCs w:val="32"/>
        </w:rPr>
        <w:t xml:space="preserve">Зали        </w:t>
      </w:r>
      <w:r w:rsidR="00935BAA" w:rsidRPr="00C16172">
        <w:rPr>
          <w:rFonts w:ascii="Times New Roman" w:hAnsi="Times New Roman"/>
          <w:sz w:val="32"/>
          <w:szCs w:val="32"/>
        </w:rPr>
        <w:tab/>
        <w:t xml:space="preserve">   вається    хапа</w:t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AC1B14" w:rsidRPr="00C16172">
        <w:rPr>
          <w:rFonts w:ascii="Times New Roman" w:hAnsi="Times New Roman"/>
          <w:sz w:val="32"/>
          <w:szCs w:val="32"/>
        </w:rPr>
        <w:t xml:space="preserve">  </w:t>
      </w:r>
      <w:r w:rsidR="008541E6"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тиму</w:t>
      </w:r>
      <w:r w:rsidR="00935BAA" w:rsidRPr="00C16172">
        <w:rPr>
          <w:rFonts w:ascii="Times New Roman" w:hAnsi="Times New Roman"/>
          <w:sz w:val="32"/>
          <w:szCs w:val="32"/>
        </w:rPr>
        <w:tab/>
        <w:t>приказ</w:t>
      </w:r>
      <w:r w:rsidR="00935BAA" w:rsidRPr="00C16172">
        <w:rPr>
          <w:rFonts w:ascii="Times New Roman" w:hAnsi="Times New Roman"/>
          <w:sz w:val="32"/>
          <w:szCs w:val="32"/>
        </w:rPr>
        <w:tab/>
        <w:t xml:space="preserve"> </w:t>
      </w:r>
      <w:r w:rsidR="008541E6" w:rsidRPr="00C16172">
        <w:rPr>
          <w:rFonts w:ascii="Times New Roman" w:hAnsi="Times New Roman"/>
          <w:sz w:val="32"/>
          <w:szCs w:val="32"/>
        </w:rPr>
        <w:t xml:space="preserve">   </w:t>
      </w:r>
      <w:r w:rsidR="00935BAA" w:rsidRPr="00C16172">
        <w:rPr>
          <w:rFonts w:ascii="Times New Roman" w:hAnsi="Times New Roman"/>
          <w:sz w:val="32"/>
          <w:szCs w:val="32"/>
        </w:rPr>
        <w:t xml:space="preserve">  ка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Хо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  <w:t>лічи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  <w:t>скоромов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ІІ. </w:t>
      </w:r>
      <w:r w:rsidR="00AC1B14" w:rsidRPr="00C16172">
        <w:rPr>
          <w:rFonts w:ascii="Times New Roman" w:hAnsi="Times New Roman"/>
          <w:b/>
          <w:sz w:val="32"/>
          <w:szCs w:val="32"/>
        </w:rPr>
        <w:t>Актуалізація опорних знань</w:t>
      </w:r>
      <w:r w:rsidR="0036410D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Декламування колискової пісні (напам’ять) окремими учнями</w:t>
      </w:r>
    </w:p>
    <w:p w:rsidR="00935BAA" w:rsidRPr="00C16172" w:rsidRDefault="00935BAA" w:rsidP="00702F91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Чим для кожної людини є колискова пісня?</w:t>
      </w:r>
    </w:p>
    <w:p w:rsidR="00935BAA" w:rsidRPr="00C16172" w:rsidRDefault="00935BAA" w:rsidP="00702F91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Яку колискову пісню ви знаєте? </w:t>
      </w:r>
    </w:p>
    <w:p w:rsidR="00935BAA" w:rsidRPr="00C16172" w:rsidRDefault="00935BAA" w:rsidP="00702F91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Де і коли ви її почули?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ІІІ. Повідомлення теми і мети уроку</w:t>
      </w:r>
      <w:r w:rsidR="0036410D" w:rsidRPr="00C16172">
        <w:rPr>
          <w:rFonts w:ascii="Times New Roman" w:hAnsi="Times New Roman"/>
          <w:b/>
          <w:sz w:val="32"/>
          <w:szCs w:val="32"/>
        </w:rPr>
        <w:t>.</w:t>
      </w:r>
      <w:r w:rsidRPr="00C16172">
        <w:rPr>
          <w:rFonts w:ascii="Times New Roman" w:hAnsi="Times New Roman"/>
          <w:b/>
          <w:sz w:val="32"/>
          <w:szCs w:val="32"/>
        </w:rPr>
        <w:t xml:space="preserve">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Гра «Пройди лабіринт – прочитай слово»</w:t>
      </w:r>
      <w:r w:rsidR="0036410D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Прочитавши слова, ви дізнаєтесь про що і про кого ми будемо сьогодні читати</w:t>
      </w:r>
      <w:r w:rsidR="0036410D" w:rsidRPr="00C16172">
        <w:rPr>
          <w:rFonts w:ascii="Times New Roman" w:hAnsi="Times New Roman"/>
          <w:sz w:val="32"/>
          <w:szCs w:val="32"/>
        </w:rPr>
        <w:t>.</w:t>
      </w:r>
      <w:r w:rsidRPr="00C16172">
        <w:rPr>
          <w:rFonts w:ascii="Times New Roman" w:hAnsi="Times New Roman"/>
          <w:sz w:val="32"/>
          <w:szCs w:val="32"/>
        </w:rPr>
        <w:t xml:space="preserve"> </w:t>
      </w:r>
    </w:p>
    <w:p w:rsidR="00935BAA" w:rsidRPr="00C16172" w:rsidRDefault="00B718DE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188" type="#_x0000_t136" style="position:absolute;left:0;text-align:left;margin-left:49.85pt;margin-top:13pt;width:7pt;height:16.65pt;z-index:251375616">
            <v:shadow color="#868686"/>
            <v:textpath style="font-family:&quot;Arial Black&quot;;v-text-kern:t" trim="t" fitpath="t" string="а"/>
          </v:shape>
        </w:pict>
      </w:r>
      <w:r w:rsidRPr="00C16172">
        <w:rPr>
          <w:rFonts w:ascii="Times New Roman" w:hAnsi="Times New Roman"/>
          <w:noProof/>
          <w:sz w:val="32"/>
          <w:szCs w:val="32"/>
        </w:rPr>
        <w:pict>
          <v:shape id="_x0000_s1187" type="#_x0000_t136" style="position:absolute;left:0;text-align:left;margin-left:120.2pt;margin-top:15.25pt;width:5.9pt;height:21.5pt;z-index:251374592">
            <v:shadow color="#868686"/>
            <v:textpath style="font-family:&quot;Arial Black&quot;;v-text-kern:t" trim="t" fitpath="t" string="к"/>
          </v:shape>
        </w:pict>
      </w:r>
    </w:p>
    <w:p w:rsidR="00935BAA" w:rsidRPr="00C16172" w:rsidRDefault="00B718DE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</w:rPr>
        <w:pict>
          <v:shape id="_x0000_s1200" type="#_x0000_t136" style="position:absolute;left:0;text-align:left;margin-left:382pt;margin-top:7.15pt;width:15.6pt;height:20.45pt;z-index:251387904">
            <v:shadow color="#868686"/>
            <v:textpath style="font-family:&quot;Arial Black&quot;;v-text-kern:t" trim="t" fitpath="t" string="с"/>
          </v:shape>
        </w:pict>
      </w:r>
      <w:r w:rsidRPr="00C16172">
        <w:rPr>
          <w:rFonts w:ascii="Times New Roman" w:hAnsi="Times New Roman"/>
          <w:noProof/>
          <w:sz w:val="32"/>
          <w:szCs w:val="32"/>
        </w:rPr>
        <w:pict>
          <v:shape id="_x0000_s1198" type="#_x0000_t136" style="position:absolute;left:0;text-align:left;margin-left:305.6pt;margin-top:3.4pt;width:10.75pt;height:17.25pt;z-index:251385856">
            <v:shadow color="#868686"/>
            <v:textpath style="font-family:&quot;Arial Black&quot;;v-text-kern:t" trim="t" fitpath="t" string="п"/>
          </v:shape>
        </w:pict>
      </w:r>
      <w:r w:rsidRPr="00C16172">
        <w:rPr>
          <w:rFonts w:ascii="Times New Roman" w:hAnsi="Times New Roman"/>
          <w:noProof/>
          <w:sz w:val="32"/>
          <w:szCs w:val="32"/>
        </w:rPr>
        <w:pict>
          <v:shape id="_x0000_s1192" type="#_x0000_t136" style="position:absolute;left:0;text-align:left;margin-left:197pt;margin-top:3.4pt;width:9.15pt;height:17.25pt;z-index:251379712">
            <v:shadow color="#868686"/>
            <v:textpath style="font-family:&quot;Arial Black&quot;;v-text-kern:t" trim="t" fitpath="t" string="г"/>
          </v:shape>
        </w:pict>
      </w:r>
      <w:r w:rsidRPr="00C16172">
        <w:rPr>
          <w:rFonts w:ascii="Times New Roman" w:hAnsi="Times New Roman"/>
          <w:noProof/>
          <w:sz w:val="32"/>
          <w:szCs w:val="32"/>
        </w:rPr>
        <w:pict>
          <v:shape id="_x0000_s1195" type="#_x0000_t136" style="position:absolute;left:0;text-align:left;margin-left:236.8pt;margin-top:7.15pt;width:12.9pt;height:17.25pt;z-index:251382784">
            <v:shadow color="#868686"/>
            <v:textpath style="font-family:&quot;Arial Black&quot;;v-text-kern:t" trim="t" fitpath="t" string="и"/>
          </v:shape>
        </w:pict>
      </w:r>
      <w:r w:rsidR="004D30A3"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368448" behindDoc="0" locked="0" layoutInCell="1" allowOverlap="1" wp14:anchorId="556072CE" wp14:editId="702139E6">
                <wp:simplePos x="0" y="0"/>
                <wp:positionH relativeFrom="column">
                  <wp:posOffset>789940</wp:posOffset>
                </wp:positionH>
                <wp:positionV relativeFrom="paragraph">
                  <wp:posOffset>83185</wp:posOffset>
                </wp:positionV>
                <wp:extent cx="688975" cy="88900"/>
                <wp:effectExtent l="8890" t="6985" r="6985" b="8890"/>
                <wp:wrapNone/>
                <wp:docPr id="753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88975" cy="88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7" o:spid="_x0000_s1026" type="#_x0000_t32" style="position:absolute;margin-left:62.2pt;margin-top:6.55pt;width:54.25pt;height:7pt;flip:x y;z-index:25136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"/>
            </w:pict>
          </mc:Fallback>
        </mc:AlternateContent>
      </w:r>
    </w:p>
    <w:p w:rsidR="00935BAA" w:rsidRPr="00C16172" w:rsidRDefault="004D30A3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390976" behindDoc="0" locked="0" layoutInCell="1" allowOverlap="1" wp14:anchorId="3FE6C4ED" wp14:editId="131D9F94">
                <wp:simplePos x="0" y="0"/>
                <wp:positionH relativeFrom="column">
                  <wp:posOffset>701040</wp:posOffset>
                </wp:positionH>
                <wp:positionV relativeFrom="paragraph">
                  <wp:posOffset>1101725</wp:posOffset>
                </wp:positionV>
                <wp:extent cx="347980" cy="361315"/>
                <wp:effectExtent l="5715" t="6350" r="8255" b="13335"/>
                <wp:wrapNone/>
                <wp:docPr id="749" name="Auto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47980" cy="361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9" o:spid="_x0000_s1026" type="#_x0000_t32" style="position:absolute;margin-left:55.2pt;margin-top:86.75pt;width:27.4pt;height:28.45pt;flip:x y;z-index:25139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"/>
            </w:pict>
          </mc:Fallback>
        </mc:AlternateContent>
      </w: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389952" behindDoc="0" locked="0" layoutInCell="1" allowOverlap="1" wp14:anchorId="727F9E52" wp14:editId="24E99A6A">
                <wp:simplePos x="0" y="0"/>
                <wp:positionH relativeFrom="column">
                  <wp:posOffset>701040</wp:posOffset>
                </wp:positionH>
                <wp:positionV relativeFrom="paragraph">
                  <wp:posOffset>1463040</wp:posOffset>
                </wp:positionV>
                <wp:extent cx="347980" cy="361950"/>
                <wp:effectExtent l="5715" t="5715" r="8255" b="13335"/>
                <wp:wrapNone/>
                <wp:docPr id="748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798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32" style="position:absolute;margin-left:55.2pt;margin-top:115.2pt;width:27.4pt;height:28.5pt;flip:y;z-index:25138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"/>
            </w:pict>
          </mc:Fallback>
        </mc:AlternateContent>
      </w:r>
      <w:r w:rsidR="00B718DE" w:rsidRPr="00C16172">
        <w:rPr>
          <w:rFonts w:ascii="Times New Roman" w:hAnsi="Times New Roman"/>
          <w:noProof/>
          <w:sz w:val="32"/>
          <w:szCs w:val="32"/>
        </w:rPr>
        <w:pict>
          <v:shape id="_x0000_s1199" type="#_x0000_t136" style="position:absolute;left:0;text-align:left;margin-left:355.6pt;margin-top:52.35pt;width:12.35pt;height:20.4pt;z-index:251386880;mso-position-horizontal-relative:text;mso-position-vertical-relative:text">
            <v:shadow color="#868686"/>
            <v:textpath style="font-family:&quot;Arial Black&quot;;v-text-kern:t" trim="t" fitpath="t" string="е"/>
          </v:shape>
        </w:pict>
      </w: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384832" behindDoc="0" locked="0" layoutInCell="1" allowOverlap="1" wp14:anchorId="30D59A44" wp14:editId="0D8C00AB">
                <wp:simplePos x="0" y="0"/>
                <wp:positionH relativeFrom="column">
                  <wp:posOffset>4460875</wp:posOffset>
                </wp:positionH>
                <wp:positionV relativeFrom="paragraph">
                  <wp:posOffset>105410</wp:posOffset>
                </wp:positionV>
                <wp:extent cx="375285" cy="648970"/>
                <wp:effectExtent l="12700" t="10160" r="12065" b="7620"/>
                <wp:wrapNone/>
                <wp:docPr id="746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75285" cy="6489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351.25pt;margin-top:8.3pt;width:29.55pt;height:51.1pt;flip:y;z-index:25138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"/>
            </w:pict>
          </mc:Fallback>
        </mc:AlternateContent>
      </w: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383808" behindDoc="0" locked="0" layoutInCell="1" allowOverlap="1" wp14:anchorId="4F024B0E" wp14:editId="26063500">
                <wp:simplePos x="0" y="0"/>
                <wp:positionH relativeFrom="column">
                  <wp:posOffset>4058285</wp:posOffset>
                </wp:positionH>
                <wp:positionV relativeFrom="paragraph">
                  <wp:posOffset>17780</wp:posOffset>
                </wp:positionV>
                <wp:extent cx="402590" cy="736600"/>
                <wp:effectExtent l="10160" t="8255" r="53975" b="36195"/>
                <wp:wrapNone/>
                <wp:docPr id="745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2590" cy="736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319.55pt;margin-top:1.4pt;width:31.7pt;height:58pt;z-index:25138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">
                <v:stroke endarrow="block"/>
              </v:shape>
            </w:pict>
          </mc:Fallback>
        </mc:AlternateContent>
      </w:r>
      <w:r w:rsidR="00B718DE" w:rsidRPr="00C16172">
        <w:rPr>
          <w:rFonts w:ascii="Times New Roman" w:hAnsi="Times New Roman"/>
          <w:noProof/>
          <w:sz w:val="32"/>
          <w:szCs w:val="32"/>
        </w:rPr>
        <w:pict>
          <v:shape id="_x0000_s1194" type="#_x0000_t136" style="position:absolute;left:0;text-align:left;margin-left:257.2pt;margin-top:52.35pt;width:12.9pt;height:17.25pt;z-index:251381760;mso-position-horizontal-relative:text;mso-position-vertical-relative:text">
            <v:shadow color="#868686"/>
            <v:textpath style="font-family:&quot;Arial Black&quot;;v-text-kern:t" trim="t" fitpath="t" string="с"/>
          </v:shape>
        </w:pict>
      </w:r>
      <w:r w:rsidR="00B718DE" w:rsidRPr="00C16172">
        <w:rPr>
          <w:rFonts w:ascii="Times New Roman" w:hAnsi="Times New Roman"/>
          <w:noProof/>
          <w:sz w:val="32"/>
          <w:szCs w:val="32"/>
        </w:rPr>
        <w:pict>
          <v:shape id="_x0000_s1193" type="#_x0000_t136" style="position:absolute;left:0;text-align:left;margin-left:191.1pt;margin-top:49.15pt;width:13.45pt;height:20.45pt;z-index:251380736;mso-position-horizontal-relative:text;mso-position-vertical-relative:text">
            <v:shadow color="#868686"/>
            <v:textpath style="font-family:&quot;Arial Black&quot;;v-text-kern:t" trim="t" fitpath="t" string="у"/>
          </v:shape>
        </w:pict>
      </w: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378688" behindDoc="0" locked="0" layoutInCell="1" allowOverlap="1" wp14:anchorId="572BFD77" wp14:editId="4DA7AE79">
                <wp:simplePos x="0" y="0"/>
                <wp:positionH relativeFrom="column">
                  <wp:posOffset>3007360</wp:posOffset>
                </wp:positionH>
                <wp:positionV relativeFrom="paragraph">
                  <wp:posOffset>105410</wp:posOffset>
                </wp:positionV>
                <wp:extent cx="259080" cy="614680"/>
                <wp:effectExtent l="6985" t="10160" r="10160" b="13335"/>
                <wp:wrapNone/>
                <wp:docPr id="74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59080" cy="614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7" o:spid="_x0000_s1026" type="#_x0000_t32" style="position:absolute;margin-left:236.8pt;margin-top:8.3pt;width:20.4pt;height:48.4pt;flip:x y;z-index:25137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"/>
            </w:pict>
          </mc:Fallback>
        </mc:AlternateContent>
      </w: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377664" behindDoc="0" locked="0" layoutInCell="1" allowOverlap="1" wp14:anchorId="34DD358B" wp14:editId="255BEA51">
                <wp:simplePos x="0" y="0"/>
                <wp:positionH relativeFrom="column">
                  <wp:posOffset>2611755</wp:posOffset>
                </wp:positionH>
                <wp:positionV relativeFrom="paragraph">
                  <wp:posOffset>720090</wp:posOffset>
                </wp:positionV>
                <wp:extent cx="654685" cy="635"/>
                <wp:effectExtent l="11430" t="5715" r="10160" b="12700"/>
                <wp:wrapNone/>
                <wp:docPr id="743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6" o:spid="_x0000_s1026" type="#_x0000_t32" style="position:absolute;margin-left:205.65pt;margin-top:56.7pt;width:51.55pt;height:.05pt;z-index:25137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aWtIwIAAEA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"/>
            </w:pict>
          </mc:Fallback>
        </mc:AlternateContent>
      </w: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376640" behindDoc="0" locked="0" layoutInCell="1" allowOverlap="1" wp14:anchorId="5238F094" wp14:editId="6D723EB8">
                <wp:simplePos x="0" y="0"/>
                <wp:positionH relativeFrom="column">
                  <wp:posOffset>2597785</wp:posOffset>
                </wp:positionH>
                <wp:positionV relativeFrom="paragraph">
                  <wp:posOffset>57785</wp:posOffset>
                </wp:positionV>
                <wp:extent cx="13970" cy="662305"/>
                <wp:effectExtent l="45085" t="10160" r="55245" b="22860"/>
                <wp:wrapNone/>
                <wp:docPr id="742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970" cy="6623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5" o:spid="_x0000_s1026" type="#_x0000_t32" style="position:absolute;margin-left:204.55pt;margin-top:4.55pt;width:1.1pt;height:52.15pt;z-index:25137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rpAOwIAAGQ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">
                <v:stroke endarrow="block"/>
              </v:shape>
            </w:pict>
          </mc:Fallback>
        </mc:AlternateContent>
      </w:r>
      <w:r w:rsidR="00B718DE" w:rsidRPr="00C16172">
        <w:rPr>
          <w:rFonts w:ascii="Times New Roman" w:hAnsi="Times New Roman"/>
          <w:noProof/>
          <w:sz w:val="32"/>
          <w:szCs w:val="32"/>
        </w:rPr>
        <w:pict>
          <v:shape id="_x0000_s1186" type="#_x0000_t136" style="position:absolute;left:0;text-align:left;margin-left:99.75pt;margin-top:25pt;width:12.35pt;height:15.05pt;z-index:251373568;mso-position-horizontal-relative:text;mso-position-vertical-relative:text">
            <v:shadow color="#868686"/>
            <v:textpath style="font-family:&quot;Arial Black&quot;;v-text-kern:t" trim="t" fitpath="t" string="ч"/>
          </v:shape>
        </w:pict>
      </w:r>
      <w:r w:rsidR="00B718DE" w:rsidRPr="00C16172">
        <w:rPr>
          <w:rFonts w:ascii="Times New Roman" w:hAnsi="Times New Roman"/>
          <w:noProof/>
          <w:sz w:val="32"/>
          <w:szCs w:val="32"/>
        </w:rPr>
        <w:pict>
          <v:shape id="_x0000_s1185" type="#_x0000_t136" style="position:absolute;left:0;text-align:left;margin-left:65.95pt;margin-top:1.4pt;width:10.2pt;height:15.05pt;z-index:251372544;mso-position-horizontal-relative:text;mso-position-vertical-relative:text">
            <v:shadow color="#868686"/>
            <v:textpath style="font-family:&quot;Arial Black&quot;;v-text-kern:t" trim="t" fitpath="t" string="о"/>
          </v:shape>
        </w:pict>
      </w:r>
      <w:r w:rsidR="00B718DE" w:rsidRPr="00C16172">
        <w:rPr>
          <w:rFonts w:ascii="Times New Roman" w:hAnsi="Times New Roman"/>
          <w:noProof/>
          <w:sz w:val="32"/>
          <w:szCs w:val="32"/>
        </w:rPr>
        <w:pict>
          <v:shape id="_x0000_s1184" type="#_x0000_t136" style="position:absolute;left:0;text-align:left;margin-left:19.2pt;margin-top:40.05pt;width:10.75pt;height:16.65pt;z-index:251371520;mso-position-horizontal-relative:text;mso-position-vertical-relative:text">
            <v:shadow color="#868686"/>
            <v:textpath style="font-family:&quot;Arial Black&quot;;v-text-kern:t" trim="t" fitpath="t" string="р"/>
          </v:shape>
        </w:pict>
      </w:r>
      <w:r w:rsidR="00B718DE" w:rsidRPr="00C16172">
        <w:rPr>
          <w:rFonts w:ascii="Times New Roman" w:hAnsi="Times New Roman"/>
          <w:noProof/>
          <w:sz w:val="32"/>
          <w:szCs w:val="32"/>
        </w:rPr>
        <w:pict>
          <v:shape id="_x0000_s1183" type="#_x0000_t136" style="position:absolute;left:0;text-align:left;margin-left:90.1pt;margin-top:40.05pt;width:6.45pt;height:19.35pt;z-index:251370496;mso-position-horizontal-relative:text;mso-position-vertical-relative:text">
            <v:shadow color="#868686"/>
            <v:textpath style="font-family:&quot;Arial Black&quot;;v-text-kern:t" trim="t" fitpath="t" string="у"/>
          </v:shape>
        </w:pict>
      </w:r>
      <w:r w:rsidR="00B718DE" w:rsidRPr="00C16172">
        <w:rPr>
          <w:rFonts w:ascii="Times New Roman" w:hAnsi="Times New Roman"/>
          <w:noProof/>
          <w:sz w:val="32"/>
          <w:szCs w:val="32"/>
        </w:rPr>
        <w:pict>
          <v:shape id="_x0000_s1182" type="#_x0000_t136" style="position:absolute;left:0;text-align:left;margin-left:29.4pt;margin-top:1.4pt;width:13.45pt;height:18.25pt;z-index:251369472;mso-position-horizontal-relative:text;mso-position-vertical-relative:text">
            <v:shadow color="#868686"/>
            <v:textpath style="font-family:&quot;Arial Black&quot;;v-text-kern:t" trim="t" fitpath="t" string="к"/>
          </v:shape>
        </w:pict>
      </w: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367424" behindDoc="0" locked="0" layoutInCell="1" allowOverlap="1" wp14:anchorId="52DD1AB2" wp14:editId="0755F044">
                <wp:simplePos x="0" y="0"/>
                <wp:positionH relativeFrom="column">
                  <wp:posOffset>1226185</wp:posOffset>
                </wp:positionH>
                <wp:positionV relativeFrom="paragraph">
                  <wp:posOffset>57785</wp:posOffset>
                </wp:positionV>
                <wp:extent cx="300355" cy="306705"/>
                <wp:effectExtent l="6985" t="10160" r="6985" b="6985"/>
                <wp:wrapNone/>
                <wp:docPr id="741" name="Auto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355" cy="3067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6" o:spid="_x0000_s1026" type="#_x0000_t32" style="position:absolute;margin-left:96.55pt;margin-top:4.55pt;width:23.65pt;height:24.15pt;flip:y;z-index:25136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"/>
            </w:pict>
          </mc:Fallback>
        </mc:AlternateContent>
      </w: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366400" behindDoc="0" locked="0" layoutInCell="1" allowOverlap="1" wp14:anchorId="06EF0CC4" wp14:editId="1BC96730">
                <wp:simplePos x="0" y="0"/>
                <wp:positionH relativeFrom="column">
                  <wp:posOffset>960120</wp:posOffset>
                </wp:positionH>
                <wp:positionV relativeFrom="paragraph">
                  <wp:posOffset>139700</wp:posOffset>
                </wp:positionV>
                <wp:extent cx="266065" cy="224790"/>
                <wp:effectExtent l="7620" t="6350" r="12065" b="6985"/>
                <wp:wrapNone/>
                <wp:docPr id="740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065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26" type="#_x0000_t32" style="position:absolute;margin-left:75.6pt;margin-top:11pt;width:20.95pt;height:17.7pt;z-index:25136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PxlJwIAAEM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"/>
            </w:pict>
          </mc:Fallback>
        </mc:AlternateContent>
      </w: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365376" behindDoc="0" locked="0" layoutInCell="1" allowOverlap="1" wp14:anchorId="188867D1" wp14:editId="44038C6D">
                <wp:simplePos x="0" y="0"/>
                <wp:positionH relativeFrom="column">
                  <wp:posOffset>380365</wp:posOffset>
                </wp:positionH>
                <wp:positionV relativeFrom="paragraph">
                  <wp:posOffset>139700</wp:posOffset>
                </wp:positionV>
                <wp:extent cx="579755" cy="484505"/>
                <wp:effectExtent l="8890" t="6350" r="11430" b="13970"/>
                <wp:wrapNone/>
                <wp:docPr id="739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9755" cy="4845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29.95pt;margin-top:11pt;width:45.65pt;height:38.15pt;flip:y;z-index:25136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"/>
            </w:pict>
          </mc:Fallback>
        </mc:AlternateContent>
      </w: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364352" behindDoc="0" locked="0" layoutInCell="1" allowOverlap="1" wp14:anchorId="572F00B9" wp14:editId="413B8BDA">
                <wp:simplePos x="0" y="0"/>
                <wp:positionH relativeFrom="column">
                  <wp:posOffset>380365</wp:posOffset>
                </wp:positionH>
                <wp:positionV relativeFrom="paragraph">
                  <wp:posOffset>624205</wp:posOffset>
                </wp:positionV>
                <wp:extent cx="736600" cy="0"/>
                <wp:effectExtent l="8890" t="5080" r="6985" b="13970"/>
                <wp:wrapNone/>
                <wp:docPr id="738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6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29.95pt;margin-top:49.15pt;width:58pt;height:0;flip:x;z-index:25136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BOlKAIAAEg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"/>
            </w:pict>
          </mc:Fallback>
        </mc:AlternateContent>
      </w: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363328" behindDoc="0" locked="0" layoutInCell="1" allowOverlap="1" wp14:anchorId="24711173" wp14:editId="20B727CB">
                <wp:simplePos x="0" y="0"/>
                <wp:positionH relativeFrom="column">
                  <wp:posOffset>489585</wp:posOffset>
                </wp:positionH>
                <wp:positionV relativeFrom="paragraph">
                  <wp:posOffset>105410</wp:posOffset>
                </wp:positionV>
                <wp:extent cx="627380" cy="518795"/>
                <wp:effectExtent l="13335" t="10160" r="45085" b="52070"/>
                <wp:wrapNone/>
                <wp:docPr id="737" name="AutoShap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380" cy="5187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2" o:spid="_x0000_s1026" type="#_x0000_t32" style="position:absolute;margin-left:38.55pt;margin-top:8.3pt;width:49.4pt;height:40.85pt;z-index:25136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">
                <v:stroke endarrow="block"/>
              </v:shape>
            </w:pict>
          </mc:Fallback>
        </mc:AlternateConten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935BAA" w:rsidRPr="00C16172" w:rsidRDefault="00B718DE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</w:rPr>
        <w:pict>
          <v:shape id="_x0000_s1222" type="#_x0000_t136" style="position:absolute;left:0;text-align:left;margin-left:286.7pt;margin-top:16.15pt;width:10.75pt;height:18.8pt;z-index:251410432;mso-position-horizontal-relative:text;mso-position-vertical-relative:text">
            <v:shadow color="#868686"/>
            <v:textpath style="font-family:&quot;Arial Black&quot;;font-size:16pt;v-text-kern:t" trim="t" fitpath="t" string="ч"/>
          </v:shape>
        </w:pict>
      </w:r>
    </w:p>
    <w:p w:rsidR="00935BAA" w:rsidRPr="00C16172" w:rsidRDefault="00B718DE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</w:rPr>
        <w:pict>
          <v:shape id="_x0000_s1210" type="#_x0000_t136" style="position:absolute;left:0;text-align:left;margin-left:52pt;margin-top:13.5pt;width:13.95pt;height:17.15pt;z-index:251398144">
            <v:shadow color="#868686"/>
            <v:textpath style="font-family:&quot;Arial Black&quot;;v-text-kern:t" trim="t" fitpath="t" string="я"/>
          </v:shape>
        </w:pict>
      </w:r>
      <w:r w:rsidRPr="00C16172">
        <w:rPr>
          <w:rFonts w:ascii="Times New Roman" w:hAnsi="Times New Roman"/>
          <w:noProof/>
          <w:sz w:val="32"/>
          <w:szCs w:val="32"/>
        </w:rPr>
        <w:pict>
          <v:shape id="_x0000_s1213" type="#_x0000_t136" style="position:absolute;left:0;text-align:left;margin-left:25.2pt;margin-top:17.55pt;width:11.55pt;height:20.35pt;z-index:251401216">
            <v:shadow color="#868686"/>
            <v:textpath style="font-family:&quot;Arial Black&quot;;v-text-kern:t" trim="t" fitpath="t" string="а"/>
          </v:shape>
        </w:pict>
      </w:r>
      <w:r w:rsidRPr="00C16172">
        <w:rPr>
          <w:rFonts w:ascii="Times New Roman" w:hAnsi="Times New Roman"/>
          <w:noProof/>
          <w:sz w:val="32"/>
          <w:szCs w:val="32"/>
        </w:rPr>
        <w:pict>
          <v:shape id="_x0000_s1220" type="#_x0000_t136" style="position:absolute;left:0;text-align:left;margin-left:231.95pt;margin-top:6.15pt;width:8.6pt;height:17.2pt;z-index:251408384">
            <v:shadow color="#868686"/>
            <v:textpath style="font-family:&quot;Arial Black&quot;;font-size:16pt;v-text-kern:t" trim="t" fitpath="t" string="л"/>
          </v:shape>
        </w:pict>
      </w:r>
      <w:r w:rsidRPr="00C16172">
        <w:rPr>
          <w:rFonts w:ascii="Times New Roman" w:hAnsi="Times New Roman"/>
          <w:noProof/>
          <w:sz w:val="32"/>
          <w:szCs w:val="32"/>
        </w:rPr>
        <w:pict>
          <v:shape id="_x0000_s1223" type="#_x0000_t136" style="position:absolute;left:0;text-align:left;margin-left:328.15pt;margin-top:23.35pt;width:8.05pt;height:18.25pt;z-index:251411456">
            <v:shadow color="#868686"/>
            <v:textpath style="font-family:&quot;Arial Black&quot;;font-size:16pt;v-text-kern:t" trim="t" fitpath="t" string="и"/>
          </v:shape>
        </w:pict>
      </w:r>
      <w:r w:rsidR="004D30A3"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04288" behindDoc="0" locked="0" layoutInCell="1" allowOverlap="1" wp14:anchorId="757AC798" wp14:editId="02481B1E">
                <wp:simplePos x="0" y="0"/>
                <wp:positionH relativeFrom="column">
                  <wp:posOffset>3641090</wp:posOffset>
                </wp:positionH>
                <wp:positionV relativeFrom="paragraph">
                  <wp:posOffset>132080</wp:posOffset>
                </wp:positionV>
                <wp:extent cx="498475" cy="402590"/>
                <wp:effectExtent l="12065" t="8255" r="13335" b="8255"/>
                <wp:wrapNone/>
                <wp:docPr id="736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475" cy="402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2" o:spid="_x0000_s1026" type="#_x0000_t32" style="position:absolute;margin-left:286.7pt;margin-top:10.4pt;width:39.25pt;height:31.7pt;z-index:25140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"/>
            </w:pict>
          </mc:Fallback>
        </mc:AlternateContent>
      </w:r>
      <w:r w:rsidR="004D30A3"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03264" behindDoc="0" locked="0" layoutInCell="1" allowOverlap="1" wp14:anchorId="2344FBFB" wp14:editId="28839ADD">
                <wp:simplePos x="0" y="0"/>
                <wp:positionH relativeFrom="column">
                  <wp:posOffset>3430270</wp:posOffset>
                </wp:positionH>
                <wp:positionV relativeFrom="paragraph">
                  <wp:posOffset>132080</wp:posOffset>
                </wp:positionV>
                <wp:extent cx="225425" cy="511810"/>
                <wp:effectExtent l="10795" t="8255" r="11430" b="13335"/>
                <wp:wrapNone/>
                <wp:docPr id="735" name="Auto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5425" cy="5118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1" o:spid="_x0000_s1026" type="#_x0000_t32" style="position:absolute;margin-left:270.1pt;margin-top:10.4pt;width:17.75pt;height:40.3pt;flip:y;z-index:25140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"/>
            </w:pict>
          </mc:Fallback>
        </mc:AlternateContent>
      </w:r>
      <w:r w:rsidR="004D30A3"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02240" behindDoc="0" locked="0" layoutInCell="1" allowOverlap="1" wp14:anchorId="5BD8D01F" wp14:editId="27B52C2D">
                <wp:simplePos x="0" y="0"/>
                <wp:positionH relativeFrom="column">
                  <wp:posOffset>3054985</wp:posOffset>
                </wp:positionH>
                <wp:positionV relativeFrom="paragraph">
                  <wp:posOffset>179705</wp:posOffset>
                </wp:positionV>
                <wp:extent cx="375285" cy="464185"/>
                <wp:effectExtent l="6985" t="8255" r="55880" b="51435"/>
                <wp:wrapNone/>
                <wp:docPr id="734" name="Auto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5285" cy="464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0" o:spid="_x0000_s1026" type="#_x0000_t32" style="position:absolute;margin-left:240.55pt;margin-top:14.15pt;width:29.55pt;height:36.55pt;z-index:25140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">
                <v:stroke endarrow="block"/>
              </v:shape>
            </w:pict>
          </mc:Fallback>
        </mc:AlternateContent>
      </w:r>
    </w:p>
    <w:p w:rsidR="00935BAA" w:rsidRPr="00C16172" w:rsidRDefault="00AC1B14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394048" behindDoc="0" locked="0" layoutInCell="1" allowOverlap="1" wp14:anchorId="7BEA0901" wp14:editId="5C685D41">
                <wp:simplePos x="0" y="0"/>
                <wp:positionH relativeFrom="column">
                  <wp:posOffset>149860</wp:posOffset>
                </wp:positionH>
                <wp:positionV relativeFrom="paragraph">
                  <wp:posOffset>67945</wp:posOffset>
                </wp:positionV>
                <wp:extent cx="114300" cy="57150"/>
                <wp:effectExtent l="0" t="0" r="19050" b="19050"/>
                <wp:wrapNone/>
                <wp:docPr id="752" name="Auto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2" o:spid="_x0000_s1026" type="#_x0000_t32" style="position:absolute;margin-left:11.8pt;margin-top:5.35pt;width:9pt;height:4.5pt;flip:y;z-index: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rzLAIAAEwEAAAOAAAAZHJzL2Uyb0RvYy54bWysVE2P2yAQvVfqf0DcE9tZ58uKs1rZSS/b&#10;NtJueyeAY1QMCEicqOp/70A+mm0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"/>
            </w:pict>
          </mc:Fallback>
        </mc:AlternateContent>
      </w:r>
      <w:r w:rsidR="00B718DE" w:rsidRPr="00C16172">
        <w:rPr>
          <w:rFonts w:ascii="Times New Roman" w:hAnsi="Times New Roman"/>
          <w:noProof/>
          <w:sz w:val="32"/>
          <w:szCs w:val="32"/>
        </w:rPr>
        <w:pict>
          <v:shape id="_x0000_s1212" type="#_x0000_t136" style="position:absolute;left:0;text-align:left;margin-left:7.1pt;margin-top:12.25pt;width:10.75pt;height:24.7pt;z-index:251400192;mso-position-horizontal-relative:text;mso-position-vertical-relative:text">
            <v:shadow color="#868686"/>
            <v:textpath style="font-family:&quot;Arial Black&quot;;v-text-kern:t" trim="t" fitpath="t" string="к"/>
          </v:shape>
        </w:pict>
      </w: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392000" behindDoc="0" locked="0" layoutInCell="1" allowOverlap="1" wp14:anchorId="1011CFD2" wp14:editId="165E5B05">
                <wp:simplePos x="0" y="0"/>
                <wp:positionH relativeFrom="column">
                  <wp:posOffset>149860</wp:posOffset>
                </wp:positionH>
                <wp:positionV relativeFrom="paragraph">
                  <wp:posOffset>172720</wp:posOffset>
                </wp:positionV>
                <wp:extent cx="549275" cy="628650"/>
                <wp:effectExtent l="0" t="0" r="22225" b="19050"/>
                <wp:wrapNone/>
                <wp:docPr id="750" name="Auto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275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0" o:spid="_x0000_s1026" type="#_x0000_t32" style="position:absolute;margin-left:11.8pt;margin-top:13.6pt;width:43.25pt;height:49.5pt;flip:x;z-index:25139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"/>
            </w:pict>
          </mc:Fallback>
        </mc:AlternateContent>
      </w:r>
      <w:r w:rsidR="00B718DE" w:rsidRPr="00C16172">
        <w:rPr>
          <w:rFonts w:ascii="Times New Roman" w:hAnsi="Times New Roman"/>
          <w:noProof/>
          <w:sz w:val="32"/>
          <w:szCs w:val="32"/>
        </w:rPr>
        <w:pict>
          <v:shape id="_x0000_s1209" type="#_x0000_t136" style="position:absolute;left:0;text-align:left;margin-left:82.6pt;margin-top:16pt;width:11.8pt;height:20.95pt;z-index:251397120;mso-position-horizontal-relative:text;mso-position-vertical-relative:text">
            <v:shadow color="#868686"/>
            <v:textpath style="font-family:&quot;Arial Black&quot;;v-text-kern:t" trim="t" fitpath="t" string="з"/>
          </v:shape>
        </w:pict>
      </w:r>
      <w:r w:rsidR="00B718DE" w:rsidRPr="00C16172">
        <w:rPr>
          <w:rFonts w:ascii="Times New Roman" w:hAnsi="Times New Roman"/>
          <w:noProof/>
          <w:sz w:val="32"/>
          <w:szCs w:val="32"/>
        </w:rPr>
        <w:pict>
          <v:shape id="_x0000_s1207" type="#_x0000_t136" style="position:absolute;left:0;text-align:left;margin-left:133.45pt;margin-top:10.05pt;width:15.6pt;height:20.45pt;z-index:251395072;mso-position-horizontal-relative:text;mso-position-vertical-relative:text">
            <v:shadow color="#868686"/>
            <v:textpath style="font-family:&quot;Arial Black&quot;;v-text-kern:t" trim="t" fitpath="t" string="х"/>
          </v:shape>
        </w:pict>
      </w:r>
      <w:r w:rsidR="00B718DE" w:rsidRPr="00C16172">
        <w:rPr>
          <w:rFonts w:ascii="Times New Roman" w:hAnsi="Times New Roman"/>
          <w:noProof/>
          <w:sz w:val="32"/>
          <w:szCs w:val="32"/>
        </w:rPr>
        <w:pict>
          <v:shape id="_x0000_s1226" type="#_x0000_t136" style="position:absolute;left:0;text-align:left;margin-left:195.4pt;margin-top:3.6pt;width:10.75pt;height:22.55pt;z-index:251414528;mso-position-horizontal-relative:text;mso-position-vertical-relative:text">
            <v:shadow color="#868686"/>
            <v:textpath style="font-family:&quot;Arial Black&quot;;font-size:16pt;v-text-kern:t" trim="t" fitpath="t" string="а"/>
          </v:shape>
        </w:pict>
      </w:r>
      <w:r w:rsidR="004D30A3"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07360" behindDoc="0" locked="0" layoutInCell="1" allowOverlap="1" wp14:anchorId="3CD69D57" wp14:editId="105EFA3C">
                <wp:simplePos x="0" y="0"/>
                <wp:positionH relativeFrom="column">
                  <wp:posOffset>2672715</wp:posOffset>
                </wp:positionH>
                <wp:positionV relativeFrom="paragraph">
                  <wp:posOffset>216535</wp:posOffset>
                </wp:positionV>
                <wp:extent cx="382270" cy="293370"/>
                <wp:effectExtent l="5715" t="6985" r="12065" b="13970"/>
                <wp:wrapNone/>
                <wp:docPr id="733" name="Auto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2270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5" o:spid="_x0000_s1026" type="#_x0000_t32" style="position:absolute;margin-left:210.45pt;margin-top:17.05pt;width:30.1pt;height:23.1pt;z-index:25140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"/>
            </w:pict>
          </mc:Fallback>
        </mc:AlternateContent>
      </w:r>
      <w:r w:rsidR="00B718DE" w:rsidRPr="00C16172">
        <w:rPr>
          <w:rFonts w:ascii="Times New Roman" w:hAnsi="Times New Roman"/>
          <w:noProof/>
          <w:sz w:val="32"/>
          <w:szCs w:val="32"/>
        </w:rPr>
        <w:pict>
          <v:shape id="_x0000_s1221" type="#_x0000_t136" style="position:absolute;left:0;text-align:left;margin-left:277.15pt;margin-top:14.4pt;width:5.35pt;height:22.55pt;z-index:251409408;mso-position-horizontal-relative:text;mso-position-vertical-relative:text">
            <v:shadow color="#868686"/>
            <v:textpath style="font-family:&quot;Arial Black&quot;;font-size:16pt;v-text-kern:t" trim="t" fitpath="t" string="і"/>
          </v:shape>
        </w:pict>
      </w:r>
      <w:r w:rsidR="004D30A3"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05312" behindDoc="0" locked="0" layoutInCell="1" allowOverlap="1" wp14:anchorId="26B28B4B" wp14:editId="2A967844">
                <wp:simplePos x="0" y="0"/>
                <wp:positionH relativeFrom="column">
                  <wp:posOffset>3676650</wp:posOffset>
                </wp:positionH>
                <wp:positionV relativeFrom="paragraph">
                  <wp:posOffset>216535</wp:posOffset>
                </wp:positionV>
                <wp:extent cx="490855" cy="450215"/>
                <wp:effectExtent l="9525" t="6985" r="13970" b="9525"/>
                <wp:wrapNone/>
                <wp:docPr id="732" name="Auto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0855" cy="450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3" o:spid="_x0000_s1026" type="#_x0000_t32" style="position:absolute;margin-left:289.5pt;margin-top:17.05pt;width:38.65pt;height:35.45pt;flip:y;z-index:25140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"/>
            </w:pict>
          </mc:Fallback>
        </mc:AlternateContent>
      </w:r>
    </w:p>
    <w:p w:rsidR="00935BAA" w:rsidRPr="00C16172" w:rsidRDefault="00AC1B14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393024" behindDoc="0" locked="0" layoutInCell="1" allowOverlap="1" wp14:anchorId="6B95FCA9" wp14:editId="740AD615">
                <wp:simplePos x="0" y="0"/>
                <wp:positionH relativeFrom="column">
                  <wp:posOffset>102235</wp:posOffset>
                </wp:positionH>
                <wp:positionV relativeFrom="paragraph">
                  <wp:posOffset>174625</wp:posOffset>
                </wp:positionV>
                <wp:extent cx="47625" cy="393065"/>
                <wp:effectExtent l="0" t="0" r="28575" b="26035"/>
                <wp:wrapNone/>
                <wp:docPr id="751" name="Auto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625" cy="393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1" o:spid="_x0000_s1026" type="#_x0000_t32" style="position:absolute;margin-left:8.05pt;margin-top:13.75pt;width:3.75pt;height:30.95pt;flip:x y;z-index:25139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"/>
            </w:pict>
          </mc:Fallback>
        </mc:AlternateContent>
      </w:r>
      <w:r w:rsidR="006320E1"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388928" behindDoc="0" locked="0" layoutInCell="1" allowOverlap="1" wp14:anchorId="027C87B9" wp14:editId="7E6F7D86">
                <wp:simplePos x="0" y="0"/>
                <wp:positionH relativeFrom="column">
                  <wp:posOffset>704215</wp:posOffset>
                </wp:positionH>
                <wp:positionV relativeFrom="paragraph">
                  <wp:posOffset>177800</wp:posOffset>
                </wp:positionV>
                <wp:extent cx="929005" cy="478155"/>
                <wp:effectExtent l="38100" t="0" r="23495" b="55245"/>
                <wp:wrapNone/>
                <wp:docPr id="747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9005" cy="4781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55.45pt;margin-top:14pt;width:73.15pt;height:37.65pt;flip:x;z-index:25138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">
                <v:stroke endarrow="block"/>
              </v:shape>
            </w:pict>
          </mc:Fallback>
        </mc:AlternateContent>
      </w:r>
      <w:r w:rsidR="00B718DE" w:rsidRPr="00C16172">
        <w:rPr>
          <w:rFonts w:ascii="Times New Roman" w:hAnsi="Times New Roman"/>
          <w:noProof/>
          <w:sz w:val="32"/>
          <w:szCs w:val="32"/>
        </w:rPr>
        <w:pict>
          <v:shape id="_x0000_s1225" type="#_x0000_t136" style="position:absolute;left:0;text-align:left;margin-left:234.1pt;margin-top:15.6pt;width:9.15pt;height:20.4pt;z-index:251413504;mso-position-horizontal-relative:text;mso-position-vertical-relative:text">
            <v:shadow color="#868686"/>
            <v:textpath style="font-family:&quot;Arial Black&quot;;font-size:14pt;v-text-kern:t" trim="t" fitpath="t" string="к"/>
          </v:shape>
        </w:pict>
      </w:r>
      <w:r w:rsidR="00B718DE" w:rsidRPr="00C16172">
        <w:rPr>
          <w:rFonts w:ascii="Times New Roman" w:hAnsi="Times New Roman"/>
          <w:noProof/>
          <w:sz w:val="32"/>
          <w:szCs w:val="32"/>
        </w:rPr>
        <w:pict>
          <v:shape id="_x0000_s1224" type="#_x0000_t136" style="position:absolute;left:0;text-align:left;margin-left:286.15pt;margin-top:29.05pt;width:11.3pt;height:16.1pt;z-index:251412480;mso-position-horizontal-relative:text;mso-position-vertical-relative:text">
            <v:shadow color="#868686"/>
            <v:textpath style="font-family:&quot;Arial Black&quot;;font-size:16pt;v-text-kern:t" trim="t" fitpath="t" string="л"/>
          </v:shape>
        </w:pict>
      </w:r>
      <w:r w:rsidR="004D30A3"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06336" behindDoc="0" locked="0" layoutInCell="1" allowOverlap="1" wp14:anchorId="162F7C2A" wp14:editId="36BB12D4">
                <wp:simplePos x="0" y="0"/>
                <wp:positionH relativeFrom="column">
                  <wp:posOffset>3054985</wp:posOffset>
                </wp:positionH>
                <wp:positionV relativeFrom="paragraph">
                  <wp:posOffset>198120</wp:posOffset>
                </wp:positionV>
                <wp:extent cx="600710" cy="156845"/>
                <wp:effectExtent l="6985" t="7620" r="11430" b="6985"/>
                <wp:wrapNone/>
                <wp:docPr id="731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710" cy="156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4" o:spid="_x0000_s1026" type="#_x0000_t32" style="position:absolute;margin-left:240.55pt;margin-top:15.6pt;width:47.3pt;height:12.35pt;z-index:25140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S7gJQIAAEM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"/>
            </w:pict>
          </mc:Fallback>
        </mc:AlternateContent>
      </w:r>
    </w:p>
    <w:p w:rsidR="00935BAA" w:rsidRPr="00C16172" w:rsidRDefault="00B718DE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</w:rPr>
        <w:pict>
          <v:shape id="_x0000_s1208" type="#_x0000_t136" style="position:absolute;left:0;text-align:left;margin-left:42.85pt;margin-top:8.95pt;width:16.15pt;height:23.1pt;z-index:251396096;mso-position-horizontal-relative:text;mso-position-vertical-relative:text">
            <v:shadow color="#868686"/>
            <v:textpath style="font-family:&quot;Arial Black&quot;;v-text-kern:t" trim="t" fitpath="t" string="а"/>
          </v:shape>
        </w:pict>
      </w:r>
    </w:p>
    <w:p w:rsidR="006320E1" w:rsidRPr="00C16172" w:rsidRDefault="00B718DE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</w:rPr>
        <w:pict>
          <v:shape id="_x0000_s1211" type="#_x0000_t136" style="position:absolute;left:0;text-align:left;margin-left:12.3pt;margin-top:8.35pt;width:12.9pt;height:21.5pt;z-index:251399168;mso-position-horizontal-relative:text;mso-position-vertical-relative:text">
            <v:shadow color="#868686"/>
            <v:textpath style="font-family:&quot;Arial Black&quot;;v-text-kern:t" trim="t" fitpath="t" string="й"/>
          </v:shape>
        </w:pict>
      </w:r>
    </w:p>
    <w:p w:rsidR="006320E1" w:rsidRPr="00C16172" w:rsidRDefault="006320E1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IV. Робота над піснею-небилицею «У мене курочка була»</w:t>
      </w:r>
      <w:r w:rsidR="0036410D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Слухання пісеньки, яку читає вчитель</w:t>
      </w:r>
      <w:r w:rsidR="0036410D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Словникова робота</w:t>
      </w:r>
      <w:r w:rsidR="0036410D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i/>
          <w:sz w:val="32"/>
          <w:szCs w:val="32"/>
        </w:rPr>
      </w:pPr>
      <w:r w:rsidRPr="00C16172">
        <w:rPr>
          <w:rFonts w:ascii="Times New Roman" w:hAnsi="Times New Roman"/>
          <w:i/>
          <w:sz w:val="32"/>
          <w:szCs w:val="32"/>
        </w:rPr>
        <w:t>залюбки</w:t>
      </w:r>
      <w:r w:rsidRPr="00C16172">
        <w:rPr>
          <w:rFonts w:ascii="Times New Roman" w:hAnsi="Times New Roman"/>
          <w:i/>
          <w:sz w:val="32"/>
          <w:szCs w:val="32"/>
        </w:rPr>
        <w:tab/>
        <w:t>місила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i/>
          <w:sz w:val="32"/>
          <w:szCs w:val="32"/>
        </w:rPr>
      </w:pPr>
      <w:r w:rsidRPr="00C16172">
        <w:rPr>
          <w:rFonts w:ascii="Times New Roman" w:hAnsi="Times New Roman"/>
          <w:i/>
          <w:sz w:val="32"/>
          <w:szCs w:val="32"/>
        </w:rPr>
        <w:lastRenderedPageBreak/>
        <w:t>тарілки</w:t>
      </w:r>
      <w:r w:rsidRPr="00C16172">
        <w:rPr>
          <w:rFonts w:ascii="Times New Roman" w:hAnsi="Times New Roman"/>
          <w:i/>
          <w:sz w:val="32"/>
          <w:szCs w:val="32"/>
        </w:rPr>
        <w:tab/>
        <w:t>пекла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i/>
          <w:sz w:val="32"/>
          <w:szCs w:val="32"/>
        </w:rPr>
      </w:pPr>
      <w:r w:rsidRPr="00C16172">
        <w:rPr>
          <w:rFonts w:ascii="Times New Roman" w:hAnsi="Times New Roman"/>
          <w:i/>
          <w:sz w:val="32"/>
          <w:szCs w:val="32"/>
        </w:rPr>
        <w:t>засвіт</w:t>
      </w:r>
      <w:r w:rsidR="00AC1B14" w:rsidRPr="00C16172">
        <w:rPr>
          <w:rFonts w:ascii="Times New Roman" w:hAnsi="Times New Roman"/>
          <w:i/>
          <w:sz w:val="32"/>
          <w:szCs w:val="32"/>
        </w:rPr>
        <w:t>и</w:t>
      </w:r>
      <w:r w:rsidRPr="00C16172">
        <w:rPr>
          <w:rFonts w:ascii="Times New Roman" w:hAnsi="Times New Roman"/>
          <w:i/>
          <w:sz w:val="32"/>
          <w:szCs w:val="32"/>
        </w:rPr>
        <w:t>ла</w:t>
      </w:r>
      <w:r w:rsidRPr="00C16172">
        <w:rPr>
          <w:rFonts w:ascii="Times New Roman" w:hAnsi="Times New Roman"/>
          <w:i/>
          <w:sz w:val="32"/>
          <w:szCs w:val="32"/>
        </w:rPr>
        <w:tab/>
        <w:t>смерком</w:t>
      </w:r>
    </w:p>
    <w:p w:rsidR="00935BAA" w:rsidRPr="00C16172" w:rsidRDefault="00935BAA" w:rsidP="00702F91">
      <w:pPr>
        <w:pStyle w:val="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Самостійне читання учнями. Аналіз змісту.</w:t>
      </w:r>
    </w:p>
    <w:p w:rsidR="00935BAA" w:rsidRPr="00C16172" w:rsidRDefault="00B718DE" w:rsidP="00702F91">
      <w:pPr>
        <w:pStyle w:val="1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Чому ця пісня має таку назву?</w:t>
      </w:r>
    </w:p>
    <w:p w:rsidR="00935BAA" w:rsidRPr="00C16172" w:rsidRDefault="00B718DE" w:rsidP="00702F91">
      <w:pPr>
        <w:pStyle w:val="1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Які рядки пісні це доводять?</w:t>
      </w:r>
    </w:p>
    <w:p w:rsidR="00935BAA" w:rsidRPr="00C16172" w:rsidRDefault="00B718DE" w:rsidP="00702F91">
      <w:pPr>
        <w:pStyle w:val="1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Скільки дійових осіб у пісні?</w:t>
      </w:r>
    </w:p>
    <w:p w:rsidR="00935BAA" w:rsidRPr="00C16172" w:rsidRDefault="00B718DE" w:rsidP="00702F91">
      <w:pPr>
        <w:pStyle w:val="1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Чим ця пісенька вам подобається</w:t>
      </w:r>
      <w:r w:rsidR="0036410D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Виразне читання пісеньки вголос окремими учнями</w:t>
      </w:r>
      <w:r w:rsidRPr="00C16172">
        <w:rPr>
          <w:rFonts w:ascii="Times New Roman" w:hAnsi="Times New Roman"/>
          <w:b/>
          <w:sz w:val="32"/>
          <w:szCs w:val="32"/>
        </w:rPr>
        <w:t>.</w:t>
      </w:r>
    </w:p>
    <w:p w:rsidR="00465D95" w:rsidRPr="00C16172" w:rsidRDefault="00465D95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V. Робота над піснею-небилицею «Спи, хазяйко»</w:t>
      </w:r>
      <w:r w:rsidR="0036410D" w:rsidRPr="00C16172">
        <w:rPr>
          <w:rFonts w:ascii="Times New Roman" w:hAnsi="Times New Roman"/>
          <w:b/>
          <w:sz w:val="32"/>
          <w:szCs w:val="32"/>
        </w:rPr>
        <w:t>.</w:t>
      </w:r>
      <w:r w:rsidRPr="00C16172">
        <w:rPr>
          <w:rFonts w:ascii="Times New Roman" w:hAnsi="Times New Roman"/>
          <w:b/>
          <w:sz w:val="32"/>
          <w:szCs w:val="32"/>
        </w:rPr>
        <w:t xml:space="preserve">   </w:t>
      </w:r>
    </w:p>
    <w:p w:rsidR="00935BAA" w:rsidRPr="00C16172" w:rsidRDefault="00935BAA" w:rsidP="00702F91">
      <w:pPr>
        <w:pStyle w:val="1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Прочитайте пісеньку мовчки. Про кого вона?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Pr="00C16172">
        <w:rPr>
          <w:rFonts w:ascii="Times New Roman" w:hAnsi="Times New Roman"/>
          <w:sz w:val="32"/>
          <w:szCs w:val="32"/>
        </w:rPr>
        <w:tab/>
      </w:r>
      <w:r w:rsidR="00B718DE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Хто за хазяйку виконував всю роботу?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-     </w:t>
      </w:r>
      <w:r w:rsidRPr="00C16172">
        <w:rPr>
          <w:rFonts w:ascii="Times New Roman" w:hAnsi="Times New Roman"/>
          <w:sz w:val="32"/>
          <w:szCs w:val="32"/>
        </w:rPr>
        <w:tab/>
        <w:t>Що зробили кури, гуси, кабанець і пес для хазяйки?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- </w:t>
      </w:r>
      <w:r w:rsidRPr="00C16172">
        <w:rPr>
          <w:rFonts w:ascii="Times New Roman" w:hAnsi="Times New Roman"/>
          <w:sz w:val="32"/>
          <w:szCs w:val="32"/>
        </w:rPr>
        <w:tab/>
        <w:t>Яку роботу виконали коток і когуток, що з ними трапилося?</w:t>
      </w:r>
    </w:p>
    <w:p w:rsidR="00935BAA" w:rsidRPr="00C16172" w:rsidRDefault="00935BAA" w:rsidP="00702F91">
      <w:pPr>
        <w:pStyle w:val="1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Словникова робота.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C16172">
        <w:rPr>
          <w:rFonts w:ascii="Times New Roman" w:hAnsi="Times New Roman"/>
          <w:i/>
          <w:sz w:val="32"/>
          <w:szCs w:val="32"/>
        </w:rPr>
        <w:t>кури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i/>
          <w:sz w:val="32"/>
          <w:szCs w:val="32"/>
        </w:rPr>
        <w:t>буряки</w:t>
      </w:r>
      <w:r w:rsidRPr="00C16172">
        <w:rPr>
          <w:rFonts w:ascii="Times New Roman" w:hAnsi="Times New Roman"/>
          <w:i/>
          <w:sz w:val="32"/>
          <w:szCs w:val="32"/>
        </w:rPr>
        <w:tab/>
      </w:r>
      <w:r w:rsidRPr="00C16172">
        <w:rPr>
          <w:rFonts w:ascii="Times New Roman" w:hAnsi="Times New Roman"/>
          <w:i/>
          <w:sz w:val="32"/>
          <w:szCs w:val="32"/>
        </w:rPr>
        <w:tab/>
      </w:r>
      <w:r w:rsidRPr="00C16172">
        <w:rPr>
          <w:rFonts w:ascii="Times New Roman" w:hAnsi="Times New Roman"/>
          <w:i/>
          <w:sz w:val="32"/>
          <w:szCs w:val="32"/>
        </w:rPr>
        <w:tab/>
        <w:t>прорвали</w:t>
      </w:r>
      <w:r w:rsidRPr="00C16172">
        <w:rPr>
          <w:rFonts w:ascii="Times New Roman" w:hAnsi="Times New Roman"/>
          <w:i/>
          <w:sz w:val="32"/>
          <w:szCs w:val="32"/>
        </w:rPr>
        <w:tab/>
      </w:r>
      <w:r w:rsidRPr="00C16172">
        <w:rPr>
          <w:rFonts w:ascii="Times New Roman" w:hAnsi="Times New Roman"/>
          <w:i/>
          <w:sz w:val="32"/>
          <w:szCs w:val="32"/>
        </w:rPr>
        <w:tab/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C16172">
        <w:rPr>
          <w:rFonts w:ascii="Times New Roman" w:hAnsi="Times New Roman"/>
          <w:i/>
          <w:sz w:val="32"/>
          <w:szCs w:val="32"/>
        </w:rPr>
        <w:t>гуси</w:t>
      </w:r>
      <w:r w:rsidRPr="00C16172">
        <w:rPr>
          <w:rFonts w:ascii="Times New Roman" w:hAnsi="Times New Roman"/>
          <w:i/>
          <w:sz w:val="32"/>
          <w:szCs w:val="32"/>
        </w:rPr>
        <w:tab/>
      </w:r>
      <w:r w:rsidRPr="00C16172">
        <w:rPr>
          <w:rFonts w:ascii="Times New Roman" w:hAnsi="Times New Roman"/>
          <w:i/>
          <w:sz w:val="32"/>
          <w:szCs w:val="32"/>
        </w:rPr>
        <w:tab/>
      </w:r>
      <w:r w:rsidRPr="00C16172">
        <w:rPr>
          <w:rFonts w:ascii="Times New Roman" w:hAnsi="Times New Roman"/>
          <w:i/>
          <w:sz w:val="32"/>
          <w:szCs w:val="32"/>
        </w:rPr>
        <w:tab/>
        <w:t>сорочки</w:t>
      </w:r>
      <w:r w:rsidRPr="00C16172">
        <w:rPr>
          <w:rFonts w:ascii="Times New Roman" w:hAnsi="Times New Roman"/>
          <w:i/>
          <w:sz w:val="32"/>
          <w:szCs w:val="32"/>
        </w:rPr>
        <w:tab/>
      </w:r>
      <w:r w:rsidRPr="00C16172">
        <w:rPr>
          <w:rFonts w:ascii="Times New Roman" w:hAnsi="Times New Roman"/>
          <w:i/>
          <w:sz w:val="32"/>
          <w:szCs w:val="32"/>
        </w:rPr>
        <w:tab/>
        <w:t xml:space="preserve">          попрали</w:t>
      </w:r>
      <w:r w:rsidRPr="00C16172">
        <w:rPr>
          <w:rFonts w:ascii="Times New Roman" w:hAnsi="Times New Roman"/>
          <w:i/>
          <w:sz w:val="32"/>
          <w:szCs w:val="32"/>
        </w:rPr>
        <w:tab/>
      </w:r>
      <w:r w:rsidRPr="00C16172">
        <w:rPr>
          <w:rFonts w:ascii="Times New Roman" w:hAnsi="Times New Roman"/>
          <w:i/>
          <w:sz w:val="32"/>
          <w:szCs w:val="32"/>
        </w:rPr>
        <w:tab/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C16172">
        <w:rPr>
          <w:rFonts w:ascii="Times New Roman" w:hAnsi="Times New Roman"/>
          <w:i/>
          <w:sz w:val="32"/>
          <w:szCs w:val="32"/>
        </w:rPr>
        <w:t>кабанець</w:t>
      </w:r>
      <w:r w:rsidRPr="00C16172">
        <w:rPr>
          <w:rFonts w:ascii="Times New Roman" w:hAnsi="Times New Roman"/>
          <w:i/>
          <w:sz w:val="32"/>
          <w:szCs w:val="32"/>
        </w:rPr>
        <w:tab/>
      </w:r>
      <w:r w:rsidRPr="00C16172">
        <w:rPr>
          <w:rFonts w:ascii="Times New Roman" w:hAnsi="Times New Roman"/>
          <w:i/>
          <w:sz w:val="32"/>
          <w:szCs w:val="32"/>
        </w:rPr>
        <w:tab/>
        <w:t>город</w:t>
      </w:r>
      <w:r w:rsidRPr="00C16172">
        <w:rPr>
          <w:rFonts w:ascii="Times New Roman" w:hAnsi="Times New Roman"/>
          <w:i/>
          <w:sz w:val="32"/>
          <w:szCs w:val="32"/>
        </w:rPr>
        <w:tab/>
      </w:r>
      <w:r w:rsidRPr="00C16172">
        <w:rPr>
          <w:rFonts w:ascii="Times New Roman" w:hAnsi="Times New Roman"/>
          <w:i/>
          <w:sz w:val="32"/>
          <w:szCs w:val="32"/>
        </w:rPr>
        <w:tab/>
      </w:r>
      <w:r w:rsidRPr="00C16172">
        <w:rPr>
          <w:rFonts w:ascii="Times New Roman" w:hAnsi="Times New Roman"/>
          <w:i/>
          <w:sz w:val="32"/>
          <w:szCs w:val="32"/>
        </w:rPr>
        <w:tab/>
        <w:t>скопав</w:t>
      </w:r>
      <w:r w:rsidRPr="00C16172">
        <w:rPr>
          <w:rFonts w:ascii="Times New Roman" w:hAnsi="Times New Roman"/>
          <w:i/>
          <w:sz w:val="32"/>
          <w:szCs w:val="32"/>
        </w:rPr>
        <w:tab/>
      </w:r>
      <w:r w:rsidRPr="00C16172">
        <w:rPr>
          <w:rFonts w:ascii="Times New Roman" w:hAnsi="Times New Roman"/>
          <w:i/>
          <w:sz w:val="32"/>
          <w:szCs w:val="32"/>
        </w:rPr>
        <w:tab/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C16172">
        <w:rPr>
          <w:rFonts w:ascii="Times New Roman" w:hAnsi="Times New Roman"/>
          <w:i/>
          <w:sz w:val="32"/>
          <w:szCs w:val="32"/>
        </w:rPr>
        <w:t>пес</w:t>
      </w:r>
      <w:r w:rsidRPr="00C16172">
        <w:rPr>
          <w:rFonts w:ascii="Times New Roman" w:hAnsi="Times New Roman"/>
          <w:i/>
          <w:sz w:val="32"/>
          <w:szCs w:val="32"/>
        </w:rPr>
        <w:tab/>
      </w:r>
      <w:r w:rsidRPr="00C16172">
        <w:rPr>
          <w:rFonts w:ascii="Times New Roman" w:hAnsi="Times New Roman"/>
          <w:i/>
          <w:sz w:val="32"/>
          <w:szCs w:val="32"/>
        </w:rPr>
        <w:tab/>
      </w:r>
      <w:r w:rsidRPr="00C16172">
        <w:rPr>
          <w:rFonts w:ascii="Times New Roman" w:hAnsi="Times New Roman"/>
          <w:i/>
          <w:sz w:val="32"/>
          <w:szCs w:val="32"/>
        </w:rPr>
        <w:tab/>
        <w:t>дрівцята</w:t>
      </w:r>
      <w:r w:rsidRPr="00C16172">
        <w:rPr>
          <w:rFonts w:ascii="Times New Roman" w:hAnsi="Times New Roman"/>
          <w:i/>
          <w:sz w:val="32"/>
          <w:szCs w:val="32"/>
        </w:rPr>
        <w:tab/>
      </w:r>
      <w:r w:rsidRPr="00C16172">
        <w:rPr>
          <w:rFonts w:ascii="Times New Roman" w:hAnsi="Times New Roman"/>
          <w:i/>
          <w:sz w:val="32"/>
          <w:szCs w:val="32"/>
        </w:rPr>
        <w:tab/>
      </w:r>
      <w:r w:rsidRPr="00C16172">
        <w:rPr>
          <w:rFonts w:ascii="Times New Roman" w:hAnsi="Times New Roman"/>
          <w:i/>
          <w:sz w:val="32"/>
          <w:szCs w:val="32"/>
        </w:rPr>
        <w:tab/>
        <w:t>нарубав</w:t>
      </w:r>
      <w:r w:rsidRPr="00C16172">
        <w:rPr>
          <w:rFonts w:ascii="Times New Roman" w:hAnsi="Times New Roman"/>
          <w:i/>
          <w:sz w:val="32"/>
          <w:szCs w:val="32"/>
        </w:rPr>
        <w:tab/>
      </w:r>
      <w:r w:rsidRPr="00C16172">
        <w:rPr>
          <w:rFonts w:ascii="Times New Roman" w:hAnsi="Times New Roman"/>
          <w:i/>
          <w:sz w:val="32"/>
          <w:szCs w:val="32"/>
        </w:rPr>
        <w:tab/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C16172">
        <w:rPr>
          <w:rFonts w:ascii="Times New Roman" w:hAnsi="Times New Roman"/>
          <w:i/>
          <w:sz w:val="32"/>
          <w:szCs w:val="32"/>
        </w:rPr>
        <w:t>когуток</w:t>
      </w:r>
      <w:r w:rsidRPr="00C16172">
        <w:rPr>
          <w:rFonts w:ascii="Times New Roman" w:hAnsi="Times New Roman"/>
          <w:i/>
          <w:sz w:val="32"/>
          <w:szCs w:val="32"/>
        </w:rPr>
        <w:tab/>
      </w:r>
      <w:r w:rsidRPr="00C16172">
        <w:rPr>
          <w:rFonts w:ascii="Times New Roman" w:hAnsi="Times New Roman"/>
          <w:i/>
          <w:sz w:val="32"/>
          <w:szCs w:val="32"/>
        </w:rPr>
        <w:tab/>
        <w:t xml:space="preserve">обід </w:t>
      </w:r>
      <w:r w:rsidRPr="00C16172">
        <w:rPr>
          <w:rFonts w:ascii="Times New Roman" w:hAnsi="Times New Roman"/>
          <w:i/>
          <w:sz w:val="32"/>
          <w:szCs w:val="32"/>
        </w:rPr>
        <w:tab/>
      </w:r>
      <w:r w:rsidRPr="00C16172">
        <w:rPr>
          <w:rFonts w:ascii="Times New Roman" w:hAnsi="Times New Roman"/>
          <w:i/>
          <w:sz w:val="32"/>
          <w:szCs w:val="32"/>
        </w:rPr>
        <w:tab/>
      </w:r>
      <w:r w:rsidRPr="00C16172">
        <w:rPr>
          <w:rFonts w:ascii="Times New Roman" w:hAnsi="Times New Roman"/>
          <w:i/>
          <w:sz w:val="32"/>
          <w:szCs w:val="32"/>
        </w:rPr>
        <w:tab/>
      </w:r>
      <w:r w:rsidRPr="00C16172">
        <w:rPr>
          <w:rFonts w:ascii="Times New Roman" w:hAnsi="Times New Roman"/>
          <w:i/>
          <w:sz w:val="32"/>
          <w:szCs w:val="32"/>
        </w:rPr>
        <w:tab/>
        <w:t>зварив</w:t>
      </w:r>
    </w:p>
    <w:p w:rsidR="00935BAA" w:rsidRPr="00C16172" w:rsidRDefault="00935BAA" w:rsidP="00702F91">
      <w:pPr>
        <w:pStyle w:val="1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Читання пісеньки вголос «ланцюжком»</w:t>
      </w:r>
      <w:r w:rsidR="0036410D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36410D" w:rsidP="00702F91">
      <w:pPr>
        <w:pStyle w:val="1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</w:t>
      </w:r>
      <w:r w:rsidR="00935BAA" w:rsidRPr="00C16172">
        <w:rPr>
          <w:rFonts w:ascii="Times New Roman" w:hAnsi="Times New Roman"/>
          <w:sz w:val="32"/>
          <w:szCs w:val="32"/>
        </w:rPr>
        <w:t>ершу частину пісні читають хором учні першої парти, на другу частину до них приєднуються учні другої парти…І так по черзі до читання підключається весь клас</w:t>
      </w:r>
      <w:r w:rsidRPr="00C16172">
        <w:rPr>
          <w:rFonts w:ascii="Times New Roman" w:hAnsi="Times New Roman"/>
          <w:sz w:val="32"/>
          <w:szCs w:val="32"/>
        </w:rPr>
        <w:t>.</w:t>
      </w:r>
      <w:r w:rsidR="00935BAA" w:rsidRPr="00C16172">
        <w:rPr>
          <w:rFonts w:ascii="Times New Roman" w:hAnsi="Times New Roman"/>
          <w:sz w:val="32"/>
          <w:szCs w:val="32"/>
        </w:rPr>
        <w:t xml:space="preserve"> </w:t>
      </w:r>
    </w:p>
    <w:p w:rsidR="00935BAA" w:rsidRPr="00C16172" w:rsidRDefault="00935BAA" w:rsidP="00702F91">
      <w:pPr>
        <w:pStyle w:val="1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Мовно-логічне завдання</w:t>
      </w:r>
      <w:r w:rsidR="0036410D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 пам’яті спробуйте відновити рядочки пісні, з’єднавши слова, що на дошці (із словникової роботи)</w:t>
      </w:r>
      <w:r w:rsidR="0036410D" w:rsidRPr="00C16172">
        <w:rPr>
          <w:rFonts w:ascii="Times New Roman" w:hAnsi="Times New Roman"/>
          <w:sz w:val="32"/>
          <w:szCs w:val="32"/>
        </w:rPr>
        <w:t>.</w:t>
      </w:r>
      <w:r w:rsidRPr="00C16172">
        <w:rPr>
          <w:rFonts w:ascii="Times New Roman" w:hAnsi="Times New Roman"/>
          <w:sz w:val="32"/>
          <w:szCs w:val="32"/>
        </w:rPr>
        <w:t xml:space="preserve"> </w:t>
      </w:r>
    </w:p>
    <w:p w:rsidR="00935BAA" w:rsidRPr="00C16172" w:rsidRDefault="00C10DC5" w:rsidP="00702F91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Фізкультхвилинка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Раз</w:t>
      </w:r>
      <w:r w:rsidR="00702F91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- підняти руки вгору,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Два –зігнутися додолу,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Три,</w:t>
      </w:r>
      <w:r w:rsidR="00702F91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чотири – прямо стати,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Будем знову починати</w:t>
      </w:r>
      <w:r w:rsidR="0036410D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C16172">
        <w:rPr>
          <w:rFonts w:ascii="Times New Roman" w:hAnsi="Times New Roman"/>
          <w:b/>
          <w:sz w:val="32"/>
          <w:szCs w:val="32"/>
        </w:rPr>
        <w:t>VI. Робота над французькими лічилками.</w:t>
      </w:r>
      <w:r w:rsidRPr="00C16172">
        <w:rPr>
          <w:rFonts w:ascii="Times New Roman" w:hAnsi="Times New Roman"/>
          <w:b/>
          <w:sz w:val="32"/>
          <w:szCs w:val="32"/>
          <w:u w:val="single"/>
        </w:rPr>
        <w:t xml:space="preserve"> </w:t>
      </w:r>
    </w:p>
    <w:p w:rsidR="00935BAA" w:rsidRPr="00C16172" w:rsidRDefault="00935BAA" w:rsidP="00702F91">
      <w:pPr>
        <w:pStyle w:val="1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Виразне читання лічилок вчителем.</w:t>
      </w:r>
    </w:p>
    <w:p w:rsidR="00935BAA" w:rsidRPr="00C16172" w:rsidRDefault="00935BAA" w:rsidP="00702F91">
      <w:pPr>
        <w:pStyle w:val="1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Які незвичні слова ви почули? Чи траплялись вони вам раніше?</w:t>
      </w:r>
    </w:p>
    <w:p w:rsidR="00935BAA" w:rsidRPr="00C16172" w:rsidRDefault="00935BAA" w:rsidP="00702F91">
      <w:pPr>
        <w:pStyle w:val="1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Повторне читання лічилок учнями мовчки.</w:t>
      </w:r>
    </w:p>
    <w:p w:rsidR="00935BAA" w:rsidRPr="00C16172" w:rsidRDefault="00935BAA" w:rsidP="00702F91">
      <w:pPr>
        <w:pStyle w:val="1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 зрозуміли ви незвичні слова?</w:t>
      </w:r>
    </w:p>
    <w:p w:rsidR="00935BAA" w:rsidRPr="00C16172" w:rsidRDefault="00935BAA" w:rsidP="00702F91">
      <w:pPr>
        <w:pStyle w:val="1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Визначте особливості змісту лічилок (реальний чи фантастичний</w:t>
      </w:r>
    </w:p>
    <w:p w:rsidR="00935BAA" w:rsidRPr="00C16172" w:rsidRDefault="00935BAA" w:rsidP="00702F91">
      <w:pPr>
        <w:pStyle w:val="1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Повправляйтесь у промовлянні лічилок складами</w:t>
      </w:r>
    </w:p>
    <w:p w:rsidR="00935BAA" w:rsidRPr="00C16172" w:rsidRDefault="00935BAA" w:rsidP="00702F91">
      <w:pPr>
        <w:pStyle w:val="1"/>
        <w:numPr>
          <w:ilvl w:val="1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Які українські лічилки ви знаєте?</w:t>
      </w:r>
    </w:p>
    <w:p w:rsidR="00935BAA" w:rsidRPr="00C16172" w:rsidRDefault="00935BAA" w:rsidP="00702F91">
      <w:pPr>
        <w:pStyle w:val="1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Вправи на розвиток техніки читання</w:t>
      </w:r>
      <w:r w:rsidR="0036410D" w:rsidRPr="00C16172">
        <w:rPr>
          <w:rFonts w:ascii="Times New Roman" w:hAnsi="Times New Roman"/>
          <w:sz w:val="32"/>
          <w:szCs w:val="32"/>
        </w:rPr>
        <w:t>: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i/>
          <w:sz w:val="32"/>
          <w:szCs w:val="32"/>
        </w:rPr>
      </w:pPr>
      <w:r w:rsidRPr="00C16172">
        <w:rPr>
          <w:rFonts w:ascii="Times New Roman" w:hAnsi="Times New Roman"/>
          <w:i/>
          <w:sz w:val="32"/>
          <w:szCs w:val="32"/>
        </w:rPr>
        <w:lastRenderedPageBreak/>
        <w:t>а) читання напівголосне в групах по чотири чоловіки.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i/>
          <w:sz w:val="32"/>
          <w:szCs w:val="32"/>
        </w:rPr>
      </w:pPr>
      <w:r w:rsidRPr="00C16172">
        <w:rPr>
          <w:rFonts w:ascii="Times New Roman" w:hAnsi="Times New Roman"/>
          <w:i/>
          <w:sz w:val="32"/>
          <w:szCs w:val="32"/>
        </w:rPr>
        <w:t>б) гра «Кращий розвідник»</w:t>
      </w:r>
      <w:r w:rsidR="0036410D" w:rsidRPr="00C16172">
        <w:rPr>
          <w:rFonts w:ascii="Times New Roman" w:hAnsi="Times New Roman"/>
          <w:i/>
          <w:sz w:val="32"/>
          <w:szCs w:val="32"/>
        </w:rPr>
        <w:t>.</w:t>
      </w:r>
    </w:p>
    <w:p w:rsidR="00935BAA" w:rsidRPr="00C16172" w:rsidRDefault="00B718DE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 xml:space="preserve">Скільки слів із буквою «я» в другій лічилці? </w:t>
      </w:r>
      <w:r w:rsidR="00935BAA" w:rsidRPr="00C16172">
        <w:rPr>
          <w:rFonts w:ascii="Times New Roman" w:hAnsi="Times New Roman"/>
          <w:i/>
          <w:sz w:val="32"/>
          <w:szCs w:val="32"/>
        </w:rPr>
        <w:t>(4)</w:t>
      </w:r>
    </w:p>
    <w:p w:rsidR="00935BAA" w:rsidRPr="00C16172" w:rsidRDefault="00B718DE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 xml:space="preserve">Знайдіть слова, що означають дію в першій лічилці? </w:t>
      </w:r>
      <w:r w:rsidR="00935BAA" w:rsidRPr="00C16172">
        <w:rPr>
          <w:rFonts w:ascii="Times New Roman" w:hAnsi="Times New Roman"/>
          <w:i/>
          <w:sz w:val="32"/>
          <w:szCs w:val="32"/>
        </w:rPr>
        <w:t xml:space="preserve">(6). </w:t>
      </w:r>
      <w:r w:rsidR="00935BAA" w:rsidRPr="00C16172">
        <w:rPr>
          <w:rFonts w:ascii="Times New Roman" w:hAnsi="Times New Roman"/>
          <w:sz w:val="32"/>
          <w:szCs w:val="32"/>
        </w:rPr>
        <w:t>Прочитайте їх усіх.</w:t>
      </w:r>
    </w:p>
    <w:p w:rsidR="00935BAA" w:rsidRPr="00C16172" w:rsidRDefault="00B718DE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 xml:space="preserve">Прочитайте речення з питанням. </w:t>
      </w:r>
    </w:p>
    <w:p w:rsidR="00935BAA" w:rsidRPr="00C16172" w:rsidRDefault="00B718DE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Не користуючись підручником, відновіть слова з третьої лічилки</w:t>
      </w:r>
    </w:p>
    <w:p w:rsidR="00935BAA" w:rsidRPr="00C16172" w:rsidRDefault="00935BAA" w:rsidP="00702F91">
      <w:pPr>
        <w:tabs>
          <w:tab w:val="left" w:pos="5669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п_жм_рк_    п_гр_єм,               </w:t>
      </w:r>
      <w:r w:rsidR="006320E1" w:rsidRPr="00C16172">
        <w:rPr>
          <w:rFonts w:ascii="Times New Roman" w:hAnsi="Times New Roman"/>
          <w:sz w:val="32"/>
          <w:szCs w:val="32"/>
        </w:rPr>
        <w:t xml:space="preserve">    </w:t>
      </w:r>
      <w:r w:rsidRPr="00C16172">
        <w:rPr>
          <w:rFonts w:ascii="Times New Roman" w:hAnsi="Times New Roman"/>
          <w:sz w:val="32"/>
          <w:szCs w:val="32"/>
        </w:rPr>
        <w:t xml:space="preserve">піжмурки пограєм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к_г_      в_л_ч_єм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  <w:t xml:space="preserve"> кого величаєм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в_йш_а    б_ла,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="006320E1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вийшла біла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в_йш_а    ч_рн_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  <w:t xml:space="preserve">          вийшла чорна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г_рн_    д_вч_н_   м_т_рн_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="006320E1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гарна дівчина моторна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VII.</w:t>
      </w:r>
      <w:r w:rsidR="009019EB" w:rsidRPr="00C16172">
        <w:rPr>
          <w:rFonts w:ascii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hAnsi="Times New Roman"/>
          <w:b/>
          <w:sz w:val="32"/>
          <w:szCs w:val="32"/>
        </w:rPr>
        <w:t>Підсумок уроку.</w:t>
      </w:r>
    </w:p>
    <w:p w:rsidR="00935BAA" w:rsidRPr="00C16172" w:rsidRDefault="00B718DE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Що спільного у піснях-небилицях і лічилках?</w:t>
      </w:r>
    </w:p>
    <w:p w:rsidR="00935BAA" w:rsidRPr="00C16172" w:rsidRDefault="00B718DE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Який настрій вони викликають?</w:t>
      </w:r>
    </w:p>
    <w:p w:rsidR="00935BAA" w:rsidRPr="00C16172" w:rsidRDefault="00B718DE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Яку лічилку вам би хотілося використати у грі?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u w:val="single"/>
        </w:rPr>
      </w:pP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УРОК 4. Втілення у фольклорних творах колективного життєвого досвіду характеру різних народів світу. Ігри дітей народів світу. Підсумок теми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Матеріал уроку.</w:t>
      </w:r>
      <w:r w:rsidRPr="00C16172">
        <w:rPr>
          <w:rFonts w:ascii="Times New Roman" w:hAnsi="Times New Roman"/>
          <w:sz w:val="32"/>
          <w:szCs w:val="32"/>
        </w:rPr>
        <w:t xml:space="preserve"> «Кіт – смішко» (австрійська), «Водоноси» (італійська), «Автоперегони» (німецька), «Драбинка» (шотландська)</w:t>
      </w:r>
      <w:r w:rsidR="0036410D" w:rsidRPr="00C16172">
        <w:rPr>
          <w:rFonts w:ascii="Times New Roman" w:hAnsi="Times New Roman"/>
          <w:sz w:val="32"/>
          <w:szCs w:val="32"/>
        </w:rPr>
        <w:t>.</w:t>
      </w:r>
      <w:r w:rsidRPr="00C16172">
        <w:rPr>
          <w:rFonts w:ascii="Times New Roman" w:hAnsi="Times New Roman"/>
          <w:sz w:val="32"/>
          <w:szCs w:val="32"/>
        </w:rPr>
        <w:t xml:space="preserve">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Мета</w:t>
      </w:r>
      <w:r w:rsidRPr="00C16172">
        <w:rPr>
          <w:rFonts w:ascii="Times New Roman" w:hAnsi="Times New Roman"/>
          <w:sz w:val="32"/>
          <w:szCs w:val="32"/>
        </w:rPr>
        <w:t>:</w:t>
      </w:r>
      <w:r w:rsidR="00B125AB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поглибити знання дітей з усної народної творчості, формувати в учнів навички читання діалогу, розвивати уяву та виховувати любов до європейського фольклору; узагальнити знання з теми.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Обладнання:</w:t>
      </w:r>
      <w:r w:rsidR="00B125AB" w:rsidRPr="00C16172">
        <w:rPr>
          <w:rFonts w:ascii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малюнок хмаринки з буквами, малюнок котика, драбинки, іграшкові автомобілі.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Хід уроку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І. Мовна розминка</w:t>
      </w:r>
      <w:r w:rsidR="0036410D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875E9D" w:rsidP="00702F91">
      <w:pPr>
        <w:pStyle w:val="1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Г</w:t>
      </w:r>
      <w:r w:rsidR="00935BAA" w:rsidRPr="00C16172">
        <w:rPr>
          <w:rFonts w:ascii="Times New Roman" w:hAnsi="Times New Roman"/>
          <w:sz w:val="32"/>
          <w:szCs w:val="32"/>
        </w:rPr>
        <w:t>ра «Хто що промовляє?»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Зозуля кує…(ку-ку, ку-ку).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Голуб воркує…(гу-гу, гу-гу).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Півень кукурікає… (ку-ку-рі-ку).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Сова кричить…</w:t>
      </w:r>
      <w:r w:rsidRPr="00C16172">
        <w:rPr>
          <w:rFonts w:ascii="Times New Roman" w:hAnsi="Times New Roman"/>
          <w:sz w:val="32"/>
          <w:szCs w:val="32"/>
        </w:rPr>
        <w:tab/>
        <w:t>(угу-угу-угу).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Риба мовчить.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Котик муркоче… (мур-р-р-р).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Собачка гарчить… (гар-р-р-р).</w:t>
      </w:r>
    </w:p>
    <w:p w:rsidR="00935BAA" w:rsidRPr="00C16172" w:rsidRDefault="00935BAA" w:rsidP="00702F91">
      <w:pPr>
        <w:pStyle w:val="1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Скоромовка (вивчають зі слів учителя).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C16172">
        <w:rPr>
          <w:rFonts w:ascii="Times New Roman" w:hAnsi="Times New Roman"/>
          <w:i/>
          <w:sz w:val="32"/>
          <w:szCs w:val="32"/>
        </w:rPr>
        <w:t>Скочив котик, сів на плотик.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C16172">
        <w:rPr>
          <w:rFonts w:ascii="Times New Roman" w:hAnsi="Times New Roman"/>
          <w:i/>
          <w:sz w:val="32"/>
          <w:szCs w:val="32"/>
        </w:rPr>
        <w:t>Миє ротик і животик.</w:t>
      </w:r>
    </w:p>
    <w:p w:rsidR="00935BAA" w:rsidRPr="00C16172" w:rsidRDefault="00935BAA" w:rsidP="00702F91">
      <w:pPr>
        <w:pStyle w:val="1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>Розчитування</w:t>
      </w:r>
      <w:r w:rsidR="0036410D" w:rsidRPr="00C16172">
        <w:rPr>
          <w:rFonts w:ascii="Times New Roman" w:hAnsi="Times New Roman"/>
          <w:sz w:val="32"/>
          <w:szCs w:val="32"/>
        </w:rPr>
        <w:t>: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а) </w:t>
      </w:r>
      <w:r w:rsidR="00B718DE" w:rsidRPr="00C16172">
        <w:rPr>
          <w:rFonts w:ascii="Times New Roman" w:hAnsi="Times New Roman"/>
          <w:sz w:val="32"/>
          <w:szCs w:val="32"/>
        </w:rPr>
        <w:t>Р</w:t>
      </w:r>
      <w:r w:rsidRPr="00C16172">
        <w:rPr>
          <w:rFonts w:ascii="Times New Roman" w:hAnsi="Times New Roman"/>
          <w:sz w:val="32"/>
          <w:szCs w:val="32"/>
        </w:rPr>
        <w:t>обота з таблицею складів.</w:t>
      </w:r>
    </w:p>
    <w:p w:rsidR="00935BAA" w:rsidRPr="00C16172" w:rsidRDefault="0036410D" w:rsidP="00702F91">
      <w:pPr>
        <w:pStyle w:val="1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</w:t>
      </w:r>
      <w:r w:rsidR="00935BAA" w:rsidRPr="00C16172">
        <w:rPr>
          <w:rFonts w:ascii="Times New Roman" w:hAnsi="Times New Roman"/>
          <w:sz w:val="32"/>
          <w:szCs w:val="32"/>
        </w:rPr>
        <w:t>огелгочіть як гуси (читання рядочка га-ге-ги…)</w:t>
      </w:r>
      <w:r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36410D" w:rsidRPr="00C16172">
        <w:rPr>
          <w:rFonts w:ascii="Times New Roman" w:hAnsi="Times New Roman"/>
          <w:sz w:val="32"/>
          <w:szCs w:val="32"/>
        </w:rPr>
        <w:t>П</w:t>
      </w:r>
      <w:r w:rsidRPr="00C16172">
        <w:rPr>
          <w:rFonts w:ascii="Times New Roman" w:hAnsi="Times New Roman"/>
          <w:sz w:val="32"/>
          <w:szCs w:val="32"/>
        </w:rPr>
        <w:t>окрякайте як качечки ( читання рядочка ка-ке-ки…)</w:t>
      </w:r>
      <w:r w:rsidR="0036410D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Посмійтеся весело (читання рядочка ха-хе-хи…)</w:t>
      </w:r>
      <w:r w:rsidR="0036410D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б) </w:t>
      </w:r>
      <w:r w:rsidR="00B718DE" w:rsidRPr="00C16172">
        <w:rPr>
          <w:rFonts w:ascii="Times New Roman" w:hAnsi="Times New Roman"/>
          <w:sz w:val="32"/>
          <w:szCs w:val="32"/>
        </w:rPr>
        <w:t>Г</w:t>
      </w:r>
      <w:r w:rsidRPr="00C16172">
        <w:rPr>
          <w:rFonts w:ascii="Times New Roman" w:hAnsi="Times New Roman"/>
          <w:sz w:val="32"/>
          <w:szCs w:val="32"/>
        </w:rPr>
        <w:t>ра «Хмаринка».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На хмаринці прикріплюються букви. Вчитель швидко показує деякі з них. Учні повинні уважно стежити за ними, щоб прочитати слово. </w:t>
      </w:r>
    </w:p>
    <w:p w:rsidR="00935BAA" w:rsidRPr="00C16172" w:rsidRDefault="00702F91" w:rsidP="00702F91">
      <w:pPr>
        <w:pStyle w:val="1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24768" behindDoc="1" locked="0" layoutInCell="1" allowOverlap="1" wp14:anchorId="47213651" wp14:editId="602D8DC7">
                <wp:simplePos x="0" y="0"/>
                <wp:positionH relativeFrom="column">
                  <wp:posOffset>1976120</wp:posOffset>
                </wp:positionH>
                <wp:positionV relativeFrom="paragraph">
                  <wp:posOffset>116840</wp:posOffset>
                </wp:positionV>
                <wp:extent cx="3805555" cy="2550160"/>
                <wp:effectExtent l="0" t="0" r="42545" b="59690"/>
                <wp:wrapNone/>
                <wp:docPr id="730" name="Clo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 noChangeArrowheads="1"/>
                      </wps:cNvSpPr>
                      <wps:spPr bwMode="auto">
                        <a:xfrm>
                          <a:off x="0" y="0"/>
                          <a:ext cx="3805555" cy="2550160"/>
                        </a:xfrm>
                        <a:custGeom>
                          <a:avLst/>
                          <a:gdLst>
                            <a:gd name="T0" fmla="*/ 67 w 21600"/>
                            <a:gd name="T1" fmla="*/ 10800 h 21600"/>
                            <a:gd name="T2" fmla="*/ 10800 w 21600"/>
                            <a:gd name="T3" fmla="*/ 21577 h 21600"/>
                            <a:gd name="T4" fmla="*/ 21582 w 21600"/>
                            <a:gd name="T5" fmla="*/ 10800 h 21600"/>
                            <a:gd name="T6" fmla="*/ 10800 w 21600"/>
                            <a:gd name="T7" fmla="*/ 1235 h 21600"/>
                            <a:gd name="T8" fmla="*/ 2977 w 21600"/>
                            <a:gd name="T9" fmla="*/ 3262 h 21600"/>
                            <a:gd name="T10" fmla="*/ 17087 w 21600"/>
                            <a:gd name="T11" fmla="*/ 17337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 extrusionOk="0">
                              <a:moveTo>
                                <a:pt x="1949" y="7180"/>
                              </a:moveTo>
                              <a:cubicBezTo>
                                <a:pt x="841" y="7336"/>
                                <a:pt x="0" y="8613"/>
                                <a:pt x="0" y="10137"/>
                              </a:cubicBezTo>
                              <a:cubicBezTo>
                                <a:pt x="0" y="11192"/>
                                <a:pt x="409" y="12169"/>
                                <a:pt x="1074" y="12702"/>
                              </a:cubicBezTo>
                              <a:lnTo>
                                <a:pt x="1063" y="12668"/>
                              </a:lnTo>
                              <a:cubicBezTo>
                                <a:pt x="685" y="13217"/>
                                <a:pt x="475" y="13940"/>
                                <a:pt x="475" y="14690"/>
                              </a:cubicBezTo>
                              <a:cubicBezTo>
                                <a:pt x="475" y="16325"/>
                                <a:pt x="1451" y="17650"/>
                                <a:pt x="2655" y="17650"/>
                              </a:cubicBezTo>
                              <a:cubicBezTo>
                                <a:pt x="2739" y="17649"/>
                                <a:pt x="2824" y="17643"/>
                                <a:pt x="2909" y="17629"/>
                              </a:cubicBezTo>
                              <a:lnTo>
                                <a:pt x="2897" y="17649"/>
                              </a:lnTo>
                              <a:cubicBezTo>
                                <a:pt x="3585" y="19288"/>
                                <a:pt x="4863" y="20299"/>
                                <a:pt x="6247" y="20299"/>
                              </a:cubicBezTo>
                              <a:cubicBezTo>
                                <a:pt x="6947" y="20299"/>
                                <a:pt x="7635" y="20039"/>
                                <a:pt x="8235" y="19546"/>
                              </a:cubicBezTo>
                              <a:lnTo>
                                <a:pt x="8229" y="19550"/>
                              </a:lnTo>
                              <a:cubicBezTo>
                                <a:pt x="8855" y="20829"/>
                                <a:pt x="9908" y="21596"/>
                                <a:pt x="11036" y="21596"/>
                              </a:cubicBezTo>
                              <a:cubicBezTo>
                                <a:pt x="12523" y="21596"/>
                                <a:pt x="13836" y="20267"/>
                                <a:pt x="14267" y="18324"/>
                              </a:cubicBezTo>
                              <a:lnTo>
                                <a:pt x="14270" y="18350"/>
                              </a:lnTo>
                              <a:cubicBezTo>
                                <a:pt x="14730" y="18740"/>
                                <a:pt x="15260" y="18946"/>
                                <a:pt x="15802" y="18946"/>
                              </a:cubicBezTo>
                              <a:cubicBezTo>
                                <a:pt x="17390" y="18946"/>
                                <a:pt x="18682" y="17205"/>
                                <a:pt x="18694" y="15045"/>
                              </a:cubicBezTo>
                              <a:lnTo>
                                <a:pt x="18689" y="15035"/>
                              </a:lnTo>
                              <a:cubicBezTo>
                                <a:pt x="20357" y="14710"/>
                                <a:pt x="21597" y="12765"/>
                                <a:pt x="21597" y="10472"/>
                              </a:cubicBezTo>
                              <a:cubicBezTo>
                                <a:pt x="21597" y="9456"/>
                                <a:pt x="21350" y="8469"/>
                                <a:pt x="20896" y="7663"/>
                              </a:cubicBezTo>
                              <a:lnTo>
                                <a:pt x="20889" y="7661"/>
                              </a:lnTo>
                              <a:cubicBezTo>
                                <a:pt x="21031" y="7208"/>
                                <a:pt x="21105" y="6721"/>
                                <a:pt x="21105" y="6228"/>
                              </a:cubicBezTo>
                              <a:cubicBezTo>
                                <a:pt x="21105" y="4588"/>
                                <a:pt x="20299" y="3150"/>
                                <a:pt x="19139" y="2719"/>
                              </a:cubicBezTo>
                              <a:lnTo>
                                <a:pt x="19148" y="2712"/>
                              </a:lnTo>
                              <a:cubicBezTo>
                                <a:pt x="18940" y="1142"/>
                                <a:pt x="17933" y="0"/>
                                <a:pt x="16758" y="0"/>
                              </a:cubicBezTo>
                              <a:cubicBezTo>
                                <a:pt x="16044" y="0"/>
                                <a:pt x="15367" y="426"/>
                                <a:pt x="14905" y="1165"/>
                              </a:cubicBezTo>
                              <a:lnTo>
                                <a:pt x="14909" y="1170"/>
                              </a:lnTo>
                              <a:cubicBezTo>
                                <a:pt x="14497" y="432"/>
                                <a:pt x="13855" y="0"/>
                                <a:pt x="13174" y="0"/>
                              </a:cubicBezTo>
                              <a:cubicBezTo>
                                <a:pt x="12347" y="0"/>
                                <a:pt x="11590" y="637"/>
                                <a:pt x="11221" y="1645"/>
                              </a:cubicBezTo>
                              <a:lnTo>
                                <a:pt x="11229" y="1694"/>
                              </a:lnTo>
                              <a:cubicBezTo>
                                <a:pt x="10730" y="1024"/>
                                <a:pt x="10058" y="650"/>
                                <a:pt x="9358" y="650"/>
                              </a:cubicBezTo>
                              <a:cubicBezTo>
                                <a:pt x="8372" y="650"/>
                                <a:pt x="7466" y="1391"/>
                                <a:pt x="7003" y="2578"/>
                              </a:cubicBezTo>
                              <a:lnTo>
                                <a:pt x="6995" y="2602"/>
                              </a:lnTo>
                              <a:cubicBezTo>
                                <a:pt x="6477" y="2189"/>
                                <a:pt x="5888" y="1972"/>
                                <a:pt x="5288" y="1972"/>
                              </a:cubicBezTo>
                              <a:cubicBezTo>
                                <a:pt x="3423" y="1972"/>
                                <a:pt x="1912" y="4029"/>
                                <a:pt x="1912" y="6567"/>
                              </a:cubicBezTo>
                              <a:cubicBezTo>
                                <a:pt x="1912" y="6774"/>
                                <a:pt x="1922" y="6981"/>
                                <a:pt x="1942" y="7186"/>
                              </a:cubicBezTo>
                              <a:close/>
                            </a:path>
                            <a:path w="21600" h="21600" fill="none" extrusionOk="0">
                              <a:moveTo>
                                <a:pt x="1074" y="12702"/>
                              </a:moveTo>
                              <a:cubicBezTo>
                                <a:pt x="1407" y="12969"/>
                                <a:pt x="1786" y="13109"/>
                                <a:pt x="2172" y="13109"/>
                              </a:cubicBezTo>
                              <a:cubicBezTo>
                                <a:pt x="2228" y="13109"/>
                                <a:pt x="2285" y="13107"/>
                                <a:pt x="2341" y="13101"/>
                              </a:cubicBezTo>
                            </a:path>
                            <a:path w="21600" h="21600" fill="none" extrusionOk="0">
                              <a:moveTo>
                                <a:pt x="2909" y="17629"/>
                              </a:moveTo>
                              <a:cubicBezTo>
                                <a:pt x="3099" y="17599"/>
                                <a:pt x="3285" y="17535"/>
                                <a:pt x="3463" y="17439"/>
                              </a:cubicBezTo>
                            </a:path>
                            <a:path w="21600" h="21600" fill="none" extrusionOk="0">
                              <a:moveTo>
                                <a:pt x="7895" y="18680"/>
                              </a:moveTo>
                              <a:cubicBezTo>
                                <a:pt x="7983" y="18985"/>
                                <a:pt x="8095" y="19277"/>
                                <a:pt x="8229" y="19550"/>
                              </a:cubicBezTo>
                            </a:path>
                            <a:path w="21600" h="21600" fill="none" extrusionOk="0">
                              <a:moveTo>
                                <a:pt x="14267" y="18324"/>
                              </a:moveTo>
                              <a:cubicBezTo>
                                <a:pt x="14336" y="18013"/>
                                <a:pt x="14380" y="17693"/>
                                <a:pt x="14400" y="17370"/>
                              </a:cubicBezTo>
                            </a:path>
                            <a:path w="21600" h="21600" fill="none" extrusionOk="0">
                              <a:moveTo>
                                <a:pt x="18694" y="15045"/>
                              </a:moveTo>
                              <a:cubicBezTo>
                                <a:pt x="18694" y="15034"/>
                                <a:pt x="18695" y="15024"/>
                                <a:pt x="18695" y="15013"/>
                              </a:cubicBezTo>
                              <a:cubicBezTo>
                                <a:pt x="18695" y="13508"/>
                                <a:pt x="18063" y="12136"/>
                                <a:pt x="17069" y="11477"/>
                              </a:cubicBezTo>
                            </a:path>
                            <a:path w="21600" h="21600" fill="none" extrusionOk="0">
                              <a:moveTo>
                                <a:pt x="20165" y="8999"/>
                              </a:moveTo>
                              <a:cubicBezTo>
                                <a:pt x="20479" y="8635"/>
                                <a:pt x="20726" y="8177"/>
                                <a:pt x="20889" y="7661"/>
                              </a:cubicBezTo>
                            </a:path>
                            <a:path w="21600" h="21600" fill="none" extrusionOk="0">
                              <a:moveTo>
                                <a:pt x="19186" y="3344"/>
                              </a:moveTo>
                              <a:cubicBezTo>
                                <a:pt x="19186" y="3328"/>
                                <a:pt x="19187" y="3313"/>
                                <a:pt x="19187" y="3297"/>
                              </a:cubicBezTo>
                              <a:cubicBezTo>
                                <a:pt x="19187" y="3101"/>
                                <a:pt x="19174" y="2905"/>
                                <a:pt x="19148" y="2712"/>
                              </a:cubicBezTo>
                            </a:path>
                            <a:path w="21600" h="21600" fill="none" extrusionOk="0">
                              <a:moveTo>
                                <a:pt x="14905" y="1165"/>
                              </a:moveTo>
                              <a:cubicBezTo>
                                <a:pt x="14754" y="1408"/>
                                <a:pt x="14629" y="1679"/>
                                <a:pt x="14535" y="1971"/>
                              </a:cubicBezTo>
                            </a:path>
                            <a:path w="21600" h="21600" fill="none" extrusionOk="0">
                              <a:moveTo>
                                <a:pt x="11221" y="1645"/>
                              </a:moveTo>
                              <a:cubicBezTo>
                                <a:pt x="11140" y="1866"/>
                                <a:pt x="11080" y="2099"/>
                                <a:pt x="11041" y="2340"/>
                              </a:cubicBezTo>
                            </a:path>
                            <a:path w="21600" h="21600" fill="none" extrusionOk="0">
                              <a:moveTo>
                                <a:pt x="7645" y="3276"/>
                              </a:moveTo>
                              <a:cubicBezTo>
                                <a:pt x="7449" y="3016"/>
                                <a:pt x="7231" y="2790"/>
                                <a:pt x="6995" y="2602"/>
                              </a:cubicBezTo>
                            </a:path>
                            <a:path w="21600" h="21600" fill="none" extrusionOk="0">
                              <a:moveTo>
                                <a:pt x="1942" y="7186"/>
                              </a:moveTo>
                              <a:cubicBezTo>
                                <a:pt x="1966" y="7426"/>
                                <a:pt x="2004" y="7663"/>
                                <a:pt x="2056" y="7895"/>
                              </a:cubicBezTo>
                            </a:path>
                          </a:pathLst>
                        </a:cu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loud" o:spid="_x0000_s1026" style="position:absolute;margin-left:155.6pt;margin-top:9.2pt;width:299.65pt;height:200.8pt;z-index:-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" path="m1949,7180c841,7336,,8613,,10137v,1055,409,2032,1074,2565l1063,12668v-378,549,-588,1272,-588,2022c475,16325,1451,17650,2655,17650v84,-1,169,-7,254,-21l2897,17649v688,1639,1966,2650,3350,2650c6947,20299,7635,20039,8235,19546r-6,4c8855,20829,9908,21596,11036,21596v1487,,2800,-1329,3231,-3272l14270,18350v460,390,990,596,1532,596c17390,18946,18682,17205,18694,15045r-5,-10c20357,14710,21597,12765,21597,10472v,-1016,-247,-2003,-701,-2809l20889,7661v142,-453,216,-940,216,-1433c21105,4588,20299,3150,19139,2719r9,-7c18940,1142,17933,,16758,v-714,,-1391,426,-1853,1165l14909,1170c14497,432,13855,,13174,v-827,,-1584,637,-1953,1645l11229,1694c10730,1024,10058,650,9358,650v-986,,-1892,741,-2355,1928l6995,2602c6477,2189,5888,1972,5288,1972v-1865,,-3376,2057,-3376,4595c1912,6774,1922,6981,1942,7186r7,-6xem1074,12702nfc1407,12969,1786,13109,2172,13109v56,,113,-2,169,-8em2909,17629nfc3099,17599,3285,17535,3463,17439em7895,18680nfc7983,18985,8095,19277,8229,19550em14267,18324nfc14336,18013,14380,17693,14400,17370em18694,15045nfc18694,15034,18695,15024,18695,15013v,-1505,-632,-2877,-1626,-3536em20165,8999nfc20479,8635,20726,8177,20889,7661em19186,3344nfc19186,3328,19187,3313,19187,3297v,-196,-13,-392,-39,-585em14905,1165nfc14754,1408,14629,1679,14535,1971em11221,1645nfc11140,1866,11080,2099,11041,2340em7645,3276nfc7449,3016,7231,2790,6995,2602em1942,7186nfc1966,7426,2004,7663,2056,7895e" strokecolor="#95b3d7" strokeweight="1pt">
                <v:fill color2="#b8cce4" focus="100%" type="gradient"/>
                <v:stroke joinstyle="miter"/>
                <v:shadow on="t" color="#243f60" opacity=".5" offset="1pt"/>
                <v:path o:extrusionok="f" o:connecttype="custom" o:connectlocs="11804,1275080;1902778,2547445;3802384,1275080;1902778,145808" o:connectangles="0,0,0,0" textboxrect="2977,3262,17087,17337"/>
                <o:lock v:ext="edit" aspectratio="t" verticies="t"/>
              </v:shape>
            </w:pict>
          </mc:Fallback>
        </mc:AlternateContent>
      </w:r>
      <w:r w:rsidR="00935BAA" w:rsidRPr="00C16172">
        <w:rPr>
          <w:rFonts w:ascii="Times New Roman" w:hAnsi="Times New Roman"/>
          <w:sz w:val="32"/>
          <w:szCs w:val="32"/>
        </w:rPr>
        <w:t>Постарайтеся запам’ятати назви, що ми прочитаємо.</w:t>
      </w:r>
    </w:p>
    <w:p w:rsidR="00935BAA" w:rsidRPr="00C16172" w:rsidRDefault="00B718DE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</w:rPr>
        <w:pict>
          <v:shape id="_x0000_s1239" type="#_x0000_t136" style="position:absolute;left:0;text-align:left;margin-left:325pt;margin-top:14pt;width:12.9pt;height:24.7pt;z-index:251427840">
            <v:shadow color="#868686"/>
            <v:textpath style="font-family:&quot;Arial Black&quot;;font-size:18pt;v-text-kern:t" trim="t" fitpath="t" string="и"/>
          </v:shape>
        </w:pict>
      </w:r>
    </w:p>
    <w:p w:rsidR="00935BAA" w:rsidRPr="00C16172" w:rsidRDefault="00B718DE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</w:rPr>
        <w:pict>
          <v:shape id="_x0000_s1247" type="#_x0000_t136" style="position:absolute;left:0;text-align:left;margin-left:388.6pt;margin-top:8.25pt;width:11.8pt;height:24.7pt;z-index:251436032">
            <v:shadow color="#868686"/>
            <v:textpath style="font-family:&quot;Arial Black&quot;;font-size:18pt;v-text-kern:t" trim="t" fitpath="t" string="о"/>
          </v:shape>
        </w:pict>
      </w:r>
      <w:r w:rsidR="006320E1"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39104" behindDoc="0" locked="0" layoutInCell="1" allowOverlap="1" wp14:anchorId="1382D15B" wp14:editId="1CA63E24">
                <wp:simplePos x="0" y="0"/>
                <wp:positionH relativeFrom="column">
                  <wp:posOffset>3823335</wp:posOffset>
                </wp:positionH>
                <wp:positionV relativeFrom="paragraph">
                  <wp:posOffset>97155</wp:posOffset>
                </wp:positionV>
                <wp:extent cx="300355" cy="955040"/>
                <wp:effectExtent l="0" t="38100" r="61595" b="16510"/>
                <wp:wrapNone/>
                <wp:docPr id="728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0355" cy="9550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6" o:spid="_x0000_s1026" type="#_x0000_t32" style="position:absolute;margin-left:301.05pt;margin-top:7.65pt;width:23.65pt;height:75.2pt;flip:y;z-index:25143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">
                <v:stroke endarrow="block"/>
              </v:shape>
            </w:pict>
          </mc:Fallback>
        </mc:AlternateContent>
      </w:r>
      <w:r w:rsidR="004D30A3"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40128" behindDoc="0" locked="0" layoutInCell="1" allowOverlap="1" wp14:anchorId="30AAB9C1" wp14:editId="20A4F051">
                <wp:simplePos x="0" y="0"/>
                <wp:positionH relativeFrom="column">
                  <wp:posOffset>2926080</wp:posOffset>
                </wp:positionH>
                <wp:positionV relativeFrom="paragraph">
                  <wp:posOffset>154305</wp:posOffset>
                </wp:positionV>
                <wp:extent cx="1201420" cy="287020"/>
                <wp:effectExtent l="30480" t="11430" r="6350" b="53975"/>
                <wp:wrapNone/>
                <wp:docPr id="729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1420" cy="2870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7" o:spid="_x0000_s1026" type="#_x0000_t32" style="position:absolute;margin-left:230.4pt;margin-top:12.15pt;width:94.6pt;height:22.6pt;flip:x;z-index:25144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">
                <v:stroke endarrow="block"/>
              </v:shape>
            </w:pict>
          </mc:Fallback>
        </mc:AlternateContent>
      </w:r>
      <w:r w:rsidRPr="00C16172">
        <w:rPr>
          <w:rFonts w:ascii="Times New Roman" w:hAnsi="Times New Roman"/>
          <w:noProof/>
          <w:sz w:val="32"/>
          <w:szCs w:val="32"/>
        </w:rPr>
        <w:pict>
          <v:shape id="_x0000_s1237" type="#_x0000_t136" style="position:absolute;left:0;text-align:left;margin-left:220.1pt;margin-top:16.5pt;width:11.3pt;height:24.7pt;z-index:251425792;mso-position-horizontal-relative:text;mso-position-vertical-relative:text">
            <v:shadow color="#868686"/>
            <v:textpath style="font-family:&quot;Arial Black&quot;;font-size:18pt;v-text-kern:t" trim="t" fitpath="t" string="к"/>
          </v:shape>
        </w:pict>
      </w:r>
      <w:r w:rsidR="004D30A3"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38080" behindDoc="0" locked="0" layoutInCell="1" allowOverlap="1" wp14:anchorId="72A406AD" wp14:editId="19A0FDFB">
                <wp:simplePos x="0" y="0"/>
                <wp:positionH relativeFrom="column">
                  <wp:posOffset>3827145</wp:posOffset>
                </wp:positionH>
                <wp:positionV relativeFrom="paragraph">
                  <wp:posOffset>250825</wp:posOffset>
                </wp:positionV>
                <wp:extent cx="1057275" cy="858520"/>
                <wp:effectExtent l="45720" t="12700" r="11430" b="52705"/>
                <wp:wrapNone/>
                <wp:docPr id="726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57275" cy="8585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25" o:spid="_x0000_s1026" type="#_x0000_t32" style="position:absolute;margin-left:301.35pt;margin-top:19.75pt;width:83.25pt;height:67.6pt;flip:x;z-index:25143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">
                <v:stroke endarrow="block"/>
              </v:shape>
            </w:pict>
          </mc:Fallback>
        </mc:AlternateContent>
      </w:r>
      <w:r w:rsidR="00935BAA" w:rsidRPr="00C16172">
        <w:rPr>
          <w:rFonts w:ascii="Times New Roman" w:hAnsi="Times New Roman"/>
          <w:sz w:val="32"/>
          <w:szCs w:val="32"/>
        </w:rPr>
        <w:t>Слова для гри:</w:t>
      </w:r>
    </w:p>
    <w:p w:rsidR="00935BAA" w:rsidRPr="00C16172" w:rsidRDefault="00465D95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37056" behindDoc="0" locked="0" layoutInCell="1" allowOverlap="1" wp14:anchorId="503C45A6" wp14:editId="3348C560">
                <wp:simplePos x="0" y="0"/>
                <wp:positionH relativeFrom="column">
                  <wp:posOffset>2929890</wp:posOffset>
                </wp:positionH>
                <wp:positionV relativeFrom="paragraph">
                  <wp:posOffset>55880</wp:posOffset>
                </wp:positionV>
                <wp:extent cx="1958340" cy="190500"/>
                <wp:effectExtent l="0" t="57150" r="22860" b="19050"/>
                <wp:wrapNone/>
                <wp:docPr id="727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5834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4" o:spid="_x0000_s1026" type="#_x0000_t32" style="position:absolute;margin-left:230.7pt;margin-top:4.4pt;width:154.2pt;height:15pt;flip:y;z-index:25143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">
                <v:stroke endarrow="block"/>
              </v:shape>
            </w:pict>
          </mc:Fallback>
        </mc:AlternateContent>
      </w:r>
      <w:r w:rsidR="00B718DE" w:rsidRPr="00C16172">
        <w:rPr>
          <w:rFonts w:ascii="Times New Roman" w:hAnsi="Times New Roman"/>
          <w:noProof/>
          <w:sz w:val="32"/>
          <w:szCs w:val="32"/>
        </w:rPr>
        <w:pict>
          <v:shape id="_x0000_s1242" type="#_x0000_t136" style="position:absolute;left:0;text-align:left;margin-left:197.9pt;margin-top:25.15pt;width:11.8pt;height:24.7pt;z-index:251430912;mso-position-horizontal-relative:text;mso-position-vertical-relative:text">
            <v:shadow color="#868686"/>
            <v:textpath style="font-family:&quot;Arial Black&quot;;font-size:18pt;v-text-kern:t" trim="t" fitpath="t" string="з"/>
          </v:shape>
        </w:pict>
      </w:r>
      <w:r w:rsidR="00935BAA" w:rsidRPr="00C16172">
        <w:rPr>
          <w:rFonts w:ascii="Times New Roman" w:hAnsi="Times New Roman"/>
          <w:sz w:val="32"/>
          <w:szCs w:val="32"/>
        </w:rPr>
        <w:t>котик, зайчик, сливка,</w:t>
      </w:r>
    </w:p>
    <w:p w:rsidR="00935BAA" w:rsidRPr="00C16172" w:rsidRDefault="00B718DE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</w:rPr>
        <w:pict>
          <v:shape id="_x0000_s1245" type="#_x0000_t136" style="position:absolute;left:0;text-align:left;margin-left:259.95pt;margin-top:7.5pt;width:12.9pt;height:24.7pt;z-index:251433984;mso-position-horizontal-relative:text;mso-position-vertical-relative:text">
            <v:shadow color="#868686"/>
            <v:textpath style="font-family:&quot;Arial Black&quot;;font-size:18pt;v-text-kern:t" trim="t" fitpath="t" string="й"/>
          </v:shape>
        </w:pict>
      </w:r>
      <w:r w:rsidRPr="00C16172">
        <w:rPr>
          <w:rFonts w:ascii="Times New Roman" w:hAnsi="Times New Roman"/>
          <w:noProof/>
          <w:sz w:val="32"/>
          <w:szCs w:val="32"/>
        </w:rPr>
        <w:pict>
          <v:shape id="_x0000_s1241" type="#_x0000_t136" style="position:absolute;left:0;text-align:left;margin-left:355.55pt;margin-top:23.75pt;width:12.9pt;height:24.7pt;z-index:251429888">
            <v:shadow color="#868686"/>
            <v:textpath style="font-family:&quot;Arial Black&quot;;font-size:18pt;v-text-kern:t" trim="t" fitpath="t" string="л"/>
          </v:shape>
        </w:pict>
      </w:r>
      <w:r w:rsidR="00935BAA" w:rsidRPr="00C16172">
        <w:rPr>
          <w:rFonts w:ascii="Times New Roman" w:hAnsi="Times New Roman"/>
          <w:sz w:val="32"/>
          <w:szCs w:val="32"/>
        </w:rPr>
        <w:t xml:space="preserve">казка, лисичка, злива, </w:t>
      </w:r>
    </w:p>
    <w:p w:rsidR="00935BAA" w:rsidRPr="00C16172" w:rsidRDefault="00B718DE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</w:rPr>
        <w:pict>
          <v:shape id="_x0000_s1244" type="#_x0000_t136" style="position:absolute;left:0;text-align:left;margin-left:405.6pt;margin-top:5.35pt;width:11.3pt;height:24.7pt;z-index:251432960;mso-position-horizontal-relative:text;mso-position-vertical-relative:text">
            <v:shadow color="#868686"/>
            <v:textpath style="font-family:&quot;Arial Black&quot;;font-size:18pt;v-text-kern:t" trim="t" fitpath="t" string="в"/>
          </v:shape>
        </w:pict>
      </w:r>
      <w:r w:rsidR="00935BAA" w:rsidRPr="00C16172">
        <w:rPr>
          <w:rFonts w:ascii="Times New Roman" w:hAnsi="Times New Roman"/>
          <w:sz w:val="32"/>
          <w:szCs w:val="32"/>
        </w:rPr>
        <w:t>мавпа, сова.</w:t>
      </w:r>
    </w:p>
    <w:p w:rsidR="00935BAA" w:rsidRPr="00C16172" w:rsidRDefault="00B718DE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</w:rPr>
        <w:pict>
          <v:shape id="_x0000_s1240" type="#_x0000_t136" style="position:absolute;left:0;text-align:left;margin-left:191.3pt;margin-top:11.65pt;width:11.8pt;height:24.7pt;z-index:251428864">
            <v:shadow color="#868686"/>
            <v:textpath style="font-family:&quot;Arial Black&quot;;font-size:18pt;v-text-kern:t" trim="t" fitpath="t" string="а"/>
          </v:shape>
        </w:pict>
      </w:r>
      <w:r w:rsidRPr="00C16172">
        <w:rPr>
          <w:rFonts w:ascii="Times New Roman" w:hAnsi="Times New Roman"/>
          <w:noProof/>
          <w:sz w:val="32"/>
          <w:szCs w:val="32"/>
        </w:rPr>
        <w:pict>
          <v:shape id="_x0000_s1238" type="#_x0000_t136" style="position:absolute;left:0;text-align:left;margin-left:295.4pt;margin-top:5.75pt;width:9.15pt;height:24.7pt;z-index:251426816">
            <v:shadow color="#868686"/>
            <v:textpath style="font-family:&quot;Arial Black&quot;;font-size:18pt;v-text-kern:t" trim="t" fitpath="t" string="т"/>
          </v:shape>
        </w:pict>
      </w:r>
    </w:p>
    <w:p w:rsidR="00935BAA" w:rsidRPr="00C16172" w:rsidRDefault="00B718DE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</w:rPr>
        <w:pict>
          <v:shape id="_x0000_s1246" type="#_x0000_t136" style="position:absolute;left:0;text-align:left;margin-left:242.8pt;margin-top:1.7pt;width:11.8pt;height:24.7pt;z-index:251435008">
            <v:shadow color="#868686"/>
            <v:textpath style="font-family:&quot;Arial Black&quot;;font-size:18pt;v-text-kern:t" trim="t" fitpath="t" string="с"/>
          </v:shape>
        </w:pict>
      </w:r>
      <w:r w:rsidRPr="00C16172">
        <w:rPr>
          <w:rFonts w:ascii="Times New Roman" w:hAnsi="Times New Roman"/>
          <w:noProof/>
          <w:sz w:val="32"/>
          <w:szCs w:val="32"/>
        </w:rPr>
        <w:pict>
          <v:shape id="_x0000_s1243" type="#_x0000_t136" style="position:absolute;left:0;text-align:left;margin-left:337.9pt;margin-top:10.25pt;width:11.8pt;height:24.7pt;z-index:251431936">
            <v:shadow color="#868686"/>
            <v:textpath style="font-family:&quot;Arial Black&quot;;font-size:18pt;v-text-kern:t" trim="t" fitpath="t" string="ч"/>
          </v:shape>
        </w:pic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Які назви слів ви запам’ятали?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ІІ. </w:t>
      </w:r>
      <w:r w:rsidR="00875E9D" w:rsidRPr="00C16172">
        <w:rPr>
          <w:rFonts w:ascii="Times New Roman" w:hAnsi="Times New Roman"/>
          <w:b/>
          <w:sz w:val="32"/>
          <w:szCs w:val="32"/>
        </w:rPr>
        <w:t>Актуалізація опорних знань</w:t>
      </w:r>
      <w:r w:rsidR="00B125AB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Хто вивчив лічилку? Розкажіть.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Хто підготував іншу лічилку</w:t>
      </w:r>
      <w:r w:rsidR="0068595E" w:rsidRPr="00C16172">
        <w:rPr>
          <w:rFonts w:ascii="Times New Roman" w:hAnsi="Times New Roman"/>
          <w:sz w:val="32"/>
          <w:szCs w:val="32"/>
        </w:rPr>
        <w:t>?</w:t>
      </w:r>
      <w:r w:rsidRPr="00C16172">
        <w:rPr>
          <w:rFonts w:ascii="Times New Roman" w:hAnsi="Times New Roman"/>
          <w:sz w:val="32"/>
          <w:szCs w:val="32"/>
        </w:rPr>
        <w:t xml:space="preserve"> (українську)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Де використовуються лічилки?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ІІІ. Повідомлення теми і мети уроку.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1 </w:t>
      </w:r>
      <w:r w:rsidRPr="00C16172">
        <w:rPr>
          <w:rFonts w:ascii="Times New Roman" w:hAnsi="Times New Roman"/>
          <w:sz w:val="32"/>
          <w:szCs w:val="32"/>
        </w:rPr>
        <w:t>. Розповідь учителя</w:t>
      </w:r>
      <w:r w:rsidR="0068595E" w:rsidRPr="00C16172">
        <w:rPr>
          <w:rFonts w:ascii="Times New Roman" w:hAnsi="Times New Roman"/>
          <w:sz w:val="32"/>
          <w:szCs w:val="32"/>
        </w:rPr>
        <w:t>.</w:t>
      </w:r>
      <w:r w:rsidRPr="00C16172">
        <w:rPr>
          <w:rFonts w:ascii="Times New Roman" w:hAnsi="Times New Roman"/>
          <w:sz w:val="32"/>
          <w:szCs w:val="32"/>
        </w:rPr>
        <w:t xml:space="preserve"> 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Діти європейських країн не тільки люблять співати, а й гратися. І так ведеться з давніх-давен. Любили гратися їхні батьки, дідусі й бабусі. Усі вони вигадували різні ігри, навчалися один в одного. Старші передавали свої вигадки меншим, а менші додавали щось своє, придумували нові забавки. Гра для дітей була і є великою школою життя, тому що в ній закладено народну мудрість. Іграм різних народів притаманні національні особливості, сюжети і герої. Усе це зумовлено побутом народу, його історією, умовами праці на землі, на якій він живе. Також в іграх різних країн є чимало спільних тем і образів. Це пояснюється тим, що для різних народів були важливими почуття дружби, честі, гідності, здоров’я, щастя. І сьогодні ми познайомимося з деякими з них.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IV. Опрацювання австрійської гри «Кіт – смішко</w:t>
      </w:r>
      <w:r w:rsidR="0068595E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Ознайомлення із структурою гри</w:t>
      </w:r>
      <w:r w:rsidR="0068595E" w:rsidRPr="00C16172">
        <w:rPr>
          <w:rFonts w:ascii="Times New Roman" w:hAnsi="Times New Roman"/>
          <w:sz w:val="32"/>
          <w:szCs w:val="32"/>
        </w:rPr>
        <w:t>.</w:t>
      </w:r>
      <w:r w:rsidRPr="00C16172">
        <w:rPr>
          <w:rFonts w:ascii="Times New Roman" w:hAnsi="Times New Roman"/>
          <w:sz w:val="32"/>
          <w:szCs w:val="32"/>
        </w:rPr>
        <w:t xml:space="preserve"> </w:t>
      </w:r>
    </w:p>
    <w:p w:rsidR="00935BAA" w:rsidRPr="00C16172" w:rsidRDefault="00B718DE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Гра складається  з двох частин: вказівка на те, які дійові особи приймають участь; опис проведення і правил гри.</w:t>
      </w:r>
    </w:p>
    <w:p w:rsidR="00935BAA" w:rsidRPr="00C16172" w:rsidRDefault="00935BAA" w:rsidP="00702F91">
      <w:pPr>
        <w:pStyle w:val="1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Читання гри мовчки. </w:t>
      </w:r>
    </w:p>
    <w:p w:rsidR="00935BAA" w:rsidRPr="00C16172" w:rsidRDefault="00B718DE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Читаючи, відмітьте кожну з цих частин.</w:t>
      </w:r>
    </w:p>
    <w:p w:rsidR="00935BAA" w:rsidRPr="00C16172" w:rsidRDefault="00935BAA" w:rsidP="00702F91">
      <w:pPr>
        <w:pStyle w:val="1"/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Читання гри частинами</w:t>
      </w:r>
    </w:p>
    <w:p w:rsidR="00935BAA" w:rsidRPr="00C16172" w:rsidRDefault="00B718DE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Прочитайте, хто дійові особи гри.</w:t>
      </w:r>
    </w:p>
    <w:p w:rsidR="00935BAA" w:rsidRPr="00C16172" w:rsidRDefault="00B718DE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Чи вказано кількість дітей – учасників?</w:t>
      </w:r>
    </w:p>
    <w:p w:rsidR="00935BAA" w:rsidRPr="00C16172" w:rsidRDefault="00B718DE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Прочитайте, як проводити гру. Що робить котик; учасники гри?</w:t>
      </w:r>
    </w:p>
    <w:p w:rsidR="00935BAA" w:rsidRPr="00C16172" w:rsidRDefault="00B718DE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Прочитайте гру мовчки і спробуйте відтворити зміст прочитаного</w:t>
      </w:r>
      <w:r w:rsidR="0068595E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V. Опрацювання італійської гри «Водоноси»</w:t>
      </w:r>
      <w:r w:rsidR="00B125AB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1.  </w:t>
      </w:r>
      <w:r w:rsidRPr="00C16172">
        <w:rPr>
          <w:rFonts w:ascii="Times New Roman" w:hAnsi="Times New Roman"/>
          <w:sz w:val="32"/>
          <w:szCs w:val="32"/>
        </w:rPr>
        <w:t>Розповідь учителя</w:t>
      </w:r>
      <w:r w:rsidR="0068595E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-     Італія – спекотна південна країна. І як немає тут довго дощу, все на ланах висихає і гине.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Італійці навчилися боротися із засухою ще давним-давно. Вони рили канали, зрошували виноградники і поля. Хтозна – скільки літ працює в Італії водогін. Тому й у дітей деякі ігри не обходяться без води.  </w:t>
      </w:r>
    </w:p>
    <w:p w:rsidR="00935BAA" w:rsidRPr="00C16172" w:rsidRDefault="00935BAA" w:rsidP="00702F91">
      <w:pPr>
        <w:pStyle w:val="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Читання гри вчителем.</w:t>
      </w:r>
    </w:p>
    <w:p w:rsidR="00935BAA" w:rsidRPr="00C16172" w:rsidRDefault="00935BAA" w:rsidP="00702F91">
      <w:pPr>
        <w:pStyle w:val="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Ознайомлення із структурою гри.</w:t>
      </w:r>
    </w:p>
    <w:p w:rsidR="00935BAA" w:rsidRPr="00C16172" w:rsidRDefault="00935BAA" w:rsidP="00702F91">
      <w:pPr>
        <w:pStyle w:val="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Читання гри сильнішими учнями</w:t>
      </w:r>
    </w:p>
    <w:p w:rsidR="00935BAA" w:rsidRPr="00C16172" w:rsidRDefault="00935BAA" w:rsidP="00702F91">
      <w:pPr>
        <w:pStyle w:val="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Словникова робота.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C16172">
        <w:rPr>
          <w:rFonts w:ascii="Times New Roman" w:hAnsi="Times New Roman"/>
          <w:i/>
          <w:sz w:val="32"/>
          <w:szCs w:val="32"/>
        </w:rPr>
        <w:t>вервечка</w:t>
      </w:r>
      <w:r w:rsidRPr="00C16172">
        <w:rPr>
          <w:rFonts w:ascii="Times New Roman" w:hAnsi="Times New Roman"/>
          <w:i/>
          <w:sz w:val="32"/>
          <w:szCs w:val="32"/>
        </w:rPr>
        <w:tab/>
      </w:r>
      <w:r w:rsidRPr="00C16172">
        <w:rPr>
          <w:rFonts w:ascii="Times New Roman" w:hAnsi="Times New Roman"/>
          <w:i/>
          <w:sz w:val="32"/>
          <w:szCs w:val="32"/>
        </w:rPr>
        <w:tab/>
        <w:t>ківшик</w:t>
      </w:r>
      <w:r w:rsidRPr="00C16172">
        <w:rPr>
          <w:rFonts w:ascii="Times New Roman" w:hAnsi="Times New Roman"/>
          <w:i/>
          <w:sz w:val="32"/>
          <w:szCs w:val="32"/>
        </w:rPr>
        <w:tab/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C16172">
        <w:rPr>
          <w:rFonts w:ascii="Times New Roman" w:hAnsi="Times New Roman"/>
          <w:i/>
          <w:sz w:val="32"/>
          <w:szCs w:val="32"/>
        </w:rPr>
        <w:t>гурт</w:t>
      </w:r>
      <w:r w:rsidRPr="00C16172">
        <w:rPr>
          <w:rFonts w:ascii="Times New Roman" w:hAnsi="Times New Roman"/>
          <w:i/>
          <w:sz w:val="32"/>
          <w:szCs w:val="32"/>
        </w:rPr>
        <w:tab/>
      </w:r>
      <w:r w:rsidRPr="00C16172">
        <w:rPr>
          <w:rFonts w:ascii="Times New Roman" w:hAnsi="Times New Roman"/>
          <w:i/>
          <w:sz w:val="32"/>
          <w:szCs w:val="32"/>
        </w:rPr>
        <w:tab/>
      </w:r>
      <w:r w:rsidRPr="00C16172">
        <w:rPr>
          <w:rFonts w:ascii="Times New Roman" w:hAnsi="Times New Roman"/>
          <w:i/>
          <w:sz w:val="32"/>
          <w:szCs w:val="32"/>
        </w:rPr>
        <w:tab/>
        <w:t>блюдце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C16172">
        <w:rPr>
          <w:rFonts w:ascii="Times New Roman" w:hAnsi="Times New Roman"/>
          <w:i/>
          <w:sz w:val="32"/>
          <w:szCs w:val="32"/>
        </w:rPr>
        <w:t>пляшка</w:t>
      </w:r>
      <w:r w:rsidRPr="00C16172">
        <w:rPr>
          <w:rFonts w:ascii="Times New Roman" w:hAnsi="Times New Roman"/>
          <w:i/>
          <w:sz w:val="32"/>
          <w:szCs w:val="32"/>
        </w:rPr>
        <w:tab/>
      </w:r>
      <w:r w:rsidRPr="00C16172">
        <w:rPr>
          <w:rFonts w:ascii="Times New Roman" w:hAnsi="Times New Roman"/>
          <w:i/>
          <w:sz w:val="32"/>
          <w:szCs w:val="32"/>
        </w:rPr>
        <w:tab/>
        <w:t>вилив</w:t>
      </w:r>
    </w:p>
    <w:p w:rsidR="00935BAA" w:rsidRPr="00C16172" w:rsidRDefault="00935BAA" w:rsidP="00702F91">
      <w:pPr>
        <w:pStyle w:val="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Читання гри самостійно</w:t>
      </w:r>
      <w:r w:rsidR="0068595E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C10DC5" w:rsidP="00702F91">
      <w:pPr>
        <w:pStyle w:val="1"/>
        <w:spacing w:after="0" w:line="240" w:lineRule="auto"/>
        <w:ind w:left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Фізкультхвилинка</w:t>
      </w:r>
      <w:r w:rsidR="00935BAA" w:rsidRPr="00C16172">
        <w:rPr>
          <w:rFonts w:ascii="Times New Roman" w:hAnsi="Times New Roman"/>
          <w:b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i/>
          <w:sz w:val="32"/>
          <w:szCs w:val="32"/>
        </w:rPr>
        <w:t>(проводиться за змістом гри «Кіт – смішко»)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VI. Опрацювання німецької гри «Автоперегони»</w:t>
      </w:r>
      <w:r w:rsidR="0068595E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Читання гри мовчки</w:t>
      </w:r>
      <w:r w:rsidR="0068595E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Скільки дітей приймають участь у грі?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Які предмети використовуються у грі?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Коли учасник перемагає?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</w:t>
      </w:r>
      <w:r w:rsidRPr="00C16172">
        <w:rPr>
          <w:rFonts w:ascii="Times New Roman" w:hAnsi="Times New Roman"/>
          <w:b/>
          <w:sz w:val="32"/>
          <w:szCs w:val="32"/>
        </w:rPr>
        <w:t>2</w:t>
      </w:r>
      <w:r w:rsidRPr="00C16172">
        <w:rPr>
          <w:rFonts w:ascii="Times New Roman" w:hAnsi="Times New Roman"/>
          <w:sz w:val="32"/>
          <w:szCs w:val="32"/>
        </w:rPr>
        <w:t xml:space="preserve"> .  Читання гри хором.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VII. Опрацювання шотландської гри «Драбинка»</w:t>
      </w:r>
      <w:r w:rsidR="0068595E" w:rsidRPr="00C16172">
        <w:rPr>
          <w:rFonts w:ascii="Times New Roman" w:hAnsi="Times New Roman"/>
          <w:b/>
          <w:sz w:val="32"/>
          <w:szCs w:val="32"/>
        </w:rPr>
        <w:t>.</w:t>
      </w:r>
      <w:r w:rsidRPr="00C16172">
        <w:rPr>
          <w:rFonts w:ascii="Times New Roman" w:hAnsi="Times New Roman"/>
          <w:b/>
          <w:sz w:val="32"/>
          <w:szCs w:val="32"/>
        </w:rPr>
        <w:t xml:space="preserve"> </w:t>
      </w:r>
    </w:p>
    <w:p w:rsidR="00935BAA" w:rsidRPr="00C16172" w:rsidRDefault="00935BAA" w:rsidP="00702F91">
      <w:pPr>
        <w:pStyle w:val="1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Розповідь учителя.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У Шотландії багато гірських річок, багато боліт, озер. Нелегко тут пробратись без дороги. У шотландських дітей навіть така гра існує «Драбинка».</w:t>
      </w:r>
    </w:p>
    <w:p w:rsidR="00935BAA" w:rsidRPr="00C16172" w:rsidRDefault="00935BAA" w:rsidP="00702F91">
      <w:pPr>
        <w:pStyle w:val="1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Вибіркове читання.</w:t>
      </w:r>
    </w:p>
    <w:p w:rsidR="00935BAA" w:rsidRPr="00C16172" w:rsidRDefault="00935BAA" w:rsidP="00702F91">
      <w:pPr>
        <w:pStyle w:val="1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Ознайомлення із структурою гри</w:t>
      </w:r>
      <w:r w:rsidR="0068595E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Виразне читання гри</w:t>
      </w:r>
      <w:r w:rsidR="0068595E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Що потрібно накреслити на майданчику?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Які дії виконують діти?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Що треба зробити, щоб перемогти?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VІІІ.  Поміркуйте над прочитаним розділом</w:t>
      </w:r>
      <w:r w:rsidR="0068595E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>Як ви розумієте назву розділу? Твори яких жанрів він охоплює?</w:t>
      </w:r>
    </w:p>
    <w:p w:rsidR="00935BAA" w:rsidRPr="00C16172" w:rsidRDefault="00935BAA" w:rsidP="00702F91">
      <w:pPr>
        <w:pStyle w:val="1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Що означає слово «фольклор»? Поясніть, у чому полягає різниця між фольклором і літературою?</w:t>
      </w:r>
    </w:p>
    <w:p w:rsidR="00935BAA" w:rsidRPr="00C16172" w:rsidRDefault="00935BAA" w:rsidP="00702F91">
      <w:pPr>
        <w:pStyle w:val="1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Поясніть різницю між прислів’ям та приказкою.</w:t>
      </w:r>
    </w:p>
    <w:p w:rsidR="00935BAA" w:rsidRPr="00C16172" w:rsidRDefault="00935BAA" w:rsidP="00702F91">
      <w:pPr>
        <w:pStyle w:val="1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Визначте основні теми наведених прислів’їв. Поміркуйте, у яких ситуаціях їх можна вжити.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 частина прислів’я</w:t>
      </w:r>
      <w:r w:rsidRPr="00C16172">
        <w:rPr>
          <w:rFonts w:ascii="Times New Roman" w:hAnsi="Times New Roman"/>
          <w:b/>
          <w:sz w:val="32"/>
          <w:szCs w:val="32"/>
        </w:rPr>
        <w:tab/>
      </w:r>
      <w:r w:rsidRPr="00C16172">
        <w:rPr>
          <w:rFonts w:ascii="Times New Roman" w:hAnsi="Times New Roman"/>
          <w:b/>
          <w:sz w:val="32"/>
          <w:szCs w:val="32"/>
        </w:rPr>
        <w:tab/>
      </w:r>
      <w:r w:rsidRPr="00C16172">
        <w:rPr>
          <w:rFonts w:ascii="Times New Roman" w:hAnsi="Times New Roman"/>
          <w:b/>
          <w:sz w:val="32"/>
          <w:szCs w:val="32"/>
        </w:rPr>
        <w:tab/>
      </w:r>
      <w:r w:rsidRPr="00C16172">
        <w:rPr>
          <w:rFonts w:ascii="Times New Roman" w:hAnsi="Times New Roman"/>
          <w:b/>
          <w:sz w:val="32"/>
          <w:szCs w:val="32"/>
        </w:rPr>
        <w:tab/>
      </w:r>
      <w:r w:rsidRPr="00C16172">
        <w:rPr>
          <w:rFonts w:ascii="Times New Roman" w:hAnsi="Times New Roman"/>
          <w:b/>
          <w:sz w:val="32"/>
          <w:szCs w:val="32"/>
        </w:rPr>
        <w:tab/>
        <w:t>ІІ частина прислів’я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Не всяк той учений, 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="00B718DE" w:rsidRPr="00C16172">
        <w:rPr>
          <w:rFonts w:ascii="Times New Roman" w:hAnsi="Times New Roman"/>
          <w:sz w:val="32"/>
          <w:szCs w:val="32"/>
        </w:rPr>
        <w:t xml:space="preserve">         </w:t>
      </w:r>
      <w:r w:rsidRPr="00C16172">
        <w:rPr>
          <w:rFonts w:ascii="Times New Roman" w:hAnsi="Times New Roman"/>
          <w:sz w:val="32"/>
          <w:szCs w:val="32"/>
        </w:rPr>
        <w:t>а розум – краще.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Найгірше чує той, 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="00B718DE" w:rsidRPr="00C16172">
        <w:rPr>
          <w:rFonts w:ascii="Times New Roman" w:hAnsi="Times New Roman"/>
          <w:sz w:val="32"/>
          <w:szCs w:val="32"/>
        </w:rPr>
        <w:t xml:space="preserve">   </w:t>
      </w:r>
      <w:r w:rsidR="0068595E" w:rsidRPr="00C16172">
        <w:rPr>
          <w:rFonts w:ascii="Times New Roman" w:hAnsi="Times New Roman"/>
          <w:sz w:val="32"/>
          <w:szCs w:val="32"/>
        </w:rPr>
        <w:t xml:space="preserve">      </w:t>
      </w:r>
      <w:r w:rsidRPr="00C16172">
        <w:rPr>
          <w:rFonts w:ascii="Times New Roman" w:hAnsi="Times New Roman"/>
          <w:sz w:val="32"/>
          <w:szCs w:val="32"/>
        </w:rPr>
        <w:t>хто читати вміє.</w:t>
      </w:r>
    </w:p>
    <w:p w:rsidR="00935BAA" w:rsidRPr="00C16172" w:rsidRDefault="00B718DE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Пустомеля муки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  <w:t xml:space="preserve">     </w:t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 xml:space="preserve">                  </w:t>
      </w:r>
      <w:r w:rsidR="00935BAA" w:rsidRPr="00C16172">
        <w:rPr>
          <w:rFonts w:ascii="Times New Roman" w:hAnsi="Times New Roman"/>
          <w:sz w:val="32"/>
          <w:szCs w:val="32"/>
        </w:rPr>
        <w:t>хто не хоче слухати.</w:t>
      </w:r>
    </w:p>
    <w:p w:rsidR="00935BAA" w:rsidRPr="00C16172" w:rsidRDefault="00B718DE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Хто багато жадає,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="0068595E" w:rsidRPr="00C16172">
        <w:rPr>
          <w:rFonts w:ascii="Times New Roman" w:hAnsi="Times New Roman"/>
          <w:sz w:val="32"/>
          <w:szCs w:val="32"/>
        </w:rPr>
        <w:t xml:space="preserve">     </w:t>
      </w:r>
      <w:r w:rsidRPr="00C16172">
        <w:rPr>
          <w:rFonts w:ascii="Times New Roman" w:hAnsi="Times New Roman"/>
          <w:sz w:val="32"/>
          <w:szCs w:val="32"/>
        </w:rPr>
        <w:t xml:space="preserve">  </w:t>
      </w:r>
      <w:r w:rsidR="0068595E" w:rsidRPr="00C16172">
        <w:rPr>
          <w:rFonts w:ascii="Times New Roman" w:hAnsi="Times New Roman"/>
          <w:sz w:val="32"/>
          <w:szCs w:val="32"/>
        </w:rPr>
        <w:t xml:space="preserve">  </w:t>
      </w:r>
      <w:r w:rsidR="00935BAA" w:rsidRPr="00C16172">
        <w:rPr>
          <w:rFonts w:ascii="Times New Roman" w:hAnsi="Times New Roman"/>
          <w:sz w:val="32"/>
          <w:szCs w:val="32"/>
        </w:rPr>
        <w:t>не змеле.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Сила – добре,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  <w:t>той від заздрощів умирає.</w:t>
      </w:r>
    </w:p>
    <w:p w:rsidR="00935BAA" w:rsidRPr="00C16172" w:rsidRDefault="00935BAA" w:rsidP="00702F91">
      <w:pPr>
        <w:pStyle w:val="1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Проведіть у класі конкурс на кращого відгадувача загадок.</w:t>
      </w:r>
    </w:p>
    <w:p w:rsidR="00935BAA" w:rsidRPr="00C16172" w:rsidRDefault="00935BAA" w:rsidP="00702F91">
      <w:pPr>
        <w:pStyle w:val="1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 яким почуттям співаються колискові? У якому темпі, з якою силою голосу?</w:t>
      </w:r>
    </w:p>
    <w:p w:rsidR="00935BAA" w:rsidRPr="00C16172" w:rsidRDefault="00935BAA" w:rsidP="00702F91">
      <w:pPr>
        <w:pStyle w:val="1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Для дітей якого віку призначаються забавлянки? Розкажіть забавлянки, які запам’ятали. Супроводжуйте текст рухами</w:t>
      </w:r>
      <w:r w:rsidR="0068595E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Поміркуйте, як  дитячі пісеньки висміюють людські вади. Які людські риси і чому шануються в цих творах? Наведіть приклади таких творів.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</w:p>
    <w:p w:rsidR="00465D95" w:rsidRPr="00C16172" w:rsidRDefault="00465D95" w:rsidP="00702F91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 w:rsidRPr="00C16172">
        <w:rPr>
          <w:rFonts w:ascii="Times New Roman" w:hAnsi="Times New Roman"/>
          <w:b/>
          <w:i/>
          <w:sz w:val="32"/>
          <w:szCs w:val="32"/>
          <w:u w:val="single"/>
        </w:rPr>
        <w:br w:type="page"/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C16172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Розділ ІІ. Дивовижний світ казок народів Європи(3 години)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Урок 5. Народна казка як фольклорний твір її жанрові ознаки 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Матеріал уроку.</w:t>
      </w:r>
      <w:r w:rsidR="00B125AB" w:rsidRPr="00C16172">
        <w:rPr>
          <w:rFonts w:ascii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Молдавська народна казка «Чабанський пес». Картки для розчитування,  прислів’я.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Мета: </w:t>
      </w:r>
      <w:r w:rsidRPr="00C16172">
        <w:rPr>
          <w:rFonts w:ascii="Times New Roman" w:hAnsi="Times New Roman"/>
          <w:sz w:val="32"/>
          <w:szCs w:val="32"/>
        </w:rPr>
        <w:t>поглибити знання учнів про казки різних народів; вчити визначати головну думку казки; формувати навички правильного виразного читання; розвивати уміння відтворювати зміст прочитаного; виховувати любов до казок різних народів Європи.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Обладнання:</w:t>
      </w:r>
      <w:r w:rsidR="00B125AB" w:rsidRPr="00C16172">
        <w:rPr>
          <w:rFonts w:ascii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картки для розширення кута зору; картки для деформованого речення, малюнок вовка і собаки.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Хід уроку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І. Організація класу</w:t>
      </w:r>
      <w:r w:rsidR="00B125AB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ІІ. Мовна розминка</w:t>
      </w:r>
      <w:r w:rsidR="00B125AB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1.</w:t>
      </w:r>
      <w:r w:rsidRPr="00C16172">
        <w:rPr>
          <w:rFonts w:ascii="Times New Roman" w:hAnsi="Times New Roman"/>
          <w:sz w:val="32"/>
          <w:szCs w:val="32"/>
        </w:rPr>
        <w:t>Розчитування</w:t>
      </w:r>
      <w:r w:rsidR="00B125AB" w:rsidRPr="00C16172">
        <w:rPr>
          <w:rFonts w:ascii="Times New Roman" w:hAnsi="Times New Roman"/>
          <w:sz w:val="32"/>
          <w:szCs w:val="32"/>
        </w:rPr>
        <w:t>: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а) вправи на розширення кута зору</w:t>
      </w:r>
      <w:r w:rsidR="00B125AB" w:rsidRPr="00C16172">
        <w:rPr>
          <w:rFonts w:ascii="Times New Roman" w:hAnsi="Times New Roman"/>
          <w:sz w:val="32"/>
          <w:szCs w:val="32"/>
        </w:rPr>
        <w:t>;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Діти читають слова з карточки, яка розрізана вертикально на дві половинки, що розсуваються на максимальну відстань. 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Яке слово «зайве»? Чому?</w:t>
      </w:r>
    </w:p>
    <w:p w:rsidR="00935BAA" w:rsidRPr="00C16172" w:rsidRDefault="004D30A3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42176" behindDoc="1" locked="0" layoutInCell="1" allowOverlap="1" wp14:anchorId="09C8C613" wp14:editId="76638457">
                <wp:simplePos x="0" y="0"/>
                <wp:positionH relativeFrom="column">
                  <wp:posOffset>2470150</wp:posOffset>
                </wp:positionH>
                <wp:positionV relativeFrom="paragraph">
                  <wp:posOffset>13970</wp:posOffset>
                </wp:positionV>
                <wp:extent cx="798195" cy="1194435"/>
                <wp:effectExtent l="12700" t="13970" r="8255" b="10795"/>
                <wp:wrapNone/>
                <wp:docPr id="725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26" style="position:absolute;margin-left:194.5pt;margin-top:1.1pt;width:62.85pt;height:94.05pt;z-index:-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"/>
            </w:pict>
          </mc:Fallback>
        </mc:AlternateContent>
      </w: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41152" behindDoc="1" locked="0" layoutInCell="1" allowOverlap="1" wp14:anchorId="62D8FBB5" wp14:editId="393D4391">
                <wp:simplePos x="0" y="0"/>
                <wp:positionH relativeFrom="column">
                  <wp:posOffset>591820</wp:posOffset>
                </wp:positionH>
                <wp:positionV relativeFrom="paragraph">
                  <wp:posOffset>13970</wp:posOffset>
                </wp:positionV>
                <wp:extent cx="798195" cy="1194435"/>
                <wp:effectExtent l="10795" t="13970" r="10160" b="10795"/>
                <wp:wrapNone/>
                <wp:docPr id="724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819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26" style="position:absolute;margin-left:46.6pt;margin-top:1.1pt;width:62.85pt;height:94.05pt;z-index:-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"/>
            </w:pict>
          </mc:Fallback>
        </mc:AlternateContent>
      </w:r>
      <w:r w:rsidR="008541E6" w:rsidRPr="00C16172">
        <w:rPr>
          <w:rFonts w:ascii="Times New Roman" w:hAnsi="Times New Roman"/>
          <w:sz w:val="32"/>
          <w:szCs w:val="32"/>
        </w:rPr>
        <w:t xml:space="preserve">       </w:t>
      </w:r>
      <w:r w:rsidR="00935BAA" w:rsidRPr="00C16172">
        <w:rPr>
          <w:rFonts w:ascii="Times New Roman" w:hAnsi="Times New Roman"/>
          <w:sz w:val="32"/>
          <w:szCs w:val="32"/>
        </w:rPr>
        <w:t>каз</w:t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935BAA" w:rsidRPr="00C16172">
        <w:rPr>
          <w:rFonts w:ascii="Times New Roman" w:hAnsi="Times New Roman"/>
          <w:sz w:val="32"/>
          <w:szCs w:val="32"/>
        </w:rPr>
        <w:tab/>
        <w:t>ка</w:t>
      </w:r>
    </w:p>
    <w:p w:rsidR="00935BAA" w:rsidRPr="00C16172" w:rsidRDefault="008541E6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</w:t>
      </w:r>
      <w:r w:rsidR="00935BAA" w:rsidRPr="00C16172">
        <w:rPr>
          <w:rFonts w:ascii="Times New Roman" w:hAnsi="Times New Roman"/>
          <w:sz w:val="32"/>
          <w:szCs w:val="32"/>
        </w:rPr>
        <w:t>каз</w:t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935BAA" w:rsidRPr="00C16172">
        <w:rPr>
          <w:rFonts w:ascii="Times New Roman" w:hAnsi="Times New Roman"/>
          <w:sz w:val="32"/>
          <w:szCs w:val="32"/>
        </w:rPr>
        <w:tab/>
        <w:t xml:space="preserve">ати </w:t>
      </w:r>
    </w:p>
    <w:p w:rsidR="00935BAA" w:rsidRPr="00C16172" w:rsidRDefault="008541E6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</w:t>
      </w:r>
      <w:r w:rsidR="00935BAA" w:rsidRPr="00C16172">
        <w:rPr>
          <w:rFonts w:ascii="Times New Roman" w:hAnsi="Times New Roman"/>
          <w:sz w:val="32"/>
          <w:szCs w:val="32"/>
        </w:rPr>
        <w:t>каз</w:t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935BAA" w:rsidRPr="00C16172">
        <w:rPr>
          <w:rFonts w:ascii="Times New Roman" w:hAnsi="Times New Roman"/>
          <w:sz w:val="32"/>
          <w:szCs w:val="32"/>
        </w:rPr>
        <w:tab/>
        <w:t>кар</w:t>
      </w:r>
    </w:p>
    <w:p w:rsidR="00935BAA" w:rsidRPr="00C16172" w:rsidRDefault="008541E6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</w:t>
      </w:r>
      <w:r w:rsidR="00935BAA" w:rsidRPr="00C16172">
        <w:rPr>
          <w:rFonts w:ascii="Times New Roman" w:hAnsi="Times New Roman"/>
          <w:sz w:val="32"/>
          <w:szCs w:val="32"/>
        </w:rPr>
        <w:t>каз</w:t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935BAA" w:rsidRPr="00C16172">
        <w:rPr>
          <w:rFonts w:ascii="Times New Roman" w:hAnsi="Times New Roman"/>
          <w:sz w:val="32"/>
          <w:szCs w:val="32"/>
        </w:rPr>
        <w:tab/>
        <w:t>итися</w:t>
      </w:r>
    </w:p>
    <w:p w:rsidR="00935BAA" w:rsidRPr="00C16172" w:rsidRDefault="008541E6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</w:t>
      </w:r>
      <w:r w:rsidR="00935BAA" w:rsidRPr="00C16172">
        <w:rPr>
          <w:rFonts w:ascii="Times New Roman" w:hAnsi="Times New Roman"/>
          <w:sz w:val="32"/>
          <w:szCs w:val="32"/>
        </w:rPr>
        <w:t>каз</w:t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935BAA" w:rsidRPr="00C16172">
        <w:rPr>
          <w:rFonts w:ascii="Times New Roman" w:hAnsi="Times New Roman"/>
          <w:sz w:val="32"/>
          <w:szCs w:val="32"/>
        </w:rPr>
        <w:tab/>
        <w:t>очка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  <w:t>б) вправи на розвиток навички читання</w:t>
      </w:r>
      <w:r w:rsidR="00B125AB" w:rsidRPr="00C16172">
        <w:rPr>
          <w:rFonts w:ascii="Times New Roman" w:hAnsi="Times New Roman"/>
          <w:sz w:val="32"/>
          <w:szCs w:val="32"/>
        </w:rPr>
        <w:t>;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ab/>
        <w:t>- Прочитати слова з максимальною швидкістю в порядку зростання номерів</w:t>
      </w:r>
    </w:p>
    <w:p w:rsidR="00935BAA" w:rsidRPr="00C16172" w:rsidRDefault="004D30A3" w:rsidP="00702F91">
      <w:pPr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51392" behindDoc="1" locked="0" layoutInCell="1" allowOverlap="1" wp14:anchorId="7E55F254" wp14:editId="423E8CDB">
                <wp:simplePos x="0" y="0"/>
                <wp:positionH relativeFrom="column">
                  <wp:posOffset>544195</wp:posOffset>
                </wp:positionH>
                <wp:positionV relativeFrom="paragraph">
                  <wp:posOffset>54610</wp:posOffset>
                </wp:positionV>
                <wp:extent cx="4878705" cy="1193800"/>
                <wp:effectExtent l="10795" t="6985" r="15875" b="27940"/>
                <wp:wrapNone/>
                <wp:docPr id="723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8705" cy="1193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8CCE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5B3D7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8" o:spid="_x0000_s1026" style="position:absolute;margin-left:42.85pt;margin-top:4.3pt;width:384.15pt;height:94pt;z-index:-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" strokecolor="#95b3d7" strokeweight="1pt">
                <v:fill color2="#b8cce4" focus="100%" type="gradient"/>
                <v:shadow on="t" color="#243f60" opacity=".5" offset="1pt"/>
              </v:roundrect>
            </w:pict>
          </mc:Fallback>
        </mc:AlternateContent>
      </w:r>
      <w:r w:rsidR="00B718DE" w:rsidRPr="00C16172">
        <w:rPr>
          <w:rFonts w:ascii="Times New Roman" w:hAnsi="Times New Roman"/>
          <w:noProof/>
          <w:sz w:val="32"/>
          <w:szCs w:val="32"/>
        </w:rPr>
        <w:pict>
          <v:shape id="_x0000_s1256" type="#_x0000_t136" style="position:absolute;left:0;text-align:left;margin-left:57.35pt;margin-top:11.7pt;width:39.2pt;height:13.45pt;rotation:-893059fd;z-index:251445248;mso-position-horizontal-relative:text;mso-position-vertical-relative:text" fillcolor="black" strokecolor="#c00000">
            <v:shadow color="#868686"/>
            <v:textpath style="font-family:&quot;Arial Black&quot;;font-size:10pt;v-text-kern:t" trim="t" fitpath="t" string="6 щось"/>
          </v:shape>
        </w:pict>
      </w:r>
      <w:r w:rsidR="00B718DE" w:rsidRPr="00C16172">
        <w:rPr>
          <w:rFonts w:ascii="Times New Roman" w:hAnsi="Times New Roman"/>
          <w:noProof/>
          <w:sz w:val="32"/>
          <w:szCs w:val="32"/>
        </w:rPr>
        <w:pict>
          <v:shape id="_x0000_s1254" type="#_x0000_t136" style="position:absolute;left:0;text-align:left;margin-left:204.05pt;margin-top:12.8pt;width:60.7pt;height:13.45pt;rotation:788178fd;z-index:251443200;mso-position-horizontal-relative:text;mso-position-vertical-relative:text" fillcolor="black" strokecolor="#c00000">
            <v:shadow color="#868686"/>
            <v:textpath style="font-family:&quot;Arial Black&quot;;font-size:10pt;v-text-kern:t" trim="t" fitpath="t" string="8 зрозумій"/>
          </v:shape>
        </w:pict>
      </w:r>
    </w:p>
    <w:p w:rsidR="00935BAA" w:rsidRPr="00C16172" w:rsidRDefault="00B718DE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</w:rPr>
        <w:pict>
          <v:shape id="_x0000_s1261" type="#_x0000_t136" style="position:absolute;left:0;text-align:left;margin-left:127.2pt;margin-top:4.95pt;width:53.2pt;height:11.3pt;rotation:-1637511fd;z-index:251450368" fillcolor="black" strokecolor="#c00000">
            <v:shadow color="#868686"/>
            <v:textpath style="font-family:&quot;Arial Black&quot;;font-size:16pt;v-text-kern:t" trim="t" fitpath="t" string="1 казка"/>
          </v:shape>
        </w:pict>
      </w:r>
      <w:r w:rsidRPr="00C16172">
        <w:rPr>
          <w:rFonts w:ascii="Times New Roman" w:hAnsi="Times New Roman"/>
          <w:noProof/>
          <w:sz w:val="32"/>
          <w:szCs w:val="32"/>
        </w:rPr>
        <w:pict>
          <v:shape id="_x0000_s1260" type="#_x0000_t136" style="position:absolute;left:0;text-align:left;margin-left:366.75pt;margin-top:9.25pt;width:54.25pt;height:13.45pt;rotation:-952515fd;z-index:251449344" fillcolor="black" strokecolor="#c00000">
            <v:shadow color="#868686"/>
            <v:textpath style="font-family:&quot;Arial Black&quot;;font-size:10pt;v-text-kern:t" trim="t" fitpath="t" string="2 вигадка"/>
          </v:shape>
        </w:pict>
      </w:r>
      <w:r w:rsidR="00935BAA" w:rsidRPr="00C16172">
        <w:rPr>
          <w:rFonts w:ascii="Times New Roman" w:hAnsi="Times New Roman"/>
          <w:sz w:val="32"/>
          <w:szCs w:val="32"/>
        </w:rPr>
        <w:t xml:space="preserve">      </w:t>
      </w:r>
    </w:p>
    <w:p w:rsidR="00935BAA" w:rsidRPr="00C16172" w:rsidRDefault="00B718DE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</w:rPr>
        <w:pict>
          <v:shape id="_x0000_s1259" type="#_x0000_t136" style="position:absolute;left:0;text-align:left;margin-left:49.8pt;margin-top:6.85pt;width:19.35pt;height:12.9pt;rotation:2043388fd;z-index:251448320" fillcolor="black" strokecolor="#c00000">
            <v:shadow color="#868686"/>
            <v:textpath style="font-family:&quot;Arial Black&quot;;font-size:9pt;v-text-kern:t" trim="t" fitpath="t" string="3 та"/>
          </v:shape>
        </w:pict>
      </w:r>
      <w:r w:rsidRPr="00C16172">
        <w:rPr>
          <w:rFonts w:ascii="Times New Roman" w:hAnsi="Times New Roman"/>
          <w:noProof/>
          <w:sz w:val="32"/>
          <w:szCs w:val="32"/>
        </w:rPr>
        <w:pict>
          <v:shape id="_x0000_s1255" type="#_x0000_t136" style="position:absolute;left:0;text-align:left;margin-left:294.85pt;margin-top:14.85pt;width:68.8pt;height:13.45pt;rotation:2594448fd;z-index:251444224" fillcolor="black" strokecolor="#c00000">
            <v:shadow color="#868686"/>
            <v:textpath style="font-family:&quot;Arial Black&quot;;font-size:10pt;v-text-kern:t" trim="t" fitpath="t" string="7 повчальне"/>
          </v:shape>
        </w:pict>
      </w:r>
    </w:p>
    <w:p w:rsidR="00935BAA" w:rsidRPr="00C16172" w:rsidRDefault="00B718DE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</w:rPr>
        <w:pict>
          <v:shape id="_x0000_s1258" type="#_x0000_t136" style="position:absolute;left:0;text-align:left;margin-left:227.7pt;margin-top:7.65pt;width:15.6pt;height:13.45pt;rotation:812047fd;z-index:251447296" fillcolor="black" strokecolor="#c00000">
            <v:shadow color="#868686"/>
            <v:textpath style="font-family:&quot;Arial Black&quot;;font-size:10pt;v-text-kern:t" trim="t" fitpath="t" string="4 в"/>
          </v:shape>
        </w:pict>
      </w:r>
      <w:r w:rsidRPr="00C16172">
        <w:rPr>
          <w:rFonts w:ascii="Times New Roman" w:hAnsi="Times New Roman"/>
          <w:noProof/>
          <w:sz w:val="32"/>
          <w:szCs w:val="32"/>
        </w:rPr>
        <w:pict>
          <v:shape id="_x0000_s1257" type="#_x0000_t136" style="position:absolute;left:0;text-align:left;margin-left:127.2pt;margin-top:12.4pt;width:26.35pt;height:13.45pt;rotation:866954fd;z-index:251446272" fillcolor="black" strokecolor="#c00000">
            <v:shadow color="#868686"/>
            <v:textpath style="font-family:&quot;Arial Black&quot;;font-size:10pt;v-text-kern:t" trim="t" fitpath="t" string="5 ній"/>
          </v:shape>
        </w:pict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935BAA" w:rsidRPr="00C16172">
        <w:rPr>
          <w:rFonts w:ascii="Times New Roman" w:hAnsi="Times New Roman"/>
          <w:sz w:val="32"/>
          <w:szCs w:val="32"/>
        </w:rPr>
        <w:tab/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в) Робота з деформованим реченням-прислів’ям</w:t>
      </w:r>
      <w:r w:rsidR="00B125AB" w:rsidRPr="00C16172">
        <w:rPr>
          <w:rFonts w:ascii="Times New Roman" w:hAnsi="Times New Roman"/>
          <w:sz w:val="32"/>
          <w:szCs w:val="32"/>
        </w:rPr>
        <w:t>;</w:t>
      </w:r>
    </w:p>
    <w:p w:rsidR="00935BAA" w:rsidRPr="00C16172" w:rsidRDefault="00894633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56512" behindDoc="1" locked="0" layoutInCell="1" allowOverlap="1" wp14:anchorId="74AE8FA3" wp14:editId="67C95780">
                <wp:simplePos x="0" y="0"/>
                <wp:positionH relativeFrom="column">
                  <wp:posOffset>1128395</wp:posOffset>
                </wp:positionH>
                <wp:positionV relativeFrom="paragraph">
                  <wp:posOffset>153035</wp:posOffset>
                </wp:positionV>
                <wp:extent cx="923925" cy="409575"/>
                <wp:effectExtent l="0" t="0" r="28575" b="28575"/>
                <wp:wrapNone/>
                <wp:docPr id="721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40957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43" o:spid="_x0000_s1026" type="#_x0000_t98" style="position:absolute;margin-left:88.85pt;margin-top:12.05pt;width:72.75pt;height:32.25pt;z-index:-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"/>
            </w:pict>
          </mc:Fallback>
        </mc:AlternateContent>
      </w: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52416" behindDoc="1" locked="0" layoutInCell="1" allowOverlap="1" wp14:anchorId="322EA9EF" wp14:editId="433A06E6">
                <wp:simplePos x="0" y="0"/>
                <wp:positionH relativeFrom="column">
                  <wp:posOffset>-5715</wp:posOffset>
                </wp:positionH>
                <wp:positionV relativeFrom="paragraph">
                  <wp:posOffset>153035</wp:posOffset>
                </wp:positionV>
                <wp:extent cx="1057275" cy="341630"/>
                <wp:effectExtent l="0" t="0" r="28575" b="20320"/>
                <wp:wrapNone/>
                <wp:docPr id="718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7275" cy="34163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39" o:spid="_x0000_s1026" type="#_x0000_t21" style="position:absolute;margin-left:-.45pt;margin-top:12.05pt;width:83.25pt;height:26.9pt;z-index:-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"/>
            </w:pict>
          </mc:Fallback>
        </mc:AlternateContent>
      </w: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53440" behindDoc="1" locked="0" layoutInCell="1" allowOverlap="1" wp14:anchorId="24276D90" wp14:editId="17A2F625">
                <wp:simplePos x="0" y="0"/>
                <wp:positionH relativeFrom="column">
                  <wp:posOffset>2242820</wp:posOffset>
                </wp:positionH>
                <wp:positionV relativeFrom="paragraph">
                  <wp:posOffset>148590</wp:posOffset>
                </wp:positionV>
                <wp:extent cx="895985" cy="341630"/>
                <wp:effectExtent l="0" t="0" r="18415" b="20320"/>
                <wp:wrapNone/>
                <wp:docPr id="722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985" cy="34163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0" o:spid="_x0000_s1026" type="#_x0000_t21" style="position:absolute;margin-left:176.6pt;margin-top:11.7pt;width:70.55pt;height:26.9pt;z-index:-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"/>
            </w:pict>
          </mc:Fallback>
        </mc:AlternateContent>
      </w: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55488" behindDoc="1" locked="0" layoutInCell="1" allowOverlap="1" wp14:anchorId="61C9B232" wp14:editId="11C61051">
                <wp:simplePos x="0" y="0"/>
                <wp:positionH relativeFrom="column">
                  <wp:posOffset>3366135</wp:posOffset>
                </wp:positionH>
                <wp:positionV relativeFrom="paragraph">
                  <wp:posOffset>153035</wp:posOffset>
                </wp:positionV>
                <wp:extent cx="942975" cy="340995"/>
                <wp:effectExtent l="19050" t="0" r="28575" b="20955"/>
                <wp:wrapNone/>
                <wp:docPr id="720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340995"/>
                        </a:xfrm>
                        <a:prstGeom prst="chevron">
                          <a:avLst>
                            <a:gd name="adj" fmla="val 5754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42" o:spid="_x0000_s1026" type="#_x0000_t55" style="position:absolute;margin-left:265.05pt;margin-top:12.05pt;width:74.25pt;height:26.85pt;z-index:-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" adj="17105"/>
            </w:pict>
          </mc:Fallback>
        </mc:AlternateContent>
      </w:r>
      <w:r w:rsidR="004D30A3"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54464" behindDoc="1" locked="0" layoutInCell="1" allowOverlap="1" wp14:anchorId="766CB955" wp14:editId="440EDDC7">
                <wp:simplePos x="0" y="0"/>
                <wp:positionH relativeFrom="column">
                  <wp:posOffset>4358640</wp:posOffset>
                </wp:positionH>
                <wp:positionV relativeFrom="paragraph">
                  <wp:posOffset>60960</wp:posOffset>
                </wp:positionV>
                <wp:extent cx="988060" cy="505460"/>
                <wp:effectExtent l="5715" t="22860" r="15875" b="5080"/>
                <wp:wrapNone/>
                <wp:docPr id="719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060" cy="505460"/>
                        </a:xfrm>
                        <a:prstGeom prst="rightArrow">
                          <a:avLst>
                            <a:gd name="adj1" fmla="val 50000"/>
                            <a:gd name="adj2" fmla="val 4886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41" o:spid="_x0000_s1026" type="#_x0000_t13" style="position:absolute;margin-left:343.2pt;margin-top:4.8pt;width:77.8pt;height:39.8pt;z-index:-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"/>
            </w:pict>
          </mc:Fallback>
        </mc:AlternateContent>
      </w:r>
    </w:p>
    <w:p w:rsidR="00935BAA" w:rsidRPr="00C16172" w:rsidRDefault="008541E6" w:rsidP="00702F91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894633" w:rsidRPr="00C16172">
        <w:rPr>
          <w:rFonts w:ascii="Times New Roman" w:hAnsi="Times New Roman"/>
          <w:sz w:val="32"/>
          <w:szCs w:val="32"/>
        </w:rPr>
        <w:t>Казки</w:t>
      </w:r>
      <w:r w:rsidR="00894633"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 xml:space="preserve">       </w:t>
      </w:r>
      <w:r w:rsidR="00894633" w:rsidRPr="00C16172">
        <w:rPr>
          <w:rFonts w:ascii="Times New Roman" w:hAnsi="Times New Roman"/>
          <w:sz w:val="32"/>
          <w:szCs w:val="32"/>
        </w:rPr>
        <w:t xml:space="preserve"> багато  </w:t>
      </w:r>
      <w:r w:rsidRPr="00C16172">
        <w:rPr>
          <w:rFonts w:ascii="Times New Roman" w:hAnsi="Times New Roman"/>
          <w:sz w:val="32"/>
          <w:szCs w:val="32"/>
        </w:rPr>
        <w:t xml:space="preserve">     </w:t>
      </w:r>
      <w:r w:rsidR="00894633" w:rsidRPr="00C16172">
        <w:rPr>
          <w:rFonts w:ascii="Times New Roman" w:hAnsi="Times New Roman"/>
          <w:sz w:val="32"/>
          <w:szCs w:val="32"/>
        </w:rPr>
        <w:t xml:space="preserve">   </w:t>
      </w:r>
      <w:r w:rsidR="00935BAA" w:rsidRPr="00C16172">
        <w:rPr>
          <w:rFonts w:ascii="Times New Roman" w:hAnsi="Times New Roman"/>
          <w:sz w:val="32"/>
          <w:szCs w:val="32"/>
        </w:rPr>
        <w:t>маленькі</w:t>
      </w:r>
      <w:r w:rsidR="00B718DE"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894633"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 xml:space="preserve">в них </w:t>
      </w:r>
      <w:r w:rsidR="00935BAA" w:rsidRPr="00C16172">
        <w:rPr>
          <w:rFonts w:ascii="Times New Roman" w:hAnsi="Times New Roman"/>
          <w:sz w:val="32"/>
          <w:szCs w:val="32"/>
        </w:rPr>
        <w:tab/>
        <w:t xml:space="preserve"> розуму  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ІІІ. Повідомлення теми і мети уроку.</w:t>
      </w:r>
    </w:p>
    <w:p w:rsidR="00935BAA" w:rsidRPr="00C16172" w:rsidRDefault="00935BAA" w:rsidP="00702F91">
      <w:pPr>
        <w:pStyle w:val="1"/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Розповідь учителя</w:t>
      </w:r>
      <w:r w:rsidR="00B125AB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>Мабуть, найбільше діти всього світу люб</w:t>
      </w:r>
      <w:r w:rsidRPr="00C16172">
        <w:rPr>
          <w:rFonts w:ascii="Times New Roman" w:hAnsi="Times New Roman"/>
          <w:sz w:val="32"/>
          <w:szCs w:val="32"/>
        </w:rPr>
        <w:softHyphen/>
        <w:t>лять читати казки. Так, казка — це той твір, який веде їх у дивовижний світ. В її основі лежить захоплююча розповідь про вигадані події чи явища, які сприймаються як прав</w:t>
      </w:r>
      <w:r w:rsidRPr="00C16172">
        <w:rPr>
          <w:rFonts w:ascii="Times New Roman" w:hAnsi="Times New Roman"/>
          <w:sz w:val="32"/>
          <w:szCs w:val="32"/>
        </w:rPr>
        <w:softHyphen/>
        <w:t>диві, реальні.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Казки відомі з найдавніших часів у всіх народів світу. Вони мають традиційну будову: зачин, кінцівку, повтори. У казках народів світу є чимало спільного: у них цікавий зміст, сміливий і добрий герой, щаслива кінцівка — добро завжди перемагає зло.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Водночас казки кожного народу мають свої національні особливості. Вони відобра</w:t>
      </w:r>
      <w:r w:rsidRPr="00C16172">
        <w:rPr>
          <w:rFonts w:ascii="Times New Roman" w:hAnsi="Times New Roman"/>
          <w:sz w:val="32"/>
          <w:szCs w:val="32"/>
        </w:rPr>
        <w:softHyphen/>
        <w:t>жають спосіб життя, працю й побут того чи іншого народу.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За змістом казки різних народів поді</w:t>
      </w:r>
      <w:r w:rsidRPr="00C16172">
        <w:rPr>
          <w:rFonts w:ascii="Times New Roman" w:hAnsi="Times New Roman"/>
          <w:sz w:val="32"/>
          <w:szCs w:val="32"/>
        </w:rPr>
        <w:softHyphen/>
        <w:t>ляються на казки про тварин, фантастичні та побутові.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Дуже-дуже давніми вважаються казки про тварин. Головними героями в них є звірі, які думають, розмовляють і діють, як люди. У фантастичних казках відбуваються чарівні перетворення. Герої фантастичних казок наділені надзвичайною силою та мужністю. Вони користуються чарівними предметами (шапкою-невидимкою, цілющою водою та ін.). Про повсякденне життя людей та їхні взаємини розповідається в побутових казках.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Казки, які ви зараз читатимете, — диво</w:t>
      </w:r>
      <w:r w:rsidRPr="00C16172">
        <w:rPr>
          <w:rFonts w:ascii="Times New Roman" w:hAnsi="Times New Roman"/>
          <w:sz w:val="32"/>
          <w:szCs w:val="32"/>
        </w:rPr>
        <w:softHyphen/>
        <w:t>вижні. Вони допоможуть вам дізнатися про те, як живуть різні народи Європи.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IV. Опрацювання казки «Чабанський пес»</w:t>
      </w:r>
      <w:r w:rsidR="00B125AB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Робота над заголовком.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Прочитайте назву казки. Як ви думаєте, куди ми потрапимо, прочитавши казку?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Де по вашому, будуть відбуватися події?</w:t>
      </w:r>
    </w:p>
    <w:p w:rsidR="00935BAA" w:rsidRPr="00C16172" w:rsidRDefault="00935BAA" w:rsidP="00702F91">
      <w:pPr>
        <w:pStyle w:val="1"/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Слухання  казки (виразне читання вчителем).</w:t>
      </w:r>
    </w:p>
    <w:p w:rsidR="00935BAA" w:rsidRPr="00C16172" w:rsidRDefault="00875E9D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3</w:t>
      </w:r>
      <w:r w:rsidRPr="00C16172">
        <w:rPr>
          <w:rFonts w:ascii="Times New Roman" w:hAnsi="Times New Roman"/>
          <w:sz w:val="32"/>
          <w:szCs w:val="32"/>
        </w:rPr>
        <w:t>.</w:t>
      </w:r>
      <w:r w:rsidR="00935BAA" w:rsidRPr="00C16172">
        <w:rPr>
          <w:rFonts w:ascii="Times New Roman" w:hAnsi="Times New Roman"/>
          <w:sz w:val="32"/>
          <w:szCs w:val="32"/>
        </w:rPr>
        <w:t xml:space="preserve">Перевірка первинного сприймання. 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Хто дійові особи казки? 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Скільки псів було у чабана?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Де відбувалися події? </w:t>
      </w:r>
    </w:p>
    <w:p w:rsidR="00935BAA" w:rsidRPr="00C16172" w:rsidRDefault="00875E9D" w:rsidP="00875E9D">
      <w:pPr>
        <w:pStyle w:val="1"/>
        <w:spacing w:after="0" w:line="240" w:lineRule="auto"/>
        <w:ind w:left="360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  4</w:t>
      </w:r>
      <w:r w:rsidRPr="00C16172">
        <w:rPr>
          <w:rFonts w:ascii="Times New Roman" w:hAnsi="Times New Roman"/>
          <w:sz w:val="32"/>
          <w:szCs w:val="32"/>
        </w:rPr>
        <w:t>.</w:t>
      </w:r>
      <w:r w:rsidR="00935BAA" w:rsidRPr="00C16172">
        <w:rPr>
          <w:rFonts w:ascii="Times New Roman" w:hAnsi="Times New Roman"/>
          <w:sz w:val="32"/>
          <w:szCs w:val="32"/>
        </w:rPr>
        <w:t>Словникова робота: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Чабан, </w:t>
      </w:r>
      <w:r w:rsidRPr="00C16172">
        <w:rPr>
          <w:rFonts w:ascii="Times New Roman" w:hAnsi="Times New Roman"/>
          <w:sz w:val="32"/>
          <w:szCs w:val="32"/>
        </w:rPr>
        <w:tab/>
      </w:r>
      <w:r w:rsidR="008541E6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 xml:space="preserve">неборака, </w:t>
      </w:r>
      <w:r w:rsidRPr="00C16172">
        <w:rPr>
          <w:rFonts w:ascii="Times New Roman" w:hAnsi="Times New Roman"/>
          <w:sz w:val="32"/>
          <w:szCs w:val="32"/>
        </w:rPr>
        <w:tab/>
        <w:t>ґвалт,</w:t>
      </w:r>
      <w:r w:rsidRPr="00C16172">
        <w:rPr>
          <w:rFonts w:ascii="Times New Roman" w:hAnsi="Times New Roman"/>
          <w:sz w:val="32"/>
          <w:szCs w:val="32"/>
        </w:rPr>
        <w:tab/>
      </w:r>
      <w:r w:rsidR="00894633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гирлига (чабанська палиця)</w:t>
      </w:r>
      <w:r w:rsidR="00927B0C" w:rsidRPr="00C16172">
        <w:rPr>
          <w:rFonts w:ascii="Times New Roman" w:hAnsi="Times New Roman"/>
          <w:sz w:val="32"/>
          <w:szCs w:val="32"/>
        </w:rPr>
        <w:t>,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отара, </w:t>
      </w:r>
      <w:r w:rsidRPr="00C16172">
        <w:rPr>
          <w:rFonts w:ascii="Times New Roman" w:hAnsi="Times New Roman"/>
          <w:sz w:val="32"/>
          <w:szCs w:val="32"/>
        </w:rPr>
        <w:tab/>
      </w:r>
      <w:r w:rsidR="008541E6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 xml:space="preserve">тинявся, 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  <w:t>почимчикував,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цуценя, </w:t>
      </w:r>
      <w:r w:rsidRPr="00C16172">
        <w:rPr>
          <w:rFonts w:ascii="Times New Roman" w:hAnsi="Times New Roman"/>
          <w:sz w:val="32"/>
          <w:szCs w:val="32"/>
        </w:rPr>
        <w:tab/>
      </w:r>
      <w:r w:rsidR="00927B0C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 xml:space="preserve">метався, </w:t>
      </w:r>
      <w:r w:rsidRPr="00C16172">
        <w:rPr>
          <w:rFonts w:ascii="Times New Roman" w:hAnsi="Times New Roman"/>
          <w:sz w:val="32"/>
          <w:szCs w:val="32"/>
        </w:rPr>
        <w:tab/>
      </w:r>
      <w:r w:rsidR="00927B0C" w:rsidRPr="00C16172">
        <w:rPr>
          <w:rFonts w:ascii="Times New Roman" w:hAnsi="Times New Roman"/>
          <w:sz w:val="32"/>
          <w:szCs w:val="32"/>
        </w:rPr>
        <w:t xml:space="preserve">  </w:t>
      </w:r>
      <w:r w:rsidRPr="00C16172">
        <w:rPr>
          <w:rFonts w:ascii="Times New Roman" w:hAnsi="Times New Roman"/>
          <w:sz w:val="32"/>
          <w:szCs w:val="32"/>
        </w:rPr>
        <w:tab/>
        <w:t>ганьба</w:t>
      </w:r>
      <w:r w:rsidR="00927B0C" w:rsidRPr="00C16172">
        <w:rPr>
          <w:rFonts w:ascii="Times New Roman" w:hAnsi="Times New Roman"/>
          <w:sz w:val="32"/>
          <w:szCs w:val="32"/>
        </w:rPr>
        <w:t>.</w:t>
      </w:r>
      <w:r w:rsidRPr="00C16172">
        <w:rPr>
          <w:rFonts w:ascii="Times New Roman" w:hAnsi="Times New Roman"/>
          <w:sz w:val="32"/>
          <w:szCs w:val="32"/>
        </w:rPr>
        <w:t xml:space="preserve"> </w:t>
      </w:r>
    </w:p>
    <w:p w:rsidR="00935BAA" w:rsidRPr="00C16172" w:rsidRDefault="00C10DC5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C16172">
        <w:rPr>
          <w:rFonts w:ascii="Times New Roman" w:hAnsi="Times New Roman"/>
          <w:b/>
          <w:sz w:val="32"/>
          <w:szCs w:val="32"/>
        </w:rPr>
        <w:t>Фізкультхвилинка</w:t>
      </w:r>
    </w:p>
    <w:p w:rsidR="00935BAA" w:rsidRPr="00C16172" w:rsidRDefault="00935BAA" w:rsidP="00702F91">
      <w:pPr>
        <w:spacing w:after="0" w:line="240" w:lineRule="auto"/>
        <w:ind w:left="2694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Йшли зайчата й вовчики малі,</w:t>
      </w:r>
    </w:p>
    <w:p w:rsidR="00935BAA" w:rsidRPr="00C16172" w:rsidRDefault="00935BAA" w:rsidP="00702F91">
      <w:pPr>
        <w:spacing w:after="0" w:line="240" w:lineRule="auto"/>
        <w:ind w:left="2694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Нахилились до землі.</w:t>
      </w:r>
    </w:p>
    <w:p w:rsidR="00935BAA" w:rsidRPr="00C16172" w:rsidRDefault="00935BAA" w:rsidP="00702F91">
      <w:pPr>
        <w:spacing w:after="0" w:line="240" w:lineRule="auto"/>
        <w:ind w:left="2694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Потім встали, руки в боки,</w:t>
      </w:r>
    </w:p>
    <w:p w:rsidR="00935BAA" w:rsidRPr="00C16172" w:rsidRDefault="00935BAA" w:rsidP="00702F91">
      <w:pPr>
        <w:spacing w:after="0" w:line="240" w:lineRule="auto"/>
        <w:ind w:left="2694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І зробили три підскоки.</w:t>
      </w:r>
    </w:p>
    <w:p w:rsidR="00935BAA" w:rsidRPr="00C16172" w:rsidRDefault="00935BAA" w:rsidP="00702F91">
      <w:pPr>
        <w:spacing w:after="0" w:line="240" w:lineRule="auto"/>
        <w:ind w:left="2694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>Потім розминали плечі.</w:t>
      </w:r>
    </w:p>
    <w:p w:rsidR="00935BAA" w:rsidRPr="00C16172" w:rsidRDefault="00935BAA" w:rsidP="00702F91">
      <w:pPr>
        <w:spacing w:after="0" w:line="240" w:lineRule="auto"/>
        <w:ind w:left="2694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Рівні спинки у малечі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V. Продовження роботи над казкою</w:t>
      </w:r>
      <w:r w:rsidR="00B125AB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Читання казки учнями мовчки. 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Як служив чабанові його пес? 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Знайдіть розповідь про це в тексті.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 якою метою чабан взяв цуценя?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 сподобалось вам цуценя? Чому?</w:t>
      </w:r>
    </w:p>
    <w:p w:rsidR="00935BAA" w:rsidRPr="00C16172" w:rsidRDefault="00935BAA" w:rsidP="00702F91">
      <w:pPr>
        <w:pStyle w:val="1"/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Вибіркове читання казки.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Чому старому псові вдалося перехитрити вовка?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Який у вовка був характер?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 зрозумів чабан, що він даремно образив свого вірного пса?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 називають таких людей,які ніколи не забувають про зроблене їм добро? Наведіть приклади зі свого життя, які свідчать про вашу вдячність.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VI. Підсумок уроку</w:t>
      </w:r>
      <w:r w:rsidR="00B125AB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Який розділ ми почали опрацьовувати?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Де тварини можуть говорити?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Чого навчила вас казка «Чабанський пес»?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Урок 6.</w:t>
      </w:r>
      <w:r w:rsidR="009019EB" w:rsidRPr="00C16172">
        <w:rPr>
          <w:rFonts w:ascii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hAnsi="Times New Roman"/>
          <w:b/>
          <w:sz w:val="32"/>
          <w:szCs w:val="32"/>
        </w:rPr>
        <w:t xml:space="preserve">Засудження рис характеру як: лінощі, хитрощі, заздрість і злість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Матеріал уроку.</w:t>
      </w:r>
      <w:r w:rsidRPr="00C16172">
        <w:rPr>
          <w:rFonts w:ascii="Times New Roman" w:hAnsi="Times New Roman"/>
          <w:sz w:val="32"/>
          <w:szCs w:val="32"/>
        </w:rPr>
        <w:t xml:space="preserve">  «Малюк Брауні». Англійська народна казка. </w:t>
      </w:r>
    </w:p>
    <w:p w:rsidR="00935BAA" w:rsidRPr="00C16172" w:rsidRDefault="004D30A3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noProof/>
          <w:sz w:val="32"/>
          <w:szCs w:val="32"/>
          <w:lang w:eastAsia="uk-UA"/>
        </w:rPr>
        <w:drawing>
          <wp:anchor distT="0" distB="0" distL="114300" distR="114300" simplePos="0" relativeHeight="251458560" behindDoc="1" locked="0" layoutInCell="1" allowOverlap="1" wp14:anchorId="095EE45A" wp14:editId="186B07FF">
            <wp:simplePos x="0" y="0"/>
            <wp:positionH relativeFrom="column">
              <wp:posOffset>4281170</wp:posOffset>
            </wp:positionH>
            <wp:positionV relativeFrom="paragraph">
              <wp:posOffset>633095</wp:posOffset>
            </wp:positionV>
            <wp:extent cx="1489075" cy="3379470"/>
            <wp:effectExtent l="0" t="0" r="0" b="0"/>
            <wp:wrapNone/>
            <wp:docPr id="245" name="Рисунок 2" descr="C:\Documents and Settings\Admin\Local Settings\Temporary Internet Files\Content.IE5\XCSDNPAB\MC9004321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Admin\Local Settings\Temporary Internet Files\Content.IE5\XCSDNPAB\MC900432165[1].wm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40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75" cy="337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BAA" w:rsidRPr="00C16172">
        <w:rPr>
          <w:rFonts w:ascii="Times New Roman" w:hAnsi="Times New Roman"/>
          <w:b/>
          <w:sz w:val="32"/>
          <w:szCs w:val="32"/>
        </w:rPr>
        <w:t>Мета:</w:t>
      </w:r>
      <w:r w:rsidR="00935BAA" w:rsidRPr="00C16172">
        <w:rPr>
          <w:rFonts w:ascii="Times New Roman" w:hAnsi="Times New Roman"/>
          <w:sz w:val="32"/>
          <w:szCs w:val="32"/>
        </w:rPr>
        <w:t xml:space="preserve"> вчити дітей правильно висловлювати свої думки, характеризувати героїв казки, формувати уміння усно переказувати казку, зіставляючи зміст прочитаного, удосконалювати діалогічне мовлення, розвивати увагу, пам'ять, швидкість мовлення, виховувати бажання допомагати дорослим.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Обладнання: </w:t>
      </w:r>
      <w:r w:rsidRPr="00C16172">
        <w:rPr>
          <w:rFonts w:ascii="Times New Roman" w:hAnsi="Times New Roman"/>
          <w:sz w:val="32"/>
          <w:szCs w:val="32"/>
        </w:rPr>
        <w:t>малюнок домовика.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Хід уроку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І.</w:t>
      </w:r>
      <w:r w:rsidR="009019EB" w:rsidRPr="00C16172">
        <w:rPr>
          <w:rFonts w:ascii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hAnsi="Times New Roman"/>
          <w:b/>
          <w:sz w:val="32"/>
          <w:szCs w:val="32"/>
        </w:rPr>
        <w:t>Організація класу</w:t>
      </w:r>
      <w:r w:rsidR="00B125AB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ІІ. Мовна розминка</w:t>
      </w:r>
      <w:r w:rsidR="00B125AB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Гімнастика для очей.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«Маятник» - рух очей вправо, вліво.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«стовпчик» - рух очей вгору, вниз.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«Катаємо м’ячик» - по колу вправо, вліво.</w:t>
      </w:r>
    </w:p>
    <w:p w:rsidR="00935BAA" w:rsidRPr="00C16172" w:rsidRDefault="00935BAA" w:rsidP="00702F91">
      <w:pPr>
        <w:pStyle w:val="1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Гра «Добери для слів суперників» (антоніми).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Учитель називає слово, а учні добирають слово протилежне за значенням. (антонім)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Ніч (день)  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  <w:t>знайшов (загубив)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Початок (кінець)  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  <w:t>веселий (сумний)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 xml:space="preserve">Голосно (тихо) 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  <w:t>працювати (відпочивати)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Лінивий (працьовитий) 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  <w:t>добрий (злий)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ІІІ. Повідомлення теми та мети уроку</w:t>
      </w:r>
      <w:r w:rsidR="00B125AB" w:rsidRPr="00C16172">
        <w:rPr>
          <w:rFonts w:ascii="Times New Roman" w:hAnsi="Times New Roman"/>
          <w:b/>
          <w:sz w:val="32"/>
          <w:szCs w:val="32"/>
        </w:rPr>
        <w:t>.</w:t>
      </w:r>
      <w:r w:rsidRPr="00C16172">
        <w:rPr>
          <w:rFonts w:ascii="Times New Roman" w:hAnsi="Times New Roman"/>
          <w:b/>
          <w:sz w:val="32"/>
          <w:szCs w:val="32"/>
        </w:rPr>
        <w:t xml:space="preserve"> 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Сьогодні ми продовжуємо роботу над  казкою. А герой наступної казки перед вами. Хто ж це? Отже на уроці ми прочитаємо казку, яка називається «Малюк Брауні». 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Що ви знаєте про домовиків? Де вони живуть?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IV. Опрацювання казки «Малюк Брауні»</w:t>
      </w:r>
      <w:r w:rsidR="00B125AB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Слухання казки (виразне читання казки вчителем)</w:t>
      </w:r>
    </w:p>
    <w:p w:rsidR="00935BAA" w:rsidRPr="00C16172" w:rsidRDefault="00935BAA" w:rsidP="00702F91">
      <w:pPr>
        <w:pStyle w:val="1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Перевірка первинного сприймання.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Хто автор казки.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Хто головні герої казки?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 в Англії називають домовиків?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За що домовики допомагають людям?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Який подарунок зробили служниці Брауні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</w:p>
    <w:p w:rsidR="00935BAA" w:rsidRPr="00C16172" w:rsidRDefault="00935BAA" w:rsidP="00702F91">
      <w:pPr>
        <w:pStyle w:val="1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Словникова робота</w:t>
      </w:r>
      <w:r w:rsidR="00B125AB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Вершки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  <w:t>витівник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="00875E9D" w:rsidRPr="00C16172">
        <w:rPr>
          <w:rFonts w:ascii="Times New Roman" w:hAnsi="Times New Roman"/>
          <w:sz w:val="32"/>
          <w:szCs w:val="32"/>
        </w:rPr>
        <w:t xml:space="preserve">   </w:t>
      </w:r>
      <w:r w:rsidRPr="00C16172">
        <w:rPr>
          <w:rFonts w:ascii="Times New Roman" w:hAnsi="Times New Roman"/>
          <w:sz w:val="32"/>
          <w:szCs w:val="32"/>
        </w:rPr>
        <w:t>зумисне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="00875E9D" w:rsidRPr="00C16172">
        <w:rPr>
          <w:rFonts w:ascii="Times New Roman" w:hAnsi="Times New Roman"/>
          <w:sz w:val="32"/>
          <w:szCs w:val="32"/>
        </w:rPr>
        <w:t xml:space="preserve">    </w:t>
      </w:r>
      <w:r w:rsidRPr="00C16172">
        <w:rPr>
          <w:rFonts w:ascii="Times New Roman" w:hAnsi="Times New Roman"/>
          <w:sz w:val="32"/>
          <w:szCs w:val="32"/>
        </w:rPr>
        <w:t>сукно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Відчайдушний</w:t>
      </w:r>
      <w:r w:rsidRPr="00C16172">
        <w:rPr>
          <w:rFonts w:ascii="Times New Roman" w:hAnsi="Times New Roman"/>
          <w:sz w:val="32"/>
          <w:szCs w:val="32"/>
        </w:rPr>
        <w:tab/>
        <w:t>вихлюпати</w:t>
      </w:r>
      <w:r w:rsidRPr="00C16172">
        <w:rPr>
          <w:rFonts w:ascii="Times New Roman" w:hAnsi="Times New Roman"/>
          <w:sz w:val="32"/>
          <w:szCs w:val="32"/>
        </w:rPr>
        <w:tab/>
      </w:r>
      <w:r w:rsidR="00875E9D" w:rsidRPr="00C16172">
        <w:rPr>
          <w:rFonts w:ascii="Times New Roman" w:hAnsi="Times New Roman"/>
          <w:sz w:val="32"/>
          <w:szCs w:val="32"/>
        </w:rPr>
        <w:t xml:space="preserve">   </w:t>
      </w:r>
      <w:r w:rsidRPr="00C16172">
        <w:rPr>
          <w:rFonts w:ascii="Times New Roman" w:hAnsi="Times New Roman"/>
          <w:sz w:val="32"/>
          <w:szCs w:val="32"/>
        </w:rPr>
        <w:t>казани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="00875E9D" w:rsidRPr="00C16172">
        <w:rPr>
          <w:rFonts w:ascii="Times New Roman" w:hAnsi="Times New Roman"/>
          <w:sz w:val="32"/>
          <w:szCs w:val="32"/>
        </w:rPr>
        <w:t xml:space="preserve">    </w:t>
      </w:r>
      <w:r w:rsidRPr="00C16172">
        <w:rPr>
          <w:rFonts w:ascii="Times New Roman" w:hAnsi="Times New Roman"/>
          <w:sz w:val="32"/>
          <w:szCs w:val="32"/>
        </w:rPr>
        <w:t>каптур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Бешкетник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  <w:t>доброчесний</w:t>
      </w:r>
      <w:r w:rsidRPr="00C16172">
        <w:rPr>
          <w:rFonts w:ascii="Times New Roman" w:hAnsi="Times New Roman"/>
          <w:sz w:val="32"/>
          <w:szCs w:val="32"/>
        </w:rPr>
        <w:tab/>
      </w:r>
      <w:r w:rsidR="00875E9D" w:rsidRPr="00C16172">
        <w:rPr>
          <w:rFonts w:ascii="Times New Roman" w:hAnsi="Times New Roman"/>
          <w:sz w:val="32"/>
          <w:szCs w:val="32"/>
        </w:rPr>
        <w:t xml:space="preserve">   </w:t>
      </w:r>
      <w:r w:rsidRPr="00C16172">
        <w:rPr>
          <w:rFonts w:ascii="Times New Roman" w:hAnsi="Times New Roman"/>
          <w:sz w:val="32"/>
          <w:szCs w:val="32"/>
        </w:rPr>
        <w:t>вгвинчений</w:t>
      </w:r>
      <w:r w:rsidRPr="00C16172">
        <w:rPr>
          <w:rFonts w:ascii="Times New Roman" w:hAnsi="Times New Roman"/>
          <w:sz w:val="32"/>
          <w:szCs w:val="32"/>
        </w:rPr>
        <w:tab/>
      </w:r>
      <w:r w:rsidR="00875E9D" w:rsidRPr="00C16172">
        <w:rPr>
          <w:rFonts w:ascii="Times New Roman" w:hAnsi="Times New Roman"/>
          <w:sz w:val="32"/>
          <w:szCs w:val="32"/>
        </w:rPr>
        <w:t xml:space="preserve">    </w:t>
      </w:r>
      <w:r w:rsidRPr="00C16172">
        <w:rPr>
          <w:rFonts w:ascii="Times New Roman" w:hAnsi="Times New Roman"/>
          <w:sz w:val="32"/>
          <w:szCs w:val="32"/>
        </w:rPr>
        <w:t>люстра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</w:p>
    <w:p w:rsidR="00935BAA" w:rsidRPr="00C16172" w:rsidRDefault="00935BAA" w:rsidP="00702F91">
      <w:pPr>
        <w:pStyle w:val="1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Читання казки мовчки.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Розкажіть, що ви дізналися про Брауні</w:t>
      </w:r>
      <w:r w:rsidR="00B125AB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Аналіз казки з елементами вибіркового читання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Прочитайте в казці на кого схожі англійські домовики.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Знайдіть рядки в яких написано про домовика, який за ніч міг намолоти більш зерна, ніж хазяїн за цілий тиждень.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Прочитайте абзац про відчайдушного домовика-бешкетника і витівника на ймення Робін Гуд.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Знайдіть підтвердження в тексті тому, що у Брауні все залежить від настрою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Яку пісню співав Брауні, гойдаючись на люстрі?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Прочитайте абзац про те, як служниці вирішили відпустити домовика. 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Знайдіть абзац де дівчата-служниці краяли і шили зелену накидку з каптуром.</w:t>
      </w:r>
    </w:p>
    <w:p w:rsidR="00935BAA" w:rsidRPr="00C16172" w:rsidRDefault="00C10DC5" w:rsidP="00702F91">
      <w:pPr>
        <w:pStyle w:val="1"/>
        <w:spacing w:after="0" w:line="240" w:lineRule="auto"/>
        <w:ind w:left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Фізкультхвилинка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Руки вгору, руки вниз -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На сусіда подивись,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Раз - подивимось угору,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Два - нахилимось додолу.</w:t>
      </w:r>
    </w:p>
    <w:p w:rsidR="00935BAA" w:rsidRPr="00C16172" w:rsidRDefault="00927B0C" w:rsidP="00702F91">
      <w:pPr>
        <w:shd w:val="clear" w:color="auto" w:fill="FFFFFF"/>
        <w:spacing w:after="0" w:line="240" w:lineRule="auto"/>
        <w:ind w:left="2835" w:firstLine="567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noProof/>
          <w:color w:val="000000"/>
          <w:sz w:val="32"/>
          <w:szCs w:val="32"/>
          <w:lang w:eastAsia="uk-UA"/>
        </w:rPr>
        <w:lastRenderedPageBreak/>
        <w:drawing>
          <wp:anchor distT="0" distB="0" distL="114300" distR="114300" simplePos="0" relativeHeight="251658240" behindDoc="1" locked="0" layoutInCell="1" allowOverlap="1" wp14:anchorId="4D40198D" wp14:editId="2F212677">
            <wp:simplePos x="0" y="0"/>
            <wp:positionH relativeFrom="column">
              <wp:posOffset>274955</wp:posOffset>
            </wp:positionH>
            <wp:positionV relativeFrom="paragraph">
              <wp:posOffset>54610</wp:posOffset>
            </wp:positionV>
            <wp:extent cx="1714500" cy="2076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імені.jp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439" b="35312"/>
                    <a:stretch/>
                  </pic:blipFill>
                  <pic:spPr bwMode="auto">
                    <a:xfrm>
                      <a:off x="0" y="0"/>
                      <a:ext cx="1714500" cy="2076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5BAA" w:rsidRPr="00C16172">
        <w:rPr>
          <w:rFonts w:ascii="Times New Roman" w:hAnsi="Times New Roman"/>
          <w:color w:val="000000"/>
          <w:sz w:val="32"/>
          <w:szCs w:val="32"/>
        </w:rPr>
        <w:t>Не згинайте, діти, ноги,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Як торкаєтесь підлоги.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Щоб ногам роботу дати,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Будем низько присідати,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Раз-два, раз-два.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Вище руки підніміть,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Ширше в боки розведіть.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Сплесніть діти раз і раз –</w:t>
      </w:r>
    </w:p>
    <w:p w:rsidR="00935BAA" w:rsidRPr="00C16172" w:rsidRDefault="00935BAA" w:rsidP="00702F91">
      <w:pPr>
        <w:spacing w:after="0" w:line="240" w:lineRule="auto"/>
        <w:ind w:left="2835" w:firstLine="567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За роботу! Все! Гаразд</w:t>
      </w:r>
    </w:p>
    <w:p w:rsidR="00935BAA" w:rsidRPr="00C16172" w:rsidRDefault="00935BAA" w:rsidP="00702F91">
      <w:pPr>
        <w:pStyle w:val="1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Творча робота.</w:t>
      </w:r>
    </w:p>
    <w:p w:rsidR="00935BAA" w:rsidRPr="00C16172" w:rsidRDefault="00983194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Подумайте куди зник із кухні Брауні? Що може статися з ним?</w:t>
      </w:r>
    </w:p>
    <w:p w:rsidR="00935BAA" w:rsidRPr="00C16172" w:rsidRDefault="00983194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Де нам потрібно змінити сюжет казки, щоб в результаті Брауні лишився вдома?</w:t>
      </w:r>
    </w:p>
    <w:p w:rsidR="00935BAA" w:rsidRPr="00C16172" w:rsidRDefault="00935BAA" w:rsidP="00702F91">
      <w:pPr>
        <w:pStyle w:val="1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Характеристика героя казки</w:t>
      </w:r>
      <w:r w:rsidR="00983194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83194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 xml:space="preserve">Які риси характеру переважають у домовичка?   </w:t>
      </w:r>
    </w:p>
    <w:p w:rsidR="00935BAA" w:rsidRPr="00C16172" w:rsidRDefault="00983194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Від чого залежала допомога домовика служницям?</w:t>
      </w:r>
    </w:p>
    <w:p w:rsidR="00935BAA" w:rsidRPr="00C16172" w:rsidRDefault="00983194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Що він робив коли у нього був поганий настрій? Добрий?</w:t>
      </w:r>
    </w:p>
    <w:p w:rsidR="00935BAA" w:rsidRPr="00C16172" w:rsidRDefault="00983194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Як ви ставитесь до домовика?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V. Підсумок уроку.</w:t>
      </w:r>
    </w:p>
    <w:p w:rsidR="00935BAA" w:rsidRPr="00C16172" w:rsidRDefault="00935BAA" w:rsidP="00702F91">
      <w:pPr>
        <w:pStyle w:val="1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Зустріч з репортером.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А зараз уявіть собі, що ви вийшли з театру і вас зустрів репортер. Він хоче дізнатись вашу думку про прочитане і побачене. Дайте відповіді на запитання:</w:t>
      </w:r>
    </w:p>
    <w:p w:rsidR="00935BAA" w:rsidRPr="00C16172" w:rsidRDefault="00935BAA" w:rsidP="00702F91">
      <w:pPr>
        <w:pStyle w:val="1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Що ви дізналися про Брауні? </w:t>
      </w:r>
    </w:p>
    <w:p w:rsidR="00935BAA" w:rsidRPr="00C16172" w:rsidRDefault="00935BAA" w:rsidP="00702F91">
      <w:pPr>
        <w:pStyle w:val="1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Яким був Брауні з Хілтон-холу? Чи сподобався він вам?</w:t>
      </w:r>
    </w:p>
    <w:p w:rsidR="00935BAA" w:rsidRPr="00C16172" w:rsidRDefault="00935BAA" w:rsidP="00702F91">
      <w:pPr>
        <w:pStyle w:val="1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Чи сподобались вам дівчата-служниці? </w:t>
      </w:r>
    </w:p>
    <w:p w:rsidR="00935BAA" w:rsidRPr="00C16172" w:rsidRDefault="00935BAA" w:rsidP="00702F91">
      <w:pPr>
        <w:pStyle w:val="1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Чому вони вирішили допомогти Брауні?</w:t>
      </w:r>
    </w:p>
    <w:p w:rsidR="00935BAA" w:rsidRPr="00C16172" w:rsidRDefault="00935BAA" w:rsidP="00702F91">
      <w:pPr>
        <w:pStyle w:val="1"/>
        <w:numPr>
          <w:ilvl w:val="1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 доводилося вам чути про пригоди домовиків? Розкажіть.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Урок 7. Ствердження ідеї перемоги добра над злом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Матеріал уроку.</w:t>
      </w:r>
      <w:r w:rsidR="00B35DB7" w:rsidRPr="00C16172">
        <w:rPr>
          <w:rFonts w:ascii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Португальська народна казка «Загублений гаманець».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Мета:  </w:t>
      </w:r>
      <w:r w:rsidRPr="00C16172">
        <w:rPr>
          <w:rFonts w:ascii="Times New Roman" w:hAnsi="Times New Roman"/>
          <w:sz w:val="32"/>
          <w:szCs w:val="32"/>
        </w:rPr>
        <w:t xml:space="preserve">вдосконалювати навички правильного, виразного, швидкого читання; вчити давати характеристику дійовим особам; розвивати уміння переказувати близько до тексту; </w:t>
      </w:r>
      <w:r w:rsidR="00983194" w:rsidRPr="00C16172">
        <w:rPr>
          <w:rFonts w:ascii="Times New Roman" w:hAnsi="Times New Roman"/>
          <w:sz w:val="32"/>
          <w:szCs w:val="32"/>
        </w:rPr>
        <w:t>в</w:t>
      </w:r>
      <w:r w:rsidRPr="00C16172">
        <w:rPr>
          <w:rFonts w:ascii="Times New Roman" w:hAnsi="Times New Roman"/>
          <w:sz w:val="32"/>
          <w:szCs w:val="32"/>
        </w:rPr>
        <w:t>иховувати чесність, порядність та справедливість.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Обладнання:</w:t>
      </w:r>
      <w:r w:rsidRPr="00C16172">
        <w:rPr>
          <w:rFonts w:ascii="Times New Roman" w:hAnsi="Times New Roman"/>
          <w:sz w:val="32"/>
          <w:szCs w:val="32"/>
        </w:rPr>
        <w:t xml:space="preserve"> прислів’я, картки для утворення слів.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Хід уроку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І. Організація класу</w:t>
      </w:r>
      <w:r w:rsidR="00B35DB7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ІІ. Мовна розминка</w:t>
      </w:r>
      <w:r w:rsidR="00B35DB7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Гра «Яке слово зайве?»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>Учитель називає «ланцюжки» слів, учні визначають «зайве», пояснюють чому.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Купець, купувати, куплений, купатися.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Замріяний, мріяти, міряти, мрійливий.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Нагорода, нагороджений, город, винагорода. </w:t>
      </w:r>
    </w:p>
    <w:p w:rsidR="00465D95" w:rsidRPr="00C16172" w:rsidRDefault="00465D95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935BAA" w:rsidRPr="00C16172" w:rsidRDefault="00935BAA" w:rsidP="00702F91">
      <w:pPr>
        <w:pStyle w:val="1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Розчитування</w:t>
      </w:r>
      <w:r w:rsidR="00B35DB7" w:rsidRPr="00C16172">
        <w:rPr>
          <w:rFonts w:ascii="Times New Roman" w:hAnsi="Times New Roman"/>
          <w:sz w:val="32"/>
          <w:szCs w:val="32"/>
        </w:rPr>
        <w:t>: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а) </w:t>
      </w:r>
      <w:r w:rsidR="00983194" w:rsidRPr="00C16172">
        <w:rPr>
          <w:rFonts w:ascii="Times New Roman" w:hAnsi="Times New Roman"/>
          <w:sz w:val="32"/>
          <w:szCs w:val="32"/>
        </w:rPr>
        <w:t>В</w:t>
      </w:r>
      <w:r w:rsidRPr="00C16172">
        <w:rPr>
          <w:rFonts w:ascii="Times New Roman" w:hAnsi="Times New Roman"/>
          <w:sz w:val="32"/>
          <w:szCs w:val="32"/>
        </w:rPr>
        <w:t>прави на миттєве сприйняття слів</w:t>
      </w:r>
      <w:r w:rsidR="00B35DB7" w:rsidRPr="00C16172">
        <w:rPr>
          <w:rFonts w:ascii="Times New Roman" w:hAnsi="Times New Roman"/>
          <w:sz w:val="32"/>
          <w:szCs w:val="32"/>
        </w:rPr>
        <w:t>;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Учитель пропонує картки-блискавки, які прикріплює після прочитання на дошку. Потім учні, пересуваючи смужки, складають прислів’я.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Слова для карток:</w:t>
      </w:r>
      <w:r w:rsidRPr="00C16172">
        <w:rPr>
          <w:rFonts w:ascii="Times New Roman" w:hAnsi="Times New Roman"/>
          <w:i/>
          <w:sz w:val="32"/>
          <w:szCs w:val="32"/>
        </w:rPr>
        <w:t xml:space="preserve"> багатий, а той, хто, добрий, хто, не той, Дарує.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(Дарує не той, хто багатий, а той, хто добрий).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б) Гра «Знайди слово»</w:t>
      </w:r>
      <w:r w:rsidR="00B35DB7" w:rsidRPr="00C16172">
        <w:rPr>
          <w:rFonts w:ascii="Times New Roman" w:hAnsi="Times New Roman"/>
          <w:sz w:val="32"/>
          <w:szCs w:val="32"/>
        </w:rPr>
        <w:t>;</w:t>
      </w:r>
      <w:r w:rsidRPr="00C16172">
        <w:rPr>
          <w:rFonts w:ascii="Times New Roman" w:hAnsi="Times New Roman"/>
          <w:sz w:val="32"/>
          <w:szCs w:val="32"/>
        </w:rPr>
        <w:t xml:space="preserve">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Утворення слів зі складів</w:t>
      </w:r>
    </w:p>
    <w:p w:rsidR="00935BAA" w:rsidRPr="00C16172" w:rsidRDefault="00297CD8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CCB99" wp14:editId="1EFB80BB">
                <wp:simplePos x="0" y="0"/>
                <wp:positionH relativeFrom="column">
                  <wp:posOffset>588010</wp:posOffset>
                </wp:positionH>
                <wp:positionV relativeFrom="paragraph">
                  <wp:posOffset>184785</wp:posOffset>
                </wp:positionV>
                <wp:extent cx="590550" cy="304800"/>
                <wp:effectExtent l="0" t="0" r="19050" b="19050"/>
                <wp:wrapNone/>
                <wp:docPr id="3" name="Рівнобедрений трикут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590550" cy="304800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івнобедрений трикутник 3" o:spid="_x0000_s1026" type="#_x0000_t5" style="position:absolute;margin-left:46.3pt;margin-top:14.55pt;width:46.5pt;height:24p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" fillcolor="white [3201]" strokecolor="#f79646 [3209]" strokeweight="2pt"/>
            </w:pict>
          </mc:Fallback>
        </mc:AlternateContent>
      </w: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5AFEC5" wp14:editId="2EEC8EDA">
                <wp:simplePos x="0" y="0"/>
                <wp:positionH relativeFrom="column">
                  <wp:posOffset>4769485</wp:posOffset>
                </wp:positionH>
                <wp:positionV relativeFrom="paragraph">
                  <wp:posOffset>184785</wp:posOffset>
                </wp:positionV>
                <wp:extent cx="581025" cy="400050"/>
                <wp:effectExtent l="0" t="0" r="28575" b="19050"/>
                <wp:wrapNone/>
                <wp:docPr id="6" name="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кутник 6" o:spid="_x0000_s1026" style="position:absolute;margin-left:375.55pt;margin-top:14.55pt;width:45.75pt;height:3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" fillcolor="white [3201]" strokecolor="#f79646 [3209]" strokeweight="2pt"/>
            </w:pict>
          </mc:Fallback>
        </mc:AlternateContent>
      </w: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311F61" wp14:editId="2B8DB271">
                <wp:simplePos x="0" y="0"/>
                <wp:positionH relativeFrom="column">
                  <wp:posOffset>3369310</wp:posOffset>
                </wp:positionH>
                <wp:positionV relativeFrom="paragraph">
                  <wp:posOffset>184785</wp:posOffset>
                </wp:positionV>
                <wp:extent cx="647700" cy="352425"/>
                <wp:effectExtent l="0" t="0" r="19050" b="28575"/>
                <wp:wrapNone/>
                <wp:docPr id="5" name="Прямокут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кутник 5" o:spid="_x0000_s1026" style="position:absolute;margin-left:265.3pt;margin-top:14.55pt;width:51pt;height:27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" fillcolor="white [3201]" strokecolor="#f79646 [3209]" strokeweight="2pt"/>
            </w:pict>
          </mc:Fallback>
        </mc:AlternateContent>
      </w:r>
      <w:r w:rsidR="00875E9D"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36999" wp14:editId="7BF6F688">
                <wp:simplePos x="0" y="0"/>
                <wp:positionH relativeFrom="column">
                  <wp:posOffset>2092960</wp:posOffset>
                </wp:positionH>
                <wp:positionV relativeFrom="paragraph">
                  <wp:posOffset>184785</wp:posOffset>
                </wp:positionV>
                <wp:extent cx="590550" cy="352425"/>
                <wp:effectExtent l="0" t="0" r="19050" b="28575"/>
                <wp:wrapNone/>
                <wp:docPr id="4" name="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margin-left:164.8pt;margin-top:14.55pt;width:46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" fillcolor="white [3201]" strokecolor="#f79646 [3209]" strokeweight="2pt"/>
            </w:pict>
          </mc:Fallback>
        </mc:AlternateContent>
      </w:r>
      <w:r w:rsidR="00875E9D" w:rsidRPr="00C16172">
        <w:rPr>
          <w:rFonts w:ascii="Times New Roman" w:hAnsi="Times New Roman"/>
          <w:sz w:val="32"/>
          <w:szCs w:val="32"/>
        </w:rPr>
        <w:t xml:space="preserve">ка </w:t>
      </w:r>
      <w:r w:rsidR="00875E9D" w:rsidRPr="00C16172">
        <w:rPr>
          <w:rFonts w:ascii="Times New Roman" w:hAnsi="Times New Roman"/>
          <w:sz w:val="32"/>
          <w:szCs w:val="32"/>
        </w:rPr>
        <w:tab/>
        <w:t xml:space="preserve">       </w:t>
      </w:r>
      <w:r w:rsidR="00935BAA" w:rsidRPr="00C16172">
        <w:rPr>
          <w:rFonts w:ascii="Times New Roman" w:hAnsi="Times New Roman"/>
          <w:sz w:val="32"/>
          <w:szCs w:val="32"/>
        </w:rPr>
        <w:t xml:space="preserve">за   </w:t>
      </w:r>
      <w:r w:rsidR="00935BAA" w:rsidRPr="00C16172">
        <w:rPr>
          <w:rFonts w:ascii="Times New Roman" w:hAnsi="Times New Roman"/>
          <w:sz w:val="32"/>
          <w:szCs w:val="32"/>
        </w:rPr>
        <w:tab/>
        <w:t>при</w:t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935BAA" w:rsidRPr="00C16172">
        <w:rPr>
          <w:rFonts w:ascii="Times New Roman" w:hAnsi="Times New Roman"/>
          <w:sz w:val="32"/>
          <w:szCs w:val="32"/>
        </w:rPr>
        <w:tab/>
        <w:t xml:space="preserve"> мов </w:t>
      </w:r>
      <w:r w:rsidR="00935BAA" w:rsidRPr="00C16172">
        <w:rPr>
          <w:rFonts w:ascii="Times New Roman" w:hAnsi="Times New Roman"/>
          <w:sz w:val="32"/>
          <w:szCs w:val="32"/>
        </w:rPr>
        <w:tab/>
        <w:t>то</w:t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935BAA" w:rsidRPr="00C16172">
        <w:rPr>
          <w:rFonts w:ascii="Times New Roman" w:hAnsi="Times New Roman"/>
          <w:sz w:val="32"/>
          <w:szCs w:val="32"/>
        </w:rPr>
        <w:tab/>
        <w:t>ро</w:t>
      </w:r>
      <w:r w:rsidR="00935BAA" w:rsidRPr="00C16172">
        <w:rPr>
          <w:rFonts w:ascii="Times New Roman" w:hAnsi="Times New Roman"/>
          <w:sz w:val="32"/>
          <w:szCs w:val="32"/>
        </w:rPr>
        <w:tab/>
        <w:t>ще</w:t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935BAA" w:rsidRPr="00C16172">
        <w:rPr>
          <w:rFonts w:ascii="Times New Roman" w:hAnsi="Times New Roman"/>
          <w:sz w:val="32"/>
          <w:szCs w:val="32"/>
        </w:rPr>
        <w:tab/>
        <w:t>бе</w:t>
      </w:r>
    </w:p>
    <w:p w:rsidR="00875E9D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ab/>
      </w:r>
    </w:p>
    <w:p w:rsidR="00935BAA" w:rsidRPr="00C16172" w:rsidRDefault="00875E9D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  </w:t>
      </w:r>
      <w:r w:rsidR="00935BAA" w:rsidRPr="00C16172">
        <w:rPr>
          <w:rFonts w:ascii="Times New Roman" w:hAnsi="Times New Roman"/>
          <w:sz w:val="32"/>
          <w:szCs w:val="32"/>
        </w:rPr>
        <w:t xml:space="preserve">ла  </w:t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935BAA" w:rsidRPr="00C16172">
        <w:rPr>
          <w:rFonts w:ascii="Times New Roman" w:hAnsi="Times New Roman"/>
          <w:sz w:val="32"/>
          <w:szCs w:val="32"/>
        </w:rPr>
        <w:tab/>
        <w:t>ла</w:t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935BAA" w:rsidRPr="00C16172">
        <w:rPr>
          <w:rFonts w:ascii="Times New Roman" w:hAnsi="Times New Roman"/>
          <w:sz w:val="32"/>
          <w:szCs w:val="32"/>
        </w:rPr>
        <w:tab/>
        <w:t xml:space="preserve"> ля</w:t>
      </w:r>
      <w:r w:rsidR="00935BAA" w:rsidRPr="00C16172">
        <w:rPr>
          <w:rFonts w:ascii="Times New Roman" w:hAnsi="Times New Roman"/>
          <w:sz w:val="32"/>
          <w:szCs w:val="32"/>
        </w:rPr>
        <w:tab/>
        <w:t>ла</w:t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935BAA" w:rsidRPr="00C16172">
        <w:rPr>
          <w:rFonts w:ascii="Times New Roman" w:hAnsi="Times New Roman"/>
          <w:sz w:val="32"/>
          <w:szCs w:val="32"/>
        </w:rPr>
        <w:tab/>
        <w:t>чи</w:t>
      </w:r>
      <w:r w:rsidR="00935BAA" w:rsidRPr="00C16172">
        <w:rPr>
          <w:rFonts w:ascii="Times New Roman" w:hAnsi="Times New Roman"/>
          <w:sz w:val="32"/>
          <w:szCs w:val="32"/>
        </w:rPr>
        <w:tab/>
        <w:t>ла</w:t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935BAA" w:rsidRPr="00C16172">
        <w:rPr>
          <w:rFonts w:ascii="Times New Roman" w:hAnsi="Times New Roman"/>
          <w:sz w:val="32"/>
          <w:szCs w:val="32"/>
        </w:rPr>
        <w:tab/>
        <w:t>та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Що можна сказати про ці слова? (близькі за значенням).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ІІІ. Повідомлення теми і мети уроку</w:t>
      </w:r>
      <w:r w:rsidR="00B35DB7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 ви розумієте прислів’я (зробиш добро – не кайся, вдієш лихо – начувайся)</w:t>
      </w:r>
      <w:r w:rsidR="00B35DB7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Сьогодні ми прочитаємо ще одну казку в якій висміюється жадібність купця, возвеличується чесність бідної жінки і герцога.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IV. Опрацювання казки «Загублений гаманець»</w:t>
      </w:r>
      <w:r w:rsidR="00B35DB7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Слухання казки, яку читає вчитель.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Яким був купець?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За що герцог нагородив жінку?</w:t>
      </w:r>
    </w:p>
    <w:p w:rsidR="00935BAA" w:rsidRPr="00C16172" w:rsidRDefault="00935BAA" w:rsidP="00702F91">
      <w:pPr>
        <w:pStyle w:val="1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 сподобалися вам вчинки великого герцога?</w:t>
      </w:r>
    </w:p>
    <w:p w:rsidR="00935BAA" w:rsidRPr="00C16172" w:rsidRDefault="00935BAA" w:rsidP="00702F91">
      <w:pPr>
        <w:pStyle w:val="1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Словникова робота</w:t>
      </w:r>
      <w:r w:rsidR="00B35DB7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а)  Контроль швидкості читання</w:t>
      </w:r>
      <w:r w:rsidR="00B35DB7" w:rsidRPr="00C16172">
        <w:rPr>
          <w:rFonts w:ascii="Times New Roman" w:hAnsi="Times New Roman"/>
          <w:sz w:val="32"/>
          <w:szCs w:val="32"/>
        </w:rPr>
        <w:t>;</w:t>
      </w:r>
      <w:r w:rsidRPr="00C16172">
        <w:rPr>
          <w:rFonts w:ascii="Times New Roman" w:hAnsi="Times New Roman"/>
          <w:sz w:val="32"/>
          <w:szCs w:val="32"/>
        </w:rPr>
        <w:t>(за 30 с.)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Багатий купець, 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  <w:t xml:space="preserve">більше грошей, 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вигідно продав, 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  <w:t xml:space="preserve">у гаманці дзвеніло, 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удвічі дорожче, 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  <w:t xml:space="preserve">зітхав і охав, 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оголосили про втрату, 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  <w:t xml:space="preserve">щедра нагорода, </w:t>
      </w:r>
    </w:p>
    <w:p w:rsidR="00935BAA" w:rsidRPr="00C16172" w:rsidRDefault="00983194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бідна жінка, 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  <w:t xml:space="preserve">       </w:t>
      </w:r>
      <w:r w:rsidR="008541E6" w:rsidRPr="00C16172">
        <w:rPr>
          <w:rFonts w:ascii="Times New Roman" w:hAnsi="Times New Roman"/>
          <w:sz w:val="32"/>
          <w:szCs w:val="32"/>
        </w:rPr>
        <w:t xml:space="preserve">          </w:t>
      </w:r>
      <w:r w:rsidR="00935BAA" w:rsidRPr="00C16172">
        <w:rPr>
          <w:rFonts w:ascii="Times New Roman" w:hAnsi="Times New Roman"/>
          <w:sz w:val="32"/>
          <w:szCs w:val="32"/>
        </w:rPr>
        <w:t>сміялися жителі.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б) Тлумачення незрозумілих слів</w:t>
      </w:r>
      <w:r w:rsidR="00B35DB7" w:rsidRPr="00C16172">
        <w:rPr>
          <w:rFonts w:ascii="Times New Roman" w:hAnsi="Times New Roman"/>
          <w:sz w:val="32"/>
          <w:szCs w:val="32"/>
        </w:rPr>
        <w:t>;</w:t>
      </w:r>
    </w:p>
    <w:p w:rsidR="00935BAA" w:rsidRPr="00C16172" w:rsidRDefault="00935BAA" w:rsidP="00702F91">
      <w:pPr>
        <w:pStyle w:val="1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Прочитайте слова в лівій колонці, доберіть до низ відповідні тлумачення із правої колонки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>Скриня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  <w:t>правитель міста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Ескудо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  <w:t>річ для зберігання грошей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Жадібний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  <w:t>грошова одиниця Португалії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Герцог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  <w:t>місце для зберігання одягу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Гаманець 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  <w:t>людина яка не хоче ділитися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Винагорода  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  <w:t>плата за справедливість і чесність</w:t>
      </w:r>
    </w:p>
    <w:p w:rsidR="00465D95" w:rsidRPr="00C16172" w:rsidRDefault="00465D95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935BAA" w:rsidRPr="00C16172" w:rsidRDefault="00935BAA" w:rsidP="00702F91">
      <w:pPr>
        <w:pStyle w:val="1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Повторне читання казки вголос (ланцюжком).</w:t>
      </w:r>
    </w:p>
    <w:p w:rsidR="00935BAA" w:rsidRPr="00C16172" w:rsidRDefault="00935BAA" w:rsidP="00702F91">
      <w:pPr>
        <w:pStyle w:val="1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 заробляв гроші купець? Яким він був?</w:t>
      </w:r>
    </w:p>
    <w:p w:rsidR="00935BAA" w:rsidRPr="00C16172" w:rsidRDefault="00935BAA" w:rsidP="00702F91">
      <w:pPr>
        <w:pStyle w:val="1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Чому великий герцог не взяв собі гаманця купця, а віддав його бідній і чесній жінці?</w:t>
      </w:r>
    </w:p>
    <w:p w:rsidR="00935BAA" w:rsidRPr="00C16172" w:rsidRDefault="00935BAA" w:rsidP="00702F91">
      <w:pPr>
        <w:pStyle w:val="1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Аналіз змісту з елементами вибіркового читання</w:t>
      </w:r>
      <w:r w:rsidR="00B35DB7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Що купив багатий купець? Прочитайте, як про це сказано у творі.</w:t>
      </w:r>
    </w:p>
    <w:p w:rsidR="00935BAA" w:rsidRPr="00C16172" w:rsidRDefault="00935BAA" w:rsidP="00702F91">
      <w:pPr>
        <w:pStyle w:val="1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Знайдіть рядки про те, що думав купець, повертаючись з базару? Що з ним трапилось?</w:t>
      </w:r>
    </w:p>
    <w:p w:rsidR="00935BAA" w:rsidRPr="00C16172" w:rsidRDefault="00935BAA" w:rsidP="00702F91">
      <w:pPr>
        <w:pStyle w:val="1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До кого звернувся купець по допомогу? </w:t>
      </w:r>
    </w:p>
    <w:p w:rsidR="00935BAA" w:rsidRPr="00C16172" w:rsidRDefault="00935BAA" w:rsidP="00702F91">
      <w:pPr>
        <w:pStyle w:val="1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Прочитайте, яку винагороду призначив купець за знаходження гаманця?</w:t>
      </w:r>
    </w:p>
    <w:p w:rsidR="00935BAA" w:rsidRPr="00C16172" w:rsidRDefault="00935BAA" w:rsidP="00702F91">
      <w:pPr>
        <w:pStyle w:val="1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Хто знайшов втраченого гаманця?</w:t>
      </w:r>
    </w:p>
    <w:p w:rsidR="00935BAA" w:rsidRPr="00C16172" w:rsidRDefault="00935BAA" w:rsidP="00702F91">
      <w:pPr>
        <w:pStyle w:val="1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Чому купець не дотримав свого слова?</w:t>
      </w:r>
    </w:p>
    <w:p w:rsidR="00935BAA" w:rsidRPr="00C16172" w:rsidRDefault="00935BAA" w:rsidP="00702F91">
      <w:pPr>
        <w:pStyle w:val="1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Знайдіть абзац про те, як у казці сказано, що відповіла жінка на звинувачення купця?</w:t>
      </w:r>
    </w:p>
    <w:p w:rsidR="00935BAA" w:rsidRPr="00C16172" w:rsidRDefault="00935BAA" w:rsidP="00702F91">
      <w:pPr>
        <w:pStyle w:val="1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 великий герцог покарав брехливого купця?</w:t>
      </w:r>
    </w:p>
    <w:p w:rsidR="00935BAA" w:rsidRPr="00C16172" w:rsidRDefault="00C10DC5" w:rsidP="00702F91">
      <w:pPr>
        <w:pStyle w:val="1"/>
        <w:spacing w:after="0" w:line="240" w:lineRule="auto"/>
        <w:ind w:left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Фізкультхвилинка</w:t>
      </w:r>
      <w:r w:rsidR="00935BAA" w:rsidRPr="00C16172">
        <w:rPr>
          <w:rFonts w:ascii="Times New Roman" w:hAnsi="Times New Roman"/>
          <w:b/>
          <w:sz w:val="32"/>
          <w:szCs w:val="32"/>
        </w:rPr>
        <w:t xml:space="preserve"> 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Раз! Два! Всі присіли,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Потім вгору підлетіли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Три, чотири - нахилились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Із струмочка дружно вмились..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П’ять, шість – всі веселі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Крутимось на каруселі.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Сім, вісім – в поїзд сіли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Ніжками затупотіли.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Дев’ять, десять - відпочили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Й за навчання дружно сіли.</w:t>
      </w:r>
    </w:p>
    <w:p w:rsidR="00935BAA" w:rsidRPr="00C16172" w:rsidRDefault="00935BAA" w:rsidP="00702F91">
      <w:pPr>
        <w:pStyle w:val="1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Вправи на розвиток вміння швидко орієнтуватися в тексті</w:t>
      </w:r>
      <w:r w:rsidR="00B35DB7" w:rsidRPr="00C16172">
        <w:rPr>
          <w:rFonts w:ascii="Times New Roman" w:hAnsi="Times New Roman"/>
          <w:sz w:val="32"/>
          <w:szCs w:val="32"/>
        </w:rPr>
        <w:t>:</w:t>
      </w:r>
    </w:p>
    <w:p w:rsidR="00935BAA" w:rsidRPr="00C16172" w:rsidRDefault="00B35DB7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г</w:t>
      </w:r>
      <w:r w:rsidR="00935BAA" w:rsidRPr="00C16172">
        <w:rPr>
          <w:rFonts w:ascii="Times New Roman" w:hAnsi="Times New Roman"/>
          <w:sz w:val="32"/>
          <w:szCs w:val="32"/>
        </w:rPr>
        <w:t>ра «Дочитай речення»</w:t>
      </w:r>
      <w:r w:rsidRPr="00C16172">
        <w:rPr>
          <w:rFonts w:ascii="Times New Roman" w:hAnsi="Times New Roman"/>
          <w:sz w:val="32"/>
          <w:szCs w:val="32"/>
        </w:rPr>
        <w:t>.</w:t>
      </w:r>
      <w:r w:rsidR="00935BAA" w:rsidRPr="00C16172">
        <w:rPr>
          <w:rFonts w:ascii="Times New Roman" w:hAnsi="Times New Roman"/>
          <w:sz w:val="32"/>
          <w:szCs w:val="32"/>
        </w:rPr>
        <w:t xml:space="preserve">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Учні готують і пропонують свої завдання однокласникам.</w:t>
      </w:r>
    </w:p>
    <w:p w:rsidR="00935BAA" w:rsidRPr="00C16172" w:rsidRDefault="00935BAA" w:rsidP="00702F91">
      <w:pPr>
        <w:pStyle w:val="1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Визначення основної думки казки.</w:t>
      </w:r>
    </w:p>
    <w:p w:rsidR="00935BAA" w:rsidRPr="00C16172" w:rsidRDefault="00935BAA" w:rsidP="00702F91">
      <w:pPr>
        <w:pStyle w:val="1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Чого вчить казка? Що засуджує?</w:t>
      </w:r>
    </w:p>
    <w:p w:rsidR="00935BAA" w:rsidRPr="00C16172" w:rsidRDefault="00935BAA" w:rsidP="00702F91">
      <w:pPr>
        <w:pStyle w:val="1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Від чого хотів застерегти людей португальський народ, розповідаючи цю історію?</w:t>
      </w:r>
    </w:p>
    <w:p w:rsidR="00935BAA" w:rsidRPr="00C16172" w:rsidRDefault="00935BAA" w:rsidP="00702F91">
      <w:pPr>
        <w:pStyle w:val="1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 xml:space="preserve">Продовжіть речення: Бути чесним, справедливим – означає... </w:t>
      </w:r>
    </w:p>
    <w:p w:rsidR="00935BAA" w:rsidRPr="00C16172" w:rsidRDefault="00935BAA" w:rsidP="00702F91">
      <w:pPr>
        <w:pStyle w:val="1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Вивчіть напам’ять такий гарний вислів: «Дарує не той, хто багатий, а той, хто добрий».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V. Підсумок уроку</w:t>
      </w:r>
      <w:r w:rsidR="00B35DB7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Як називається казка, яку ми вивчали на уроці?</w:t>
      </w:r>
    </w:p>
    <w:p w:rsidR="00935BAA" w:rsidRPr="00C16172" w:rsidRDefault="00935BAA" w:rsidP="00702F9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Що таке «чесність»? У яких вчинках вона проявлялася в казці?</w:t>
      </w:r>
    </w:p>
    <w:p w:rsidR="00935BAA" w:rsidRPr="00C16172" w:rsidRDefault="00935BAA" w:rsidP="00702F91">
      <w:pPr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Чому люди осуджують нечесність?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927B0C" w:rsidRPr="00C16172" w:rsidRDefault="00927B0C">
      <w:pPr>
        <w:spacing w:after="0" w:line="24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 w:rsidRPr="00C16172">
        <w:rPr>
          <w:rFonts w:ascii="Times New Roman" w:hAnsi="Times New Roman"/>
          <w:b/>
          <w:i/>
          <w:sz w:val="32"/>
          <w:szCs w:val="32"/>
          <w:u w:val="single"/>
        </w:rPr>
        <w:br w:type="page"/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2"/>
          <w:szCs w:val="32"/>
          <w:u w:val="single"/>
        </w:rPr>
      </w:pPr>
      <w:r w:rsidRPr="00C16172">
        <w:rPr>
          <w:rFonts w:ascii="Times New Roman" w:hAnsi="Times New Roman"/>
          <w:b/>
          <w:i/>
          <w:sz w:val="32"/>
          <w:szCs w:val="32"/>
          <w:u w:val="single"/>
        </w:rPr>
        <w:lastRenderedPageBreak/>
        <w:t>Розділ ІІІ. Не стомлюйся робити добро (7 годин)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32"/>
          <w:szCs w:val="32"/>
        </w:rPr>
      </w:pPr>
      <w:r w:rsidRPr="00C16172">
        <w:rPr>
          <w:rFonts w:ascii="Times New Roman" w:hAnsi="Times New Roman"/>
          <w:b/>
          <w:i/>
          <w:sz w:val="32"/>
          <w:szCs w:val="32"/>
        </w:rPr>
        <w:t>Урок 8.  Висміювання вад людського характеру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 xml:space="preserve">Матеріали до уроку. </w:t>
      </w:r>
      <w:r w:rsidRPr="00C16172">
        <w:rPr>
          <w:rFonts w:ascii="Times New Roman" w:hAnsi="Times New Roman"/>
          <w:sz w:val="32"/>
          <w:szCs w:val="32"/>
        </w:rPr>
        <w:t>Шарль Перо «Химерні бажання»</w:t>
      </w:r>
      <w:r w:rsidR="00C64DA2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 xml:space="preserve">Мета: </w:t>
      </w:r>
      <w:r w:rsidRPr="00C16172">
        <w:rPr>
          <w:rFonts w:ascii="Times New Roman" w:hAnsi="Times New Roman"/>
          <w:bCs/>
          <w:sz w:val="32"/>
          <w:szCs w:val="32"/>
        </w:rPr>
        <w:t>о</w:t>
      </w:r>
      <w:r w:rsidRPr="00C16172">
        <w:rPr>
          <w:rFonts w:ascii="Times New Roman" w:hAnsi="Times New Roman"/>
          <w:sz w:val="32"/>
          <w:szCs w:val="32"/>
        </w:rPr>
        <w:t>знайомити учнів з поняттям «літературна казка»,її особливостями та відмінністю від народної. Вчити визначати головну думку твору;   формувати навички правильного виразного читання; розвивати уміння переказувати текст,близько до змісту висловлювати своє ставлення до прочитаного,</w:t>
      </w:r>
      <w:r w:rsidR="00C64DA2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виховувати працелюбність.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Обладнання:</w:t>
      </w:r>
      <w:r w:rsidRPr="00C16172">
        <w:rPr>
          <w:rFonts w:ascii="Times New Roman" w:hAnsi="Times New Roman"/>
          <w:sz w:val="32"/>
          <w:szCs w:val="32"/>
        </w:rPr>
        <w:t xml:space="preserve"> підручник, портрет Ш.Перро,  виставка казок, запис на дошці.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Хід уроку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І. Підготовка до сприймання нового матеріалу</w:t>
      </w:r>
      <w:r w:rsidR="009021FB" w:rsidRPr="00C16172">
        <w:rPr>
          <w:rFonts w:ascii="Times New Roman" w:hAnsi="Times New Roman"/>
          <w:b/>
          <w:bCs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1</w:t>
      </w:r>
      <w:r w:rsidRPr="00C16172">
        <w:rPr>
          <w:rFonts w:ascii="Times New Roman" w:hAnsi="Times New Roman"/>
          <w:sz w:val="32"/>
          <w:szCs w:val="32"/>
        </w:rPr>
        <w:t>. Відновлення запису.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Відновіть запис. Для цього з’єднайте слова колонок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Спочатку було                                            в   книжках.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Потім додумались,</w:t>
      </w:r>
      <w:r w:rsidR="00894633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що                               слово.</w:t>
      </w:r>
    </w:p>
    <w:p w:rsidR="00935BAA" w:rsidRPr="00C16172" w:rsidRDefault="00894633" w:rsidP="00702F91">
      <w:pPr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А потім-що казки можна друкувати        з слів можна скласти казки.                                                                                 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2.</w:t>
      </w:r>
      <w:r w:rsidRPr="00C16172">
        <w:rPr>
          <w:rFonts w:ascii="Times New Roman" w:hAnsi="Times New Roman"/>
          <w:sz w:val="32"/>
          <w:szCs w:val="32"/>
        </w:rPr>
        <w:t xml:space="preserve">  Бліцопитування</w:t>
      </w:r>
      <w:r w:rsidR="00C64DA2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Казка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983194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вигадана історія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983194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народна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983194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казкові герої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983194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літературна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983194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добро і зло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983194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три частини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983194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Зробіть висновок. Що таке казка? (це цікава вигадана історія, подія, яких насправ</w:t>
      </w:r>
      <w:r w:rsidR="00983194" w:rsidRPr="00C16172">
        <w:rPr>
          <w:rFonts w:ascii="Times New Roman" w:hAnsi="Times New Roman"/>
          <w:sz w:val="32"/>
          <w:szCs w:val="32"/>
        </w:rPr>
        <w:t>д</w:t>
      </w:r>
      <w:r w:rsidRPr="00C16172">
        <w:rPr>
          <w:rFonts w:ascii="Times New Roman" w:hAnsi="Times New Roman"/>
          <w:sz w:val="32"/>
          <w:szCs w:val="32"/>
        </w:rPr>
        <w:t>і немає, але вона має повчальний характер. У казках рослини і тварини, речі розмовляють і роблять усе,що,люди.)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3.</w:t>
      </w:r>
      <w:r w:rsidRPr="00C16172">
        <w:rPr>
          <w:rFonts w:ascii="Times New Roman" w:hAnsi="Times New Roman"/>
          <w:sz w:val="32"/>
          <w:szCs w:val="32"/>
        </w:rPr>
        <w:t xml:space="preserve"> «Мікрофон»</w:t>
      </w:r>
      <w:r w:rsidR="00C64DA2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983194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Діти, назвіть свої улюблені казки.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4.</w:t>
      </w:r>
      <w:r w:rsidRPr="00C16172">
        <w:rPr>
          <w:rFonts w:ascii="Times New Roman" w:hAnsi="Times New Roman"/>
          <w:sz w:val="32"/>
          <w:szCs w:val="32"/>
        </w:rPr>
        <w:t xml:space="preserve"> Розповідь з елементами бесіди.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Від самого народження і до кінця життя нас супроводжують казки. Казки - це безцінна скарбниця, з якої ми черпаємо діаманти та самоцвіти. Ці нетлінні коштовності навчають нас любити добро і ненавидіти зло, вони веселять і засмучують, вони виховують нас.</w:t>
      </w:r>
    </w:p>
    <w:p w:rsidR="00935BAA" w:rsidRPr="00C16172" w:rsidRDefault="00935BAA" w:rsidP="00702F91">
      <w:pPr>
        <w:pStyle w:val="1"/>
        <w:numPr>
          <w:ilvl w:val="0"/>
          <w:numId w:val="5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На  дві групи можна поділити казки,що на виставці(народні і ті,що мають автора, літературні.</w:t>
      </w:r>
    </w:p>
    <w:p w:rsidR="00935BAA" w:rsidRPr="00C16172" w:rsidRDefault="00935BAA" w:rsidP="00702F91">
      <w:pPr>
        <w:pStyle w:val="1"/>
        <w:numPr>
          <w:ilvl w:val="0"/>
          <w:numId w:val="5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Так, залежно від того,хто створив казку, хто її автор, вони поділяються на народні й авторські.</w:t>
      </w:r>
    </w:p>
    <w:p w:rsidR="00935BAA" w:rsidRPr="00C16172" w:rsidRDefault="00935BAA" w:rsidP="00702F91">
      <w:pPr>
        <w:pStyle w:val="1"/>
        <w:numPr>
          <w:ilvl w:val="0"/>
          <w:numId w:val="55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Діти, яких відомих казкарів ви знаєте?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lastRenderedPageBreak/>
        <w:t>ІІ. Повідомлення теми і мети уроку</w:t>
      </w:r>
      <w:r w:rsidR="00C64DA2" w:rsidRPr="00C16172">
        <w:rPr>
          <w:rFonts w:ascii="Times New Roman" w:hAnsi="Times New Roman"/>
          <w:b/>
          <w:bCs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На сьогоднішньому уроці ми познайомимося із казкою відомого французького письменника Шарля Перро «Химерні бажання».</w:t>
      </w:r>
      <w:r w:rsidRPr="00C16172"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Відомий французький письменник і критик Шарль Перро, народився в сім'ї державного чиновника, де шанували літературу. Шарль отримав юридичну освіту. 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Вступивши на королівську службу, Шарль Перро зумів поєднати державну діяльність з літературною творчістю. Він був членом Французької академії, а як королівський чи</w:t>
      </w:r>
      <w:r w:rsidRPr="00C16172">
        <w:rPr>
          <w:rFonts w:ascii="Times New Roman" w:hAnsi="Times New Roman"/>
          <w:sz w:val="32"/>
          <w:szCs w:val="32"/>
        </w:rPr>
        <w:softHyphen/>
        <w:t>новник відповідав в уряді за питання літе</w:t>
      </w:r>
      <w:r w:rsidRPr="00C16172">
        <w:rPr>
          <w:rFonts w:ascii="Times New Roman" w:hAnsi="Times New Roman"/>
          <w:sz w:val="32"/>
          <w:szCs w:val="32"/>
        </w:rPr>
        <w:softHyphen/>
        <w:t>ратури. Відстоюючи традиції французької культури, Шарль Перро звернувся до фоль</w:t>
      </w:r>
      <w:r w:rsidRPr="00C16172">
        <w:rPr>
          <w:rFonts w:ascii="Times New Roman" w:hAnsi="Times New Roman"/>
          <w:sz w:val="32"/>
          <w:szCs w:val="32"/>
        </w:rPr>
        <w:softHyphen/>
        <w:t>клору. Він захопив своїх читачів свіжістю і чарівністю казки, її героями — добрими, справедливими й мудрими.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У досить поважному віці (йому минуло 66 років), не вказуючи свого імені, Шарль Перро видав збірку "Казки матінки моєї Гуски, або Історії та казки минулих часів із повчаннями".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Ця збірка мала такий величезний успіх, що серед письменників спалахнула мода на написання казок. Так королівський чи</w:t>
      </w:r>
      <w:r w:rsidRPr="00C16172">
        <w:rPr>
          <w:rFonts w:ascii="Times New Roman" w:hAnsi="Times New Roman"/>
          <w:sz w:val="32"/>
          <w:szCs w:val="32"/>
        </w:rPr>
        <w:softHyphen/>
        <w:t>новник започаткував жанр літературної казки.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ІІІ. Опрацювання казки «Химерні бажання»</w:t>
      </w:r>
      <w:r w:rsidR="00C64DA2" w:rsidRPr="00C16172">
        <w:rPr>
          <w:rFonts w:ascii="Times New Roman" w:hAnsi="Times New Roman"/>
          <w:b/>
          <w:bCs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56"/>
        </w:numPr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Словникова робота.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Вправи на розширення поля читання.</w:t>
      </w:r>
      <w:r w:rsidR="00465D95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Робота на картках у парах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Жив                                                         так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Бідний                                                     хтось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Набридло                                                нарікає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Байдужість                                             безкінечність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Дрівця та                                                 загримів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Бажання                                                   весело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Накоїв                                                      просив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Встиг                                                        носик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Був                                                            хоч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2</w:t>
      </w:r>
      <w:r w:rsidRPr="00C16172">
        <w:rPr>
          <w:rFonts w:ascii="Times New Roman" w:hAnsi="Times New Roman"/>
          <w:sz w:val="32"/>
          <w:szCs w:val="32"/>
        </w:rPr>
        <w:t xml:space="preserve">.Робота над заголовком. 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- Прочитайте назву твору.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Як ви розумієте слово «химерні»?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Чи можуть такі бажання здійснитися?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3.</w:t>
      </w:r>
      <w:r w:rsidRPr="00C16172">
        <w:rPr>
          <w:rFonts w:ascii="Times New Roman" w:hAnsi="Times New Roman"/>
          <w:sz w:val="32"/>
          <w:szCs w:val="32"/>
        </w:rPr>
        <w:t xml:space="preserve"> Читання твору учителем. Бесіда за змістом.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Про кого розповідається у цій казці?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 Чим займався чоловік?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 Хто вирішив здійснити бажання лісоруба?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Яку пораду дала жінка чоловікові?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Які бажання замовив чолові</w:t>
      </w:r>
      <w:r w:rsidR="00B2113F" w:rsidRPr="00C16172">
        <w:rPr>
          <w:rFonts w:ascii="Times New Roman" w:hAnsi="Times New Roman"/>
          <w:sz w:val="32"/>
          <w:szCs w:val="32"/>
        </w:rPr>
        <w:t>к?</w:t>
      </w:r>
    </w:p>
    <w:p w:rsidR="00935BAA" w:rsidRPr="00C16172" w:rsidRDefault="00C10DC5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Фізкультхвилинка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552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 xml:space="preserve">Раз, два, три, чотири, п'ять! 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552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Час настав нам спочивать. 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552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Тож піднімем руки вгору,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552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Ніби глянемо на зорі, 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552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А тепер всі руки в боки, 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552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Як зайчата — скоки, скоки! 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552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Десять, дев'ять, вісім, сім! 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552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До роботи час усім!</w:t>
      </w:r>
    </w:p>
    <w:p w:rsidR="00935BAA" w:rsidRPr="00C16172" w:rsidRDefault="00C64DA2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4</w:t>
      </w:r>
      <w:r w:rsidR="00935BAA" w:rsidRPr="00C16172">
        <w:rPr>
          <w:rFonts w:ascii="Times New Roman" w:hAnsi="Times New Roman"/>
          <w:b/>
          <w:bCs/>
          <w:sz w:val="32"/>
          <w:szCs w:val="32"/>
        </w:rPr>
        <w:t>.</w:t>
      </w:r>
      <w:r w:rsidR="00983194" w:rsidRPr="00C16172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Читання твору ланцюжком.</w:t>
      </w:r>
    </w:p>
    <w:p w:rsidR="00935BAA" w:rsidRPr="00C16172" w:rsidRDefault="00C64DA2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5</w:t>
      </w:r>
      <w:r w:rsidR="00935BAA" w:rsidRPr="00C16172">
        <w:rPr>
          <w:rFonts w:ascii="Times New Roman" w:hAnsi="Times New Roman"/>
          <w:sz w:val="32"/>
          <w:szCs w:val="32"/>
        </w:rPr>
        <w:t>.</w:t>
      </w:r>
      <w:r w:rsidR="00983194"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Вибіркове читання.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Прочитайте зачин твору. Яку характеристику ви дасте лісорубові?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Чому лісова фея вирішила допомогти чоловікові?(підтвердіть текстом)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Прочитайте мовчки кінцівку казки. Чи здійснились бажання чоловіка?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Яка головна думка твору?</w:t>
      </w:r>
      <w:r w:rsidR="009019EB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( Для того ,щоб щось мати потрібно працювати, а не нарікати на долю. Бути розсудливим. Легкого хліба не буває.)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Як ставитесь ви до лісоруба?</w:t>
      </w:r>
    </w:p>
    <w:p w:rsidR="00935BAA" w:rsidRPr="00C16172" w:rsidRDefault="00C64DA2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6</w:t>
      </w:r>
      <w:r w:rsidR="00935BAA" w:rsidRPr="00C16172">
        <w:rPr>
          <w:rFonts w:ascii="Times New Roman" w:hAnsi="Times New Roman"/>
          <w:b/>
          <w:bCs/>
          <w:sz w:val="32"/>
          <w:szCs w:val="32"/>
        </w:rPr>
        <w:t>.</w:t>
      </w:r>
      <w:r w:rsidR="00935BAA" w:rsidRPr="00C16172">
        <w:rPr>
          <w:rFonts w:ascii="Times New Roman" w:hAnsi="Times New Roman"/>
          <w:sz w:val="32"/>
          <w:szCs w:val="32"/>
        </w:rPr>
        <w:t xml:space="preserve"> Вправи на розвиток швидкості читання.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- Знайдіть у тексті окличні речення. Зачитайте.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983194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Гра «Найшвидший шукач».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Позмагайтеся, хто швидше знайде і прочитає абзаци з такими висловами: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«от стоїть він…», «жінка була…»,      «Та замо</w:t>
      </w:r>
      <w:r w:rsidR="00B2113F" w:rsidRPr="00C16172">
        <w:rPr>
          <w:rFonts w:ascii="Times New Roman" w:hAnsi="Times New Roman"/>
          <w:sz w:val="32"/>
          <w:szCs w:val="32"/>
        </w:rPr>
        <w:t>в</w:t>
      </w:r>
      <w:r w:rsidRPr="00C16172">
        <w:rPr>
          <w:rFonts w:ascii="Times New Roman" w:hAnsi="Times New Roman"/>
          <w:sz w:val="32"/>
          <w:szCs w:val="32"/>
        </w:rPr>
        <w:t>кни ти…», «вимовив лісоруб…».</w:t>
      </w:r>
    </w:p>
    <w:p w:rsidR="00935BAA" w:rsidRPr="00C16172" w:rsidRDefault="00C64DA2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7</w:t>
      </w:r>
      <w:r w:rsidR="00935BAA" w:rsidRPr="00C16172">
        <w:rPr>
          <w:rFonts w:ascii="Times New Roman" w:hAnsi="Times New Roman"/>
          <w:sz w:val="32"/>
          <w:szCs w:val="32"/>
        </w:rPr>
        <w:t>. Міркування: Які б бажання висловили ви феї?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ІV. Підсумок  уроку</w:t>
      </w:r>
      <w:r w:rsidR="00C64DA2" w:rsidRPr="00C16172">
        <w:rPr>
          <w:rFonts w:ascii="Times New Roman" w:hAnsi="Times New Roman"/>
          <w:b/>
          <w:bCs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9021FB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Яку пораду ви дали б лісорубові?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Урок 9.</w:t>
      </w: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 xml:space="preserve"> Поетизація працьовитості та скромності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i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Матеріал до уроку.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Якоб та Вільгельм Грімм «Маленькі помічники»</w:t>
      </w:r>
      <w:r w:rsidR="00C64DA2" w:rsidRPr="00C16172">
        <w:rPr>
          <w:rFonts w:ascii="Times New Roman" w:hAnsi="Times New Roman"/>
          <w:bCs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Мета: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вдосконалювати навички правильного, виразного, швидкого</w:t>
      </w: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читання; вчити давати характеристику дійовим особам; </w:t>
      </w:r>
      <w:r w:rsidRPr="00C16172">
        <w:rPr>
          <w:rFonts w:ascii="Times New Roman" w:hAnsi="Times New Roman"/>
          <w:i/>
          <w:iCs/>
          <w:color w:val="000000"/>
          <w:sz w:val="32"/>
          <w:szCs w:val="32"/>
        </w:rPr>
        <w:t xml:space="preserve">розвивати вміння </w:t>
      </w:r>
      <w:r w:rsidRPr="00C16172">
        <w:rPr>
          <w:rFonts w:ascii="Times New Roman" w:hAnsi="Times New Roman"/>
          <w:iCs/>
          <w:color w:val="000000"/>
          <w:sz w:val="32"/>
          <w:szCs w:val="32"/>
        </w:rPr>
        <w:t>переказувати близько до тексту</w:t>
      </w:r>
      <w:r w:rsidRPr="00C16172">
        <w:rPr>
          <w:rFonts w:ascii="Times New Roman" w:hAnsi="Times New Roman"/>
          <w:color w:val="000000"/>
          <w:sz w:val="32"/>
          <w:szCs w:val="32"/>
        </w:rPr>
        <w:t xml:space="preserve">; </w:t>
      </w:r>
      <w:r w:rsidRPr="00C16172">
        <w:rPr>
          <w:rFonts w:ascii="Times New Roman" w:hAnsi="Times New Roman"/>
          <w:i/>
          <w:iCs/>
          <w:color w:val="000000"/>
          <w:sz w:val="32"/>
          <w:szCs w:val="32"/>
        </w:rPr>
        <w:t xml:space="preserve">виховувати </w:t>
      </w:r>
      <w:r w:rsidRPr="00C16172">
        <w:rPr>
          <w:rFonts w:ascii="Times New Roman" w:hAnsi="Times New Roman"/>
          <w:color w:val="000000"/>
          <w:sz w:val="32"/>
          <w:szCs w:val="32"/>
        </w:rPr>
        <w:t>працелюбність, повагу до людей, праці.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color w:val="000000"/>
          <w:sz w:val="32"/>
          <w:szCs w:val="32"/>
        </w:rPr>
        <w:t>Обладнання:</w:t>
      </w:r>
      <w:r w:rsidRPr="00C16172">
        <w:rPr>
          <w:rFonts w:ascii="Times New Roman" w:hAnsi="Times New Roman"/>
          <w:color w:val="000000"/>
          <w:sz w:val="32"/>
          <w:szCs w:val="32"/>
        </w:rPr>
        <w:t xml:space="preserve"> портрети братів Грімм; ілюстрації із зображеннями роботи</w:t>
      </w:r>
      <w:r w:rsidR="00C64DA2" w:rsidRPr="00C16172">
        <w:rPr>
          <w:rFonts w:ascii="Times New Roman" w:hAnsi="Times New Roman"/>
          <w:color w:val="000000"/>
          <w:sz w:val="32"/>
          <w:szCs w:val="32"/>
        </w:rPr>
        <w:t>.</w:t>
      </w:r>
    </w:p>
    <w:p w:rsidR="00935BAA" w:rsidRPr="00C16172" w:rsidRDefault="00B2113F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Хід</w:t>
      </w:r>
      <w:r w:rsidR="00935BAA" w:rsidRPr="00C16172">
        <w:rPr>
          <w:rFonts w:ascii="Times New Roman" w:hAnsi="Times New Roman"/>
          <w:b/>
          <w:bCs/>
          <w:color w:val="000000"/>
          <w:sz w:val="32"/>
          <w:szCs w:val="32"/>
        </w:rPr>
        <w:t xml:space="preserve"> уроку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І.Мотивація навчальної діяльності</w:t>
      </w:r>
      <w:r w:rsidR="00C64DA2" w:rsidRPr="00C16172">
        <w:rPr>
          <w:rFonts w:ascii="Times New Roman" w:hAnsi="Times New Roman"/>
          <w:b/>
          <w:bCs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tabs>
          <w:tab w:val="left" w:pos="542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lastRenderedPageBreak/>
        <w:t>1.</w:t>
      </w:r>
      <w:r w:rsidRPr="00C16172">
        <w:rPr>
          <w:rFonts w:ascii="Times New Roman" w:hAnsi="Times New Roman"/>
          <w:b/>
          <w:bCs/>
          <w:sz w:val="32"/>
          <w:szCs w:val="32"/>
        </w:rPr>
        <w:tab/>
      </w:r>
      <w:r w:rsidRPr="00C16172">
        <w:rPr>
          <w:rFonts w:ascii="Times New Roman" w:hAnsi="Times New Roman"/>
          <w:bCs/>
          <w:sz w:val="32"/>
          <w:szCs w:val="32"/>
        </w:rPr>
        <w:t>Фонетична зарядка</w:t>
      </w:r>
      <w:r w:rsidR="00C64DA2" w:rsidRPr="00C16172">
        <w:rPr>
          <w:rFonts w:ascii="Times New Roman" w:hAnsi="Times New Roman"/>
          <w:bCs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tabs>
          <w:tab w:val="left" w:pos="5112"/>
        </w:tabs>
        <w:spacing w:after="0" w:line="240" w:lineRule="auto"/>
        <w:ind w:firstLine="567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— Прочитайте правильно і швидко, чітко ви</w:t>
      </w:r>
      <w:r w:rsidRPr="00C16172">
        <w:rPr>
          <w:rFonts w:ascii="Times New Roman" w:hAnsi="Times New Roman"/>
          <w:sz w:val="32"/>
          <w:szCs w:val="32"/>
        </w:rPr>
        <w:softHyphen/>
        <w:t>мовляючи склади і слова,</w:t>
      </w:r>
      <w:r w:rsidRPr="00C16172">
        <w:rPr>
          <w:rFonts w:ascii="Times New Roman" w:hAnsi="Times New Roman"/>
          <w:sz w:val="32"/>
          <w:szCs w:val="32"/>
        </w:rPr>
        <w:br/>
        <w:t>пі — пішо — пішов</w:t>
      </w:r>
      <w:r w:rsidRPr="00C16172">
        <w:rPr>
          <w:rFonts w:ascii="Times New Roman" w:hAnsi="Times New Roman"/>
          <w:sz w:val="32"/>
          <w:szCs w:val="32"/>
        </w:rPr>
        <w:br/>
        <w:t>зу — зустрі — зустрів</w:t>
      </w:r>
      <w:r w:rsidRPr="00C16172">
        <w:rPr>
          <w:rFonts w:ascii="Times New Roman" w:hAnsi="Times New Roman"/>
          <w:sz w:val="32"/>
          <w:szCs w:val="32"/>
        </w:rPr>
        <w:br/>
        <w:t>зми — змилу — змилуйся</w:t>
      </w:r>
      <w:r w:rsidRPr="00C16172">
        <w:rPr>
          <w:rFonts w:ascii="Times New Roman" w:hAnsi="Times New Roman"/>
          <w:sz w:val="32"/>
          <w:szCs w:val="32"/>
        </w:rPr>
        <w:br/>
        <w:t>згля — згляну — зглянувся</w:t>
      </w:r>
      <w:r w:rsidRPr="00C16172">
        <w:rPr>
          <w:rFonts w:ascii="Times New Roman" w:hAnsi="Times New Roman"/>
          <w:sz w:val="32"/>
          <w:szCs w:val="32"/>
        </w:rPr>
        <w:br/>
        <w:t>бор — борса — борсається</w:t>
      </w:r>
      <w:r w:rsidRPr="00C16172">
        <w:rPr>
          <w:rFonts w:ascii="Times New Roman" w:hAnsi="Times New Roman"/>
          <w:sz w:val="32"/>
          <w:szCs w:val="32"/>
        </w:rPr>
        <w:tab/>
      </w:r>
    </w:p>
    <w:p w:rsidR="00935BAA" w:rsidRPr="00C16172" w:rsidRDefault="00935BAA" w:rsidP="00B211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від — віддя — віддячила</w:t>
      </w:r>
    </w:p>
    <w:p w:rsidR="00935BAA" w:rsidRPr="00C16172" w:rsidRDefault="00935BAA" w:rsidP="00702F91">
      <w:pPr>
        <w:shd w:val="clear" w:color="auto" w:fill="FFFFFF"/>
        <w:tabs>
          <w:tab w:val="left" w:pos="542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2.</w:t>
      </w:r>
      <w:r w:rsidRPr="00C16172">
        <w:rPr>
          <w:rFonts w:ascii="Times New Roman" w:hAnsi="Times New Roman"/>
          <w:bCs/>
          <w:sz w:val="32"/>
          <w:szCs w:val="32"/>
        </w:rPr>
        <w:tab/>
        <w:t>Розвиток кута зору</w:t>
      </w:r>
    </w:p>
    <w:p w:rsidR="00935BAA" w:rsidRPr="00C16172" w:rsidRDefault="00935BAA" w:rsidP="00702F91">
      <w:pPr>
        <w:shd w:val="clear" w:color="auto" w:fill="FFFFFF"/>
        <w:tabs>
          <w:tab w:val="left" w:pos="2088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де</w:t>
      </w:r>
      <w:r w:rsidRPr="00C16172">
        <w:rPr>
          <w:rFonts w:ascii="Times New Roman" w:hAnsi="Times New Roman"/>
          <w:sz w:val="32"/>
          <w:szCs w:val="32"/>
        </w:rPr>
        <w:tab/>
      </w:r>
      <w:r w:rsidR="00983194" w:rsidRPr="00C16172">
        <w:rPr>
          <w:rFonts w:ascii="Times New Roman" w:hAnsi="Times New Roman"/>
          <w:sz w:val="32"/>
          <w:szCs w:val="32"/>
        </w:rPr>
        <w:t xml:space="preserve">         </w:t>
      </w:r>
      <w:r w:rsidRPr="00C16172">
        <w:rPr>
          <w:rFonts w:ascii="Times New Roman" w:hAnsi="Times New Roman"/>
          <w:sz w:val="32"/>
          <w:szCs w:val="32"/>
        </w:rPr>
        <w:t>що</w:t>
      </w:r>
    </w:p>
    <w:p w:rsidR="00935BAA" w:rsidRPr="00C16172" w:rsidRDefault="00935BAA" w:rsidP="00702F91">
      <w:pPr>
        <w:shd w:val="clear" w:color="auto" w:fill="FFFFFF"/>
        <w:tabs>
          <w:tab w:val="left" w:pos="2088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ло -ви</w:t>
      </w:r>
      <w:r w:rsidRPr="00C16172">
        <w:rPr>
          <w:rFonts w:ascii="Times New Roman" w:hAnsi="Times New Roman"/>
          <w:sz w:val="32"/>
          <w:szCs w:val="32"/>
        </w:rPr>
        <w:tab/>
      </w:r>
      <w:r w:rsidR="00983194" w:rsidRPr="00C16172">
        <w:rPr>
          <w:rFonts w:ascii="Times New Roman" w:hAnsi="Times New Roman"/>
          <w:sz w:val="32"/>
          <w:szCs w:val="32"/>
        </w:rPr>
        <w:t xml:space="preserve">         </w:t>
      </w:r>
      <w:r w:rsidRPr="00C16172">
        <w:rPr>
          <w:rFonts w:ascii="Times New Roman" w:hAnsi="Times New Roman"/>
          <w:sz w:val="32"/>
          <w:szCs w:val="32"/>
        </w:rPr>
        <w:t>то • бі</w:t>
      </w:r>
    </w:p>
    <w:p w:rsidR="00935BAA" w:rsidRPr="00C16172" w:rsidRDefault="00935BAA" w:rsidP="00702F91">
      <w:pPr>
        <w:shd w:val="clear" w:color="auto" w:fill="FFFFFF"/>
        <w:tabs>
          <w:tab w:val="left" w:pos="2088"/>
          <w:tab w:val="left" w:pos="5117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те • нета</w:t>
      </w:r>
      <w:r w:rsidR="00983194" w:rsidRPr="00C16172">
        <w:rPr>
          <w:rFonts w:ascii="Times New Roman" w:hAnsi="Times New Roman"/>
          <w:sz w:val="32"/>
          <w:szCs w:val="32"/>
        </w:rPr>
        <w:t xml:space="preserve">              </w:t>
      </w:r>
      <w:r w:rsidRPr="00C16172">
        <w:rPr>
          <w:rFonts w:ascii="Times New Roman" w:hAnsi="Times New Roman"/>
          <w:sz w:val="32"/>
          <w:szCs w:val="32"/>
        </w:rPr>
        <w:t>доб • ро</w:t>
      </w:r>
      <w:r w:rsidRPr="00C16172">
        <w:rPr>
          <w:rFonts w:ascii="Times New Roman" w:hAnsi="Times New Roman"/>
          <w:sz w:val="32"/>
          <w:szCs w:val="32"/>
        </w:rPr>
        <w:tab/>
      </w:r>
    </w:p>
    <w:p w:rsidR="00935BAA" w:rsidRPr="00C16172" w:rsidRDefault="00935BAA" w:rsidP="00702F91">
      <w:pPr>
        <w:shd w:val="clear" w:color="auto" w:fill="FFFFFF"/>
        <w:tabs>
          <w:tab w:val="left" w:pos="2088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мале • нька</w:t>
      </w:r>
      <w:r w:rsidR="00983194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ab/>
        <w:t>сто • рицею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32"/>
          <w:szCs w:val="32"/>
        </w:rPr>
      </w:pPr>
      <w:r w:rsidRPr="00C16172">
        <w:rPr>
          <w:rFonts w:ascii="Times New Roman" w:hAnsi="Times New Roman"/>
          <w:b/>
          <w:bCs/>
          <w:iCs/>
          <w:sz w:val="32"/>
          <w:szCs w:val="32"/>
        </w:rPr>
        <w:t>3.</w:t>
      </w:r>
      <w:r w:rsidRPr="00C16172">
        <w:rPr>
          <w:rFonts w:ascii="Times New Roman" w:hAnsi="Times New Roman"/>
          <w:bCs/>
          <w:iCs/>
          <w:sz w:val="32"/>
          <w:szCs w:val="32"/>
        </w:rPr>
        <w:t xml:space="preserve"> Склади слова з розсипаних складів.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32"/>
          <w:szCs w:val="32"/>
        </w:rPr>
      </w:pPr>
      <w:r w:rsidRPr="00C16172">
        <w:rPr>
          <w:rFonts w:ascii="Times New Roman" w:hAnsi="Times New Roman"/>
          <w:bCs/>
          <w:iCs/>
          <w:sz w:val="32"/>
          <w:szCs w:val="32"/>
        </w:rPr>
        <w:t xml:space="preserve">    МИ    ВА   ТО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32"/>
          <w:szCs w:val="32"/>
        </w:rPr>
      </w:pPr>
      <w:r w:rsidRPr="00C16172">
        <w:rPr>
          <w:rFonts w:ascii="Times New Roman" w:hAnsi="Times New Roman"/>
          <w:bCs/>
          <w:iCs/>
          <w:sz w:val="32"/>
          <w:szCs w:val="32"/>
        </w:rPr>
        <w:t xml:space="preserve">    МА    ЛО    КИ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32"/>
          <w:szCs w:val="32"/>
        </w:rPr>
      </w:pPr>
      <w:r w:rsidRPr="00C16172">
        <w:rPr>
          <w:rFonts w:ascii="Times New Roman" w:hAnsi="Times New Roman"/>
          <w:bCs/>
          <w:iCs/>
          <w:sz w:val="32"/>
          <w:szCs w:val="32"/>
        </w:rPr>
        <w:t xml:space="preserve">   МІС    МО    КО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iCs/>
          <w:sz w:val="32"/>
          <w:szCs w:val="32"/>
        </w:rPr>
        <w:t xml:space="preserve">  (маки, місто, мило, молоко, мова, Тома, лото, Миколо, мами)</w:t>
      </w:r>
      <w:r w:rsidRPr="00C16172">
        <w:rPr>
          <w:rFonts w:ascii="Times New Roman" w:hAnsi="Times New Roman"/>
          <w:bCs/>
          <w:i/>
          <w:iCs/>
          <w:sz w:val="32"/>
          <w:szCs w:val="32"/>
        </w:rPr>
        <w:tab/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ІІ. Підготовка до сприйняття матеріалу</w:t>
      </w:r>
      <w:r w:rsidR="00C64DA2" w:rsidRPr="00C16172">
        <w:rPr>
          <w:rFonts w:ascii="Times New Roman" w:hAnsi="Times New Roman"/>
          <w:b/>
          <w:bCs/>
          <w:color w:val="000000"/>
          <w:sz w:val="32"/>
          <w:szCs w:val="32"/>
        </w:rPr>
        <w:t>.</w:t>
      </w:r>
    </w:p>
    <w:p w:rsidR="00935BAA" w:rsidRPr="00C16172" w:rsidRDefault="00C64DA2" w:rsidP="00702F91">
      <w:pPr>
        <w:pStyle w:val="1"/>
        <w:widowControl w:val="0"/>
        <w:numPr>
          <w:ilvl w:val="0"/>
          <w:numId w:val="57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>Робота над прислів’ям.</w:t>
      </w:r>
    </w:p>
    <w:p w:rsidR="00935BAA" w:rsidRPr="00C16172" w:rsidRDefault="00935BAA" w:rsidP="00702F91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>«Казка вигадка, та в ній щось повчальне, зрозумій!»</w:t>
      </w:r>
    </w:p>
    <w:p w:rsidR="00935BAA" w:rsidRPr="00C16172" w:rsidRDefault="00935BAA" w:rsidP="00702F91">
      <w:pPr>
        <w:pStyle w:val="1"/>
        <w:widowControl w:val="0"/>
        <w:numPr>
          <w:ilvl w:val="0"/>
          <w:numId w:val="58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>Читання прислів’я на одному мовному видиху.</w:t>
      </w:r>
    </w:p>
    <w:p w:rsidR="00935BAA" w:rsidRPr="00C16172" w:rsidRDefault="00935BAA" w:rsidP="00702F91">
      <w:pPr>
        <w:pStyle w:val="1"/>
        <w:widowControl w:val="0"/>
        <w:numPr>
          <w:ilvl w:val="0"/>
          <w:numId w:val="58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>Читання прислів’я повторюється три рази.</w:t>
      </w:r>
    </w:p>
    <w:p w:rsidR="00935BAA" w:rsidRPr="00C16172" w:rsidRDefault="00935BAA" w:rsidP="00702F91">
      <w:pPr>
        <w:pStyle w:val="1"/>
        <w:widowControl w:val="0"/>
        <w:numPr>
          <w:ilvl w:val="0"/>
          <w:numId w:val="58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>Учні тренуються вимовляти це прислів’я з інтонацією запитальною.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IIІ. Повідомлення теми та мети уроку.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 1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. Бесіда з класом.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  - Як ви розумієте дане прислів’я?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  - Що таке казка?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  - Які казки ви знаєте?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</w:t>
      </w:r>
      <w:r w:rsidR="00983194"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- Хто їх автори</w:t>
      </w: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 2. 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Слово вчителя.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    Сьогодні ми познайомимося із новою казкою зарубіжних письменників Якоба і Вільгельма Грімм «Маленькі помічники». Твори цих казкарів перекладені майже всіма мовами світу. Напевно, і ви знаєте або чули казки цих братів - «Білосніжка», «Бременські музиканти», «Золота гуска».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 xml:space="preserve">  IV. Робота над змістом казки «Маленькі помічники»</w:t>
      </w:r>
    </w:p>
    <w:p w:rsidR="00935BAA" w:rsidRPr="00C16172" w:rsidRDefault="00935BAA" w:rsidP="00702F91">
      <w:pPr>
        <w:pStyle w:val="1"/>
        <w:widowControl w:val="0"/>
        <w:numPr>
          <w:ilvl w:val="0"/>
          <w:numId w:val="59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>Словникова робота.</w:t>
      </w:r>
    </w:p>
    <w:p w:rsidR="00935BAA" w:rsidRPr="00C16172" w:rsidRDefault="00935BAA" w:rsidP="00702F91">
      <w:pPr>
        <w:pStyle w:val="1"/>
        <w:widowControl w:val="0"/>
        <w:numPr>
          <w:ilvl w:val="0"/>
          <w:numId w:val="59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Читання казки учителем до слів «…Сховались в куточку за 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lastRenderedPageBreak/>
        <w:t>різною одежиною і стали чекати...»</w:t>
      </w:r>
      <w:r w:rsidR="00C64DA2" w:rsidRPr="00C16172">
        <w:rPr>
          <w:rFonts w:ascii="Times New Roman" w:hAnsi="Times New Roman"/>
          <w:bCs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pStyle w:val="1"/>
        <w:widowControl w:val="0"/>
        <w:numPr>
          <w:ilvl w:val="0"/>
          <w:numId w:val="59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>Читання учнями «ланцюжком».</w:t>
      </w:r>
    </w:p>
    <w:p w:rsidR="00935BAA" w:rsidRPr="00C16172" w:rsidRDefault="00935BAA" w:rsidP="00702F91">
      <w:pPr>
        <w:pStyle w:val="1"/>
        <w:widowControl w:val="0"/>
        <w:numPr>
          <w:ilvl w:val="0"/>
          <w:numId w:val="59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>Бесіда за змістом.</w:t>
      </w:r>
    </w:p>
    <w:p w:rsidR="00935BAA" w:rsidRPr="00C16172" w:rsidRDefault="00935BAA" w:rsidP="00702F91">
      <w:pPr>
        <w:pStyle w:val="1"/>
        <w:widowControl w:val="0"/>
        <w:numPr>
          <w:ilvl w:val="0"/>
          <w:numId w:val="58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>Назвіть усіх дійових осіб казки.</w:t>
      </w:r>
    </w:p>
    <w:p w:rsidR="00935BAA" w:rsidRPr="00C16172" w:rsidRDefault="00935BAA" w:rsidP="00702F91">
      <w:pPr>
        <w:pStyle w:val="1"/>
        <w:widowControl w:val="0"/>
        <w:numPr>
          <w:ilvl w:val="0"/>
          <w:numId w:val="58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>Хто допоміг шевчикові?</w:t>
      </w:r>
    </w:p>
    <w:p w:rsidR="00935BAA" w:rsidRPr="00C16172" w:rsidRDefault="00935BAA" w:rsidP="00702F91">
      <w:pPr>
        <w:pStyle w:val="1"/>
        <w:widowControl w:val="0"/>
        <w:numPr>
          <w:ilvl w:val="0"/>
          <w:numId w:val="58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>Чи задоволені були чоловік і жінка?</w:t>
      </w:r>
    </w:p>
    <w:p w:rsidR="00935BAA" w:rsidRPr="00C16172" w:rsidRDefault="00935BAA" w:rsidP="00702F91">
      <w:pPr>
        <w:pStyle w:val="1"/>
        <w:widowControl w:val="0"/>
        <w:numPr>
          <w:ilvl w:val="0"/>
          <w:numId w:val="58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>У чому полягала допомога?</w:t>
      </w:r>
    </w:p>
    <w:p w:rsidR="00935BAA" w:rsidRPr="00C16172" w:rsidRDefault="00935BAA" w:rsidP="00702F91">
      <w:pPr>
        <w:pStyle w:val="1"/>
        <w:widowControl w:val="0"/>
        <w:numPr>
          <w:ilvl w:val="0"/>
          <w:numId w:val="58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>Як чоловік і дружина віддячили гномикам?</w:t>
      </w:r>
    </w:p>
    <w:p w:rsidR="00935BAA" w:rsidRPr="00C16172" w:rsidRDefault="00C10DC5" w:rsidP="00702F91">
      <w:pPr>
        <w:widowControl w:val="0"/>
        <w:shd w:val="clear" w:color="auto" w:fill="FFFFFF"/>
        <w:suppressAutoHyphens/>
        <w:autoSpaceDE w:val="0"/>
        <w:spacing w:after="0" w:line="240" w:lineRule="auto"/>
        <w:ind w:left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Фізкультхвилинка</w:t>
      </w:r>
    </w:p>
    <w:p w:rsidR="006C560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Ведмежата в лісі жили,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Головою вертіли.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Ось так, ос</w:t>
      </w:r>
      <w:r w:rsidR="00B2113F" w:rsidRPr="00C16172">
        <w:rPr>
          <w:rFonts w:ascii="Times New Roman" w:hAnsi="Times New Roman"/>
          <w:sz w:val="32"/>
          <w:szCs w:val="32"/>
        </w:rPr>
        <w:t>ь</w:t>
      </w:r>
      <w:r w:rsidRPr="00C16172">
        <w:rPr>
          <w:rFonts w:ascii="Times New Roman" w:hAnsi="Times New Roman"/>
          <w:sz w:val="32"/>
          <w:szCs w:val="32"/>
        </w:rPr>
        <w:t>, так — головою вертіли.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Ведмежата мед шукали,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Дружно дерево гойдали.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Ось так, ось так — дружно дерево гойдали.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Внеревалочку ходили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Та із річки воду пили.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Ось так, ось так — та із річки воду </w:t>
      </w:r>
      <w:r w:rsidR="00B2113F" w:rsidRPr="00C16172">
        <w:rPr>
          <w:rFonts w:ascii="Times New Roman" w:hAnsi="Times New Roman"/>
          <w:sz w:val="32"/>
          <w:szCs w:val="32"/>
        </w:rPr>
        <w:t>п</w:t>
      </w:r>
      <w:r w:rsidRPr="00C16172">
        <w:rPr>
          <w:rFonts w:ascii="Times New Roman" w:hAnsi="Times New Roman"/>
          <w:sz w:val="32"/>
          <w:szCs w:val="32"/>
        </w:rPr>
        <w:t>или.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Ну, а потім танцювали,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Вище лапи підіймали.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Ось так, ось так — вище лапи підіймали.</w:t>
      </w:r>
    </w:p>
    <w:p w:rsidR="00935BAA" w:rsidRPr="00C16172" w:rsidRDefault="00935BAA" w:rsidP="00702F91">
      <w:pPr>
        <w:pStyle w:val="1"/>
        <w:widowControl w:val="0"/>
        <w:numPr>
          <w:ilvl w:val="0"/>
          <w:numId w:val="59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>Вибіркове читання.</w:t>
      </w:r>
    </w:p>
    <w:p w:rsidR="00935BAA" w:rsidRPr="00C16172" w:rsidRDefault="00935BAA" w:rsidP="00702F91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>-</w:t>
      </w:r>
      <w:r w:rsidR="00983194"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Знайдіть у тексті і зачитайте:</w:t>
      </w:r>
    </w:p>
    <w:p w:rsidR="00935BAA" w:rsidRPr="00C16172" w:rsidRDefault="00935BAA" w:rsidP="00702F91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>-</w:t>
      </w:r>
      <w:r w:rsidR="00983194"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Що сталося з шевчиком?</w:t>
      </w:r>
    </w:p>
    <w:p w:rsidR="00935BAA" w:rsidRPr="00C16172" w:rsidRDefault="00935BAA" w:rsidP="00702F91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>-</w:t>
      </w:r>
      <w:r w:rsidR="00983194"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Хто допоміг позбутися злиднів?</w:t>
      </w:r>
    </w:p>
    <w:p w:rsidR="00935BAA" w:rsidRPr="00C16172" w:rsidRDefault="00935BAA" w:rsidP="00702F91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>-</w:t>
      </w:r>
      <w:r w:rsidR="00983194"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Куди зникли гномики?</w:t>
      </w:r>
    </w:p>
    <w:p w:rsidR="00935BAA" w:rsidRPr="00C16172" w:rsidRDefault="00935BAA" w:rsidP="00702F91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>-</w:t>
      </w:r>
      <w:r w:rsidR="00983194"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Вправи на розвиток швидкості читання.</w:t>
      </w:r>
    </w:p>
    <w:p w:rsidR="00935BAA" w:rsidRPr="00C16172" w:rsidRDefault="00C64DA2" w:rsidP="00702F91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6</w:t>
      </w:r>
      <w:r w:rsidR="00935BAA" w:rsidRPr="00C16172">
        <w:rPr>
          <w:rFonts w:ascii="Times New Roman" w:hAnsi="Times New Roman"/>
          <w:bCs/>
          <w:color w:val="000000"/>
          <w:sz w:val="32"/>
          <w:szCs w:val="32"/>
        </w:rPr>
        <w:t>. Читання в парі «Я тобі , ти мені»</w:t>
      </w:r>
    </w:p>
    <w:p w:rsidR="00935BAA" w:rsidRPr="00C16172" w:rsidRDefault="00935BAA" w:rsidP="00702F91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>Діти читають напівголосно. Перший учень – одне речення, другий – наступне, і так до кінця першого абзацу.</w:t>
      </w:r>
    </w:p>
    <w:p w:rsidR="00935BAA" w:rsidRPr="00C16172" w:rsidRDefault="00935BAA" w:rsidP="00702F91">
      <w:pPr>
        <w:pStyle w:val="1"/>
        <w:widowControl w:val="0"/>
        <w:numPr>
          <w:ilvl w:val="0"/>
          <w:numId w:val="22"/>
        </w:numPr>
        <w:shd w:val="clear" w:color="auto" w:fill="FFFFFF"/>
        <w:suppressAutoHyphens/>
        <w:autoSpaceDE w:val="0"/>
        <w:spacing w:after="0" w:line="240" w:lineRule="auto"/>
        <w:ind w:hanging="153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>Гра «Прочитайте початок».</w:t>
      </w:r>
    </w:p>
    <w:p w:rsidR="00935BAA" w:rsidRPr="00C16172" w:rsidRDefault="00935BAA" w:rsidP="00702F91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>Учитель називає останнє слово рядка, а учні знаходять і читають початок.</w:t>
      </w:r>
    </w:p>
    <w:p w:rsidR="00935BAA" w:rsidRPr="00C16172" w:rsidRDefault="00935BAA" w:rsidP="00702F91">
      <w:pPr>
        <w:pStyle w:val="1"/>
        <w:widowControl w:val="0"/>
        <w:numPr>
          <w:ilvl w:val="0"/>
          <w:numId w:val="60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>Робота в групах.</w:t>
      </w:r>
    </w:p>
    <w:p w:rsidR="00935BAA" w:rsidRPr="00C16172" w:rsidRDefault="00935BAA" w:rsidP="00702F91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>1 група                                                                                  2 група</w:t>
      </w:r>
    </w:p>
    <w:p w:rsidR="00935BAA" w:rsidRPr="00C16172" w:rsidRDefault="00935BAA" w:rsidP="00702F91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>Скласти                                                                  Скласти</w:t>
      </w:r>
    </w:p>
    <w:p w:rsidR="00935BAA" w:rsidRPr="00C16172" w:rsidRDefault="00983194" w:rsidP="00983194">
      <w:pPr>
        <w:pStyle w:val="1"/>
        <w:shd w:val="clear" w:color="auto" w:fill="FFFFFF"/>
        <w:spacing w:after="0" w:line="240" w:lineRule="auto"/>
        <w:ind w:left="0" w:firstLine="567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>с</w:t>
      </w:r>
      <w:r w:rsidR="00935BAA" w:rsidRPr="00C16172">
        <w:rPr>
          <w:rFonts w:ascii="Times New Roman" w:hAnsi="Times New Roman"/>
          <w:bCs/>
          <w:color w:val="000000"/>
          <w:sz w:val="32"/>
          <w:szCs w:val="32"/>
        </w:rPr>
        <w:t>вою кінцівку казки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.</w:t>
      </w:r>
      <w:r w:rsidR="00935BAA"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                                        листа авторам казки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V. Підсумок уроку</w:t>
      </w:r>
      <w:r w:rsidR="00C64DA2" w:rsidRPr="00C16172">
        <w:rPr>
          <w:rFonts w:ascii="Times New Roman" w:hAnsi="Times New Roman"/>
          <w:b/>
          <w:bCs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>- Чого нас вчить казка?</w:t>
      </w:r>
    </w:p>
    <w:p w:rsidR="00935BAA" w:rsidRPr="00C16172" w:rsidRDefault="00935BAA" w:rsidP="00702F91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>- На кого з героїв казки ви хотіли б бути схожі? Чому?</w:t>
      </w:r>
    </w:p>
    <w:p w:rsidR="00935BAA" w:rsidRPr="00C16172" w:rsidRDefault="00935BAA" w:rsidP="00702F91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935BAA" w:rsidRPr="00C16172" w:rsidRDefault="00935BAA" w:rsidP="00702F91">
      <w:pPr>
        <w:pStyle w:val="1"/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>Урок 10.</w:t>
      </w:r>
      <w:r w:rsidRPr="00C16172">
        <w:rPr>
          <w:rFonts w:ascii="Times New Roman" w:hAnsi="Times New Roman"/>
          <w:b/>
          <w:sz w:val="32"/>
          <w:szCs w:val="32"/>
        </w:rPr>
        <w:t xml:space="preserve"> Висміювання пихатості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Матеріал до уроку.</w:t>
      </w:r>
      <w:r w:rsidRPr="00C16172">
        <w:rPr>
          <w:rFonts w:ascii="Times New Roman" w:hAnsi="Times New Roman"/>
          <w:sz w:val="32"/>
          <w:szCs w:val="32"/>
        </w:rPr>
        <w:t xml:space="preserve"> Ганс - Христіан Андерсен «Нове вбрання короля».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Мета:</w:t>
      </w:r>
      <w:r w:rsidRPr="00C16172">
        <w:rPr>
          <w:rFonts w:ascii="Times New Roman" w:hAnsi="Times New Roman"/>
          <w:sz w:val="32"/>
          <w:szCs w:val="32"/>
        </w:rPr>
        <w:t xml:space="preserve"> познайомити учнів з казкою Г-Х. Андерсена «Нове вбрання короля»; домогтися усвідомлення змісту казки; удосконалювати навички виразного читання; вчити стежити за логікою подій; розвивати читацькі інтереси; виховувати чесність, бажання говорити правду.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Обладнання:</w:t>
      </w:r>
      <w:r w:rsidRPr="00C16172">
        <w:rPr>
          <w:rFonts w:ascii="Times New Roman" w:hAnsi="Times New Roman"/>
          <w:sz w:val="32"/>
          <w:szCs w:val="32"/>
        </w:rPr>
        <w:t xml:space="preserve"> підручник, малюнок короля, картки із складами і словами.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Хід уроку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І. Мовно-лексична розминка</w:t>
      </w:r>
      <w:r w:rsidR="00C64DA2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</w:t>
      </w:r>
      <w:r w:rsidRPr="00C16172">
        <w:rPr>
          <w:rFonts w:ascii="Times New Roman" w:hAnsi="Times New Roman"/>
          <w:b/>
          <w:sz w:val="32"/>
          <w:szCs w:val="32"/>
        </w:rPr>
        <w:t xml:space="preserve"> 1</w:t>
      </w:r>
      <w:r w:rsidRPr="00C16172">
        <w:rPr>
          <w:rFonts w:ascii="Times New Roman" w:hAnsi="Times New Roman"/>
          <w:sz w:val="32"/>
          <w:szCs w:val="32"/>
        </w:rPr>
        <w:t>. Вимова звуків ланцюжком</w:t>
      </w:r>
      <w:r w:rsidR="00C64DA2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       А – У – О – І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       А – У – І – Е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       А – О – Е – И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       І – У – Е – А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2.</w:t>
      </w:r>
      <w:r w:rsidRPr="00C16172">
        <w:rPr>
          <w:rFonts w:ascii="Times New Roman" w:hAnsi="Times New Roman"/>
          <w:sz w:val="32"/>
          <w:szCs w:val="32"/>
        </w:rPr>
        <w:t xml:space="preserve"> Вправи на розвиток навичок читання</w:t>
      </w:r>
      <w:r w:rsidR="00B2113F" w:rsidRPr="00C16172">
        <w:rPr>
          <w:rFonts w:ascii="Times New Roman" w:hAnsi="Times New Roman"/>
          <w:sz w:val="32"/>
          <w:szCs w:val="32"/>
        </w:rPr>
        <w:t>: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B2113F" w:rsidRPr="00C16172">
        <w:rPr>
          <w:rFonts w:ascii="Times New Roman" w:hAnsi="Times New Roman"/>
          <w:sz w:val="32"/>
          <w:szCs w:val="32"/>
        </w:rPr>
        <w:t>а)</w:t>
      </w:r>
      <w:r w:rsidRPr="00C16172">
        <w:rPr>
          <w:rFonts w:ascii="Times New Roman" w:hAnsi="Times New Roman"/>
          <w:sz w:val="32"/>
          <w:szCs w:val="32"/>
        </w:rPr>
        <w:t xml:space="preserve">  Читання складів з буквою «а» ( відпрацьовується сила, темп голосу);</w:t>
      </w:r>
    </w:p>
    <w:p w:rsidR="00935BAA" w:rsidRPr="00C16172" w:rsidRDefault="00935BAA" w:rsidP="00702F91">
      <w:pPr>
        <w:pStyle w:val="1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голосно чотири склади;                                              та-та-та-та</w:t>
      </w:r>
    </w:p>
    <w:p w:rsidR="00935BAA" w:rsidRPr="00C16172" w:rsidRDefault="00935BAA" w:rsidP="00702F91">
      <w:pPr>
        <w:pStyle w:val="1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голосніше наступних чотири склади;                        да-да-да-да  </w:t>
      </w:r>
    </w:p>
    <w:p w:rsidR="00935BAA" w:rsidRPr="00C16172" w:rsidRDefault="00935BAA" w:rsidP="00702F91">
      <w:pPr>
        <w:pStyle w:val="1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ще 4 – спокійно;                                                           на-на-на-на</w:t>
      </w:r>
    </w:p>
    <w:p w:rsidR="00935BAA" w:rsidRPr="00C16172" w:rsidRDefault="00935BAA" w:rsidP="00702F91">
      <w:pPr>
        <w:pStyle w:val="1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наступні – тихіше;                                                       ла-ла-ла-ла</w:t>
      </w:r>
    </w:p>
    <w:p w:rsidR="00935BAA" w:rsidRPr="00C16172" w:rsidRDefault="00935BAA" w:rsidP="00702F91">
      <w:pPr>
        <w:pStyle w:val="1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далі – дуже голосно, протяжно голосно;                   ра-ра-ра-ра</w:t>
      </w:r>
    </w:p>
    <w:p w:rsidR="00935BAA" w:rsidRPr="00C16172" w:rsidRDefault="00935BAA" w:rsidP="00702F91">
      <w:pPr>
        <w:pStyle w:val="1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закінчують читання у звичайному темпі;                 ма-ма-ма-ма</w:t>
      </w:r>
    </w:p>
    <w:p w:rsidR="00935BAA" w:rsidRPr="00C16172" w:rsidRDefault="00B2113F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б)</w:t>
      </w:r>
      <w:r w:rsidR="00935BAA" w:rsidRPr="00C16172">
        <w:rPr>
          <w:rFonts w:ascii="Times New Roman" w:hAnsi="Times New Roman"/>
          <w:sz w:val="32"/>
          <w:szCs w:val="32"/>
        </w:rPr>
        <w:t xml:space="preserve"> Гра «Пильне око» ( миттєве розпізнавання слів на картках блискавках: король, вбрання, ткачі, городяни, шлейф, дитина).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ІІ. Повідомлення теми і мети уроку</w:t>
      </w:r>
      <w:r w:rsidR="00C64DA2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6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Слово вчителя.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Що таке правда і неправда, чому людина починає обманювати, що до цього її примушує – ці питання здавна турбували людей. І думки, які народ сторіччями збирав продовжували прислів’я, приказки, казки. І, звичайно, не могли обійти ці питання письменників. Сьогодні ми познайомимось з точкою зору данського письменника Ганса - Хрістіана Андерсена у казці «Нове вбрання короля».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 Ганс-Христіан Андерсен — відомий данський письменник, автор віршів, п'єс, рома</w:t>
      </w:r>
      <w:r w:rsidRPr="00C16172">
        <w:rPr>
          <w:rFonts w:ascii="Times New Roman" w:eastAsia="Times New Roman" w:hAnsi="Times New Roman"/>
          <w:sz w:val="32"/>
          <w:szCs w:val="32"/>
        </w:rPr>
        <w:softHyphen/>
        <w:t>нів. Андерсен написав понад сто п'ятдесят казок, які були перекладені більш ніж ста мовами і принесли йому світову славу.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Андерсен народився у містечку Оденсі. Батько його був шевцем, а мати — прач</w:t>
      </w:r>
      <w:r w:rsidRPr="00C16172">
        <w:rPr>
          <w:rFonts w:ascii="Times New Roman" w:eastAsia="Times New Roman" w:hAnsi="Times New Roman"/>
          <w:sz w:val="32"/>
          <w:szCs w:val="32"/>
        </w:rPr>
        <w:softHyphen/>
        <w:t xml:space="preserve">кою. Дитиною хлопець любив слухати казкові розповіді батька. Він захоплювався театром і дома створив ляльковий театр, для </w:t>
      </w:r>
      <w:r w:rsidRPr="00C16172">
        <w:rPr>
          <w:rFonts w:ascii="Times New Roman" w:eastAsia="Times New Roman" w:hAnsi="Times New Roman"/>
          <w:sz w:val="32"/>
          <w:szCs w:val="32"/>
        </w:rPr>
        <w:lastRenderedPageBreak/>
        <w:t>якого писав казкові п'єси, сам готував декорації і вирізав з паперу костюми. Робив він це так майстерно, що мати вирішила влашту</w:t>
      </w:r>
      <w:r w:rsidRPr="00C16172">
        <w:rPr>
          <w:rFonts w:ascii="Times New Roman" w:eastAsia="Times New Roman" w:hAnsi="Times New Roman"/>
          <w:sz w:val="32"/>
          <w:szCs w:val="32"/>
        </w:rPr>
        <w:softHyphen/>
        <w:t>вати його в науку до кравця.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Вже майже дорослим, у1819 році, він сідає за парту поруч з малюками. Незважаючи на насмішки, юнак закінчив гімназію, а згодомі університет.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 Герої казок Андерсена відомі дітям усього світу. Вони увічнені пам'ятниками в Данії. Так, копенгагенці пишаються пам'ятником Руса</w:t>
      </w:r>
      <w:r w:rsidRPr="00C16172">
        <w:rPr>
          <w:rFonts w:ascii="Times New Roman" w:eastAsia="Times New Roman" w:hAnsi="Times New Roman"/>
          <w:sz w:val="32"/>
          <w:szCs w:val="32"/>
        </w:rPr>
        <w:softHyphen/>
        <w:t>лоньці, героїні однойменної казки Андер</w:t>
      </w:r>
      <w:r w:rsidRPr="00C16172">
        <w:rPr>
          <w:rFonts w:ascii="Times New Roman" w:eastAsia="Times New Roman" w:hAnsi="Times New Roman"/>
          <w:sz w:val="32"/>
          <w:szCs w:val="32"/>
        </w:rPr>
        <w:softHyphen/>
        <w:t>сена.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Найкращі твори світової дитячої літе</w:t>
      </w:r>
      <w:r w:rsidRPr="00C16172">
        <w:rPr>
          <w:rFonts w:ascii="Times New Roman" w:eastAsia="Times New Roman" w:hAnsi="Times New Roman"/>
          <w:sz w:val="32"/>
          <w:szCs w:val="32"/>
        </w:rPr>
        <w:softHyphen/>
        <w:t>ратури відзначаються його премією.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Сьогодні у світі на</w:t>
      </w:r>
      <w:r w:rsidRPr="00C16172">
        <w:rPr>
          <w:rFonts w:ascii="Times New Roman" w:eastAsia="Times New Roman" w:hAnsi="Times New Roman"/>
          <w:sz w:val="32"/>
          <w:szCs w:val="32"/>
        </w:rPr>
        <w:softHyphen/>
        <w:t>лічується 26 письмен</w:t>
      </w:r>
      <w:r w:rsidRPr="00C16172">
        <w:rPr>
          <w:rFonts w:ascii="Times New Roman" w:eastAsia="Times New Roman" w:hAnsi="Times New Roman"/>
          <w:sz w:val="32"/>
          <w:szCs w:val="32"/>
        </w:rPr>
        <w:softHyphen/>
        <w:t>ників і 20 худож</w:t>
      </w:r>
      <w:r w:rsidRPr="00C16172">
        <w:rPr>
          <w:rFonts w:ascii="Times New Roman" w:eastAsia="Times New Roman" w:hAnsi="Times New Roman"/>
          <w:sz w:val="32"/>
          <w:szCs w:val="32"/>
        </w:rPr>
        <w:softHyphen/>
        <w:t>ників, які мають цю престижну міжнарод</w:t>
      </w:r>
      <w:r w:rsidRPr="00C16172">
        <w:rPr>
          <w:rFonts w:ascii="Times New Roman" w:eastAsia="Times New Roman" w:hAnsi="Times New Roman"/>
          <w:sz w:val="32"/>
          <w:szCs w:val="32"/>
        </w:rPr>
        <w:softHyphen/>
        <w:t>ну відзнаку.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ІІІ. Робота над казкою</w:t>
      </w:r>
      <w:r w:rsidR="00C64DA2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Словникова робота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король                             городяни                  </w:t>
      </w:r>
      <w:r w:rsidR="00B2113F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 xml:space="preserve">        шлейф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напрочуд                         чиновник                          балдахін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шахраї                             кавалери                         </w:t>
      </w:r>
      <w:r w:rsidR="006C560A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 xml:space="preserve"> церемоніймейстер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тицьнув                           мантія                               знітився</w:t>
      </w:r>
    </w:p>
    <w:p w:rsidR="00935BAA" w:rsidRPr="00C16172" w:rsidRDefault="00935BAA" w:rsidP="00702F91">
      <w:pPr>
        <w:pStyle w:val="1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Поясніть як ви розумієте слова: городяни, кавалери, чиновник.</w:t>
      </w:r>
    </w:p>
    <w:p w:rsidR="00935BAA" w:rsidRPr="00C16172" w:rsidRDefault="00935BAA" w:rsidP="00702F91">
      <w:pPr>
        <w:pStyle w:val="1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Прочитайте слова, які утворилися з двох слів (напрочуд, церемоніймейстер).</w:t>
      </w:r>
    </w:p>
    <w:p w:rsidR="00935BAA" w:rsidRPr="00C16172" w:rsidRDefault="00935BAA" w:rsidP="00702F91">
      <w:pPr>
        <w:pStyle w:val="1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Знайдіть слова синоніми (мантія, шлейф, балдахін).</w:t>
      </w:r>
    </w:p>
    <w:p w:rsidR="00935BAA" w:rsidRPr="00C16172" w:rsidRDefault="00935BAA" w:rsidP="00702F91">
      <w:pPr>
        <w:pStyle w:val="1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Читання казки комбінованим способом (учитель і учні).</w:t>
      </w:r>
    </w:p>
    <w:p w:rsidR="00935BAA" w:rsidRPr="00C16172" w:rsidRDefault="00935BAA" w:rsidP="00702F91">
      <w:pPr>
        <w:pStyle w:val="1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Де відбуваються події?</w:t>
      </w:r>
    </w:p>
    <w:p w:rsidR="00935BAA" w:rsidRPr="00C16172" w:rsidRDefault="00935BAA" w:rsidP="00702F91">
      <w:pPr>
        <w:pStyle w:val="1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Хто дійові особи казки?  </w:t>
      </w:r>
    </w:p>
    <w:p w:rsidR="00935BAA" w:rsidRPr="00C16172" w:rsidRDefault="00935BAA" w:rsidP="00702F91">
      <w:pPr>
        <w:pStyle w:val="1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Аналіз змісту з елементами вибіркового читання.</w:t>
      </w:r>
    </w:p>
    <w:p w:rsidR="00935BAA" w:rsidRPr="00C16172" w:rsidRDefault="00935BAA" w:rsidP="00702F91">
      <w:pPr>
        <w:pStyle w:val="1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Прочитайте, що понад усе любив король.</w:t>
      </w:r>
    </w:p>
    <w:p w:rsidR="00935BAA" w:rsidRPr="00C16172" w:rsidRDefault="00935BAA" w:rsidP="00702F91">
      <w:pPr>
        <w:pStyle w:val="1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 сподобався вам король?</w:t>
      </w:r>
    </w:p>
    <w:p w:rsidR="00935BAA" w:rsidRPr="00C16172" w:rsidRDefault="00935BAA" w:rsidP="00702F91">
      <w:pPr>
        <w:pStyle w:val="1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Зачитайте, як автор характеризує його діяльність.</w:t>
      </w:r>
    </w:p>
    <w:p w:rsidR="00935BAA" w:rsidRPr="00C16172" w:rsidRDefault="00935BAA" w:rsidP="00702F91">
      <w:pPr>
        <w:pStyle w:val="1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 жили городяни в місті?</w:t>
      </w:r>
    </w:p>
    <w:p w:rsidR="00935BAA" w:rsidRPr="00C16172" w:rsidRDefault="00935BAA" w:rsidP="00702F91">
      <w:pPr>
        <w:pStyle w:val="1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Чому, на вашу думку, там з’явилися шахраї?</w:t>
      </w:r>
    </w:p>
    <w:p w:rsidR="00935BAA" w:rsidRPr="00C16172" w:rsidRDefault="00935BAA" w:rsidP="00702F91">
      <w:pPr>
        <w:pStyle w:val="1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Зачитайте опис нової тканини. Що особливе було у ній?</w:t>
      </w:r>
    </w:p>
    <w:p w:rsidR="00935BAA" w:rsidRPr="00C16172" w:rsidRDefault="00935BAA" w:rsidP="00702F91">
      <w:pPr>
        <w:pStyle w:val="1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Чому старенький міністр пішов перевіряти роботу ткачів?</w:t>
      </w:r>
    </w:p>
    <w:p w:rsidR="00935BAA" w:rsidRPr="00C16172" w:rsidRDefault="00935BAA" w:rsidP="00702F91">
      <w:pPr>
        <w:pStyle w:val="1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Що доповів перевіряючий королю?</w:t>
      </w:r>
    </w:p>
    <w:p w:rsidR="00935BAA" w:rsidRPr="00C16172" w:rsidRDefault="00935BAA" w:rsidP="00702F91">
      <w:pPr>
        <w:pStyle w:val="1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Чому ніхто не бачив тканини?</w:t>
      </w:r>
    </w:p>
    <w:p w:rsidR="00935BAA" w:rsidRPr="00C16172" w:rsidRDefault="00935BAA" w:rsidP="00702F91">
      <w:pPr>
        <w:pStyle w:val="1"/>
        <w:numPr>
          <w:ilvl w:val="0"/>
          <w:numId w:val="6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 ви гадаєте, чому саме в уста дитини автор вкладає правду?</w:t>
      </w:r>
    </w:p>
    <w:p w:rsidR="00B2113F" w:rsidRPr="00C16172" w:rsidRDefault="00B2113F" w:rsidP="00702F91">
      <w:pPr>
        <w:pStyle w:val="1"/>
        <w:spacing w:after="0" w:line="240" w:lineRule="auto"/>
        <w:ind w:left="567"/>
        <w:jc w:val="both"/>
        <w:rPr>
          <w:rFonts w:ascii="Times New Roman" w:hAnsi="Times New Roman"/>
          <w:b/>
          <w:sz w:val="32"/>
          <w:szCs w:val="32"/>
        </w:rPr>
      </w:pPr>
    </w:p>
    <w:p w:rsidR="00935BAA" w:rsidRPr="00C16172" w:rsidRDefault="00C10DC5" w:rsidP="00702F91">
      <w:pPr>
        <w:pStyle w:val="1"/>
        <w:spacing w:after="0" w:line="240" w:lineRule="auto"/>
        <w:ind w:left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Фізкультхвилинка</w:t>
      </w:r>
    </w:p>
    <w:p w:rsidR="00935BAA" w:rsidRPr="00C16172" w:rsidRDefault="00935BAA" w:rsidP="00702F91">
      <w:pPr>
        <w:pStyle w:val="1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Трава низенька, низенька,</w:t>
      </w:r>
    </w:p>
    <w:p w:rsidR="00935BAA" w:rsidRPr="00C16172" w:rsidRDefault="00935BAA" w:rsidP="00702F91">
      <w:pPr>
        <w:pStyle w:val="1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Дерева високі, високі.</w:t>
      </w:r>
    </w:p>
    <w:p w:rsidR="00935BAA" w:rsidRPr="00C16172" w:rsidRDefault="00935BAA" w:rsidP="00702F91">
      <w:pPr>
        <w:pStyle w:val="1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>Вітер вправо, то вліво нахиляє,</w:t>
      </w:r>
    </w:p>
    <w:p w:rsidR="00935BAA" w:rsidRPr="00C16172" w:rsidRDefault="00935BAA" w:rsidP="00702F91">
      <w:pPr>
        <w:pStyle w:val="1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То вперед, то назад,</w:t>
      </w:r>
    </w:p>
    <w:p w:rsidR="00935BAA" w:rsidRPr="00C16172" w:rsidRDefault="00935BAA" w:rsidP="00702F91">
      <w:pPr>
        <w:pStyle w:val="1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То вниз пригинає.</w:t>
      </w:r>
    </w:p>
    <w:p w:rsidR="00935BAA" w:rsidRPr="00C16172" w:rsidRDefault="00935BAA" w:rsidP="00702F91">
      <w:pPr>
        <w:pStyle w:val="1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Птахи летять, відлітають. </w:t>
      </w:r>
    </w:p>
    <w:p w:rsidR="00935BAA" w:rsidRPr="00C16172" w:rsidRDefault="00935BAA" w:rsidP="00702F91">
      <w:pPr>
        <w:pStyle w:val="1"/>
        <w:numPr>
          <w:ilvl w:val="0"/>
          <w:numId w:val="6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Інсценізація уривка казки</w:t>
      </w:r>
      <w:r w:rsidR="00C64DA2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—</w:t>
      </w:r>
      <w:r w:rsidRPr="00C16172">
        <w:rPr>
          <w:rFonts w:ascii="Times New Roman" w:eastAsia="Times New Roman" w:hAnsi="Times New Roman"/>
          <w:sz w:val="32"/>
          <w:szCs w:val="32"/>
        </w:rPr>
        <w:tab/>
        <w:t>Ну от,  вбрання  готове!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Король, у супроводі вельможних кава</w:t>
      </w:r>
      <w:r w:rsidRPr="00C16172">
        <w:rPr>
          <w:rFonts w:ascii="Times New Roman" w:eastAsia="Times New Roman" w:hAnsi="Times New Roman"/>
          <w:sz w:val="32"/>
          <w:szCs w:val="32"/>
        </w:rPr>
        <w:softHyphen/>
        <w:t>лерів, власною персоною прийшов до ткачів. Шахраї попіднімали вгору руки, начебто щось у них тримали,  й  казали:</w:t>
      </w:r>
    </w:p>
    <w:p w:rsidR="00935BAA" w:rsidRPr="00C16172" w:rsidRDefault="00935BAA" w:rsidP="00702F91">
      <w:pPr>
        <w:widowControl w:val="0"/>
        <w:numPr>
          <w:ilvl w:val="0"/>
          <w:numId w:val="6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Дивіться, ось панталони! А ось верх</w:t>
      </w:r>
      <w:r w:rsidRPr="00C16172">
        <w:rPr>
          <w:rFonts w:ascii="Times New Roman" w:eastAsia="Times New Roman" w:hAnsi="Times New Roman"/>
          <w:sz w:val="32"/>
          <w:szCs w:val="32"/>
        </w:rPr>
        <w:softHyphen/>
        <w:t>ній одяг! А ось мантія! — і вели далі: — Все таке легесеньке, як павутина! Знайте, на тілі тканина зовсім не відчуватиметься, але  саме тим  вона  й  цінна!</w:t>
      </w:r>
    </w:p>
    <w:p w:rsidR="00935BAA" w:rsidRPr="00C16172" w:rsidRDefault="00935BAA" w:rsidP="00702F91">
      <w:pPr>
        <w:widowControl w:val="0"/>
        <w:numPr>
          <w:ilvl w:val="0"/>
          <w:numId w:val="6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Атож! — згоджувались придворні, хоч ніхто з них нічого не бачив, бо направду нічого  й  не було.</w:t>
      </w:r>
    </w:p>
    <w:p w:rsidR="00935BAA" w:rsidRPr="00C16172" w:rsidRDefault="00935BAA" w:rsidP="00702F91">
      <w:pPr>
        <w:shd w:val="clear" w:color="auto" w:fill="FFFFFF"/>
        <w:tabs>
          <w:tab w:val="left" w:pos="99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—</w:t>
      </w:r>
      <w:r w:rsidRPr="00C16172">
        <w:rPr>
          <w:rFonts w:ascii="Times New Roman" w:eastAsia="Times New Roman" w:hAnsi="Times New Roman"/>
          <w:sz w:val="32"/>
          <w:szCs w:val="32"/>
        </w:rPr>
        <w:tab/>
        <w:t>А тепер, ваша величносте, ми вдягнемо вас у все новеньке,</w:t>
      </w:r>
      <w:r w:rsidR="006C560A" w:rsidRPr="00C16172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станьте лишень перед отим великим люст</w:t>
      </w:r>
      <w:r w:rsidRPr="00C16172">
        <w:rPr>
          <w:rFonts w:ascii="Times New Roman" w:eastAsia="Times New Roman" w:hAnsi="Times New Roman"/>
          <w:sz w:val="32"/>
          <w:szCs w:val="32"/>
        </w:rPr>
        <w:softHyphen/>
        <w:t>ром!</w:t>
      </w:r>
    </w:p>
    <w:p w:rsidR="00935BAA" w:rsidRPr="00C16172" w:rsidRDefault="00935BAA" w:rsidP="00702F91">
      <w:pPr>
        <w:pStyle w:val="1"/>
        <w:numPr>
          <w:ilvl w:val="0"/>
          <w:numId w:val="63"/>
        </w:numPr>
        <w:shd w:val="clear" w:color="auto" w:fill="FFFFFF"/>
        <w:tabs>
          <w:tab w:val="left" w:pos="99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Вправи на розвиток швидкості читання.</w:t>
      </w:r>
    </w:p>
    <w:p w:rsidR="00935BAA" w:rsidRPr="00C16172" w:rsidRDefault="00935BAA" w:rsidP="00702F91">
      <w:pPr>
        <w:pStyle w:val="1"/>
        <w:shd w:val="clear" w:color="auto" w:fill="FFFFFF"/>
        <w:tabs>
          <w:tab w:val="left" w:pos="99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Гра «Вовк та заєць».</w:t>
      </w:r>
    </w:p>
    <w:p w:rsidR="00935BAA" w:rsidRPr="00C16172" w:rsidRDefault="00935BAA" w:rsidP="00702F91">
      <w:pPr>
        <w:pStyle w:val="1"/>
        <w:shd w:val="clear" w:color="auto" w:fill="FFFFFF"/>
        <w:tabs>
          <w:tab w:val="left" w:pos="99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Гра «Дощик-сонечко».</w:t>
      </w:r>
    </w:p>
    <w:p w:rsidR="00935BAA" w:rsidRPr="00C16172" w:rsidRDefault="00C64DA2" w:rsidP="00702F91">
      <w:pPr>
        <w:pStyle w:val="1"/>
        <w:shd w:val="clear" w:color="auto" w:fill="FFFFFF"/>
        <w:tabs>
          <w:tab w:val="left" w:pos="99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6</w:t>
      </w:r>
      <w:r w:rsidR="00935BAA" w:rsidRPr="00C16172">
        <w:rPr>
          <w:rFonts w:ascii="Times New Roman" w:eastAsia="Times New Roman" w:hAnsi="Times New Roman"/>
          <w:sz w:val="32"/>
          <w:szCs w:val="32"/>
        </w:rPr>
        <w:t>.Міркування: Щоб ви змінили, якби були королем?</w:t>
      </w:r>
    </w:p>
    <w:p w:rsidR="00935BAA" w:rsidRPr="00C16172" w:rsidRDefault="00935BAA" w:rsidP="00702F91">
      <w:pPr>
        <w:pStyle w:val="1"/>
        <w:shd w:val="clear" w:color="auto" w:fill="FFFFFF"/>
        <w:tabs>
          <w:tab w:val="left" w:pos="99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IV. Підсумок уроку.</w:t>
      </w:r>
    </w:p>
    <w:p w:rsidR="00935BAA" w:rsidRPr="00C16172" w:rsidRDefault="00935BAA" w:rsidP="00702F91">
      <w:pPr>
        <w:pStyle w:val="1"/>
        <w:numPr>
          <w:ilvl w:val="0"/>
          <w:numId w:val="61"/>
        </w:numPr>
        <w:shd w:val="clear" w:color="auto" w:fill="FFFFFF"/>
        <w:tabs>
          <w:tab w:val="left" w:pos="99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Яких людей висміює автор у казці?</w:t>
      </w:r>
    </w:p>
    <w:p w:rsidR="00935BAA" w:rsidRPr="00C16172" w:rsidRDefault="00935BAA" w:rsidP="00702F91">
      <w:pPr>
        <w:pStyle w:val="1"/>
        <w:numPr>
          <w:ilvl w:val="0"/>
          <w:numId w:val="61"/>
        </w:numPr>
        <w:shd w:val="clear" w:color="auto" w:fill="FFFFFF"/>
        <w:tabs>
          <w:tab w:val="left" w:pos="99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Проаналізуйте свою поведінку. Чи завжди ви говорите правду? </w:t>
      </w:r>
    </w:p>
    <w:p w:rsidR="00935BAA" w:rsidRPr="00C16172" w:rsidRDefault="00935BAA" w:rsidP="00702F91">
      <w:pPr>
        <w:pStyle w:val="1"/>
        <w:shd w:val="clear" w:color="auto" w:fill="FFFFFF"/>
        <w:tabs>
          <w:tab w:val="left" w:pos="99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Міркування: Чому цінують чесних і правдивих людей?</w:t>
      </w:r>
    </w:p>
    <w:p w:rsidR="00935BAA" w:rsidRPr="00C16172" w:rsidRDefault="00935BAA" w:rsidP="00702F91">
      <w:pPr>
        <w:pStyle w:val="1"/>
        <w:shd w:val="clear" w:color="auto" w:fill="FFFFFF"/>
        <w:tabs>
          <w:tab w:val="left" w:pos="99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Гра «Мікрофон». Чого вчить казка?</w:t>
      </w:r>
    </w:p>
    <w:p w:rsidR="00935BAA" w:rsidRPr="00C16172" w:rsidRDefault="00935BAA" w:rsidP="00702F91">
      <w:pPr>
        <w:pStyle w:val="1"/>
        <w:shd w:val="clear" w:color="auto" w:fill="FFFFFF"/>
        <w:tabs>
          <w:tab w:val="left" w:pos="99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</w:p>
    <w:p w:rsidR="00935BAA" w:rsidRPr="00C16172" w:rsidRDefault="00935BAA" w:rsidP="00702F91">
      <w:pPr>
        <w:shd w:val="clear" w:color="auto" w:fill="FFFFFF"/>
        <w:tabs>
          <w:tab w:val="left" w:pos="998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Урок 11.</w:t>
      </w:r>
      <w:r w:rsidRPr="00C16172">
        <w:rPr>
          <w:rFonts w:ascii="Times New Roman" w:hAnsi="Times New Roman"/>
          <w:b/>
          <w:sz w:val="32"/>
          <w:szCs w:val="32"/>
        </w:rPr>
        <w:t xml:space="preserve"> Оспівування доброти, взаємодопомоги, людяності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Матеріал для уроку</w:t>
      </w:r>
      <w:r w:rsidRPr="00C16172">
        <w:rPr>
          <w:rFonts w:ascii="Times New Roman" w:hAnsi="Times New Roman"/>
          <w:sz w:val="32"/>
          <w:szCs w:val="32"/>
        </w:rPr>
        <w:t xml:space="preserve">.  Захаріус Топеліус «Сонячний промінчик у листопаді»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Мета: у</w:t>
      </w:r>
      <w:r w:rsidRPr="00C16172">
        <w:rPr>
          <w:rFonts w:ascii="Times New Roman" w:hAnsi="Times New Roman"/>
          <w:sz w:val="32"/>
          <w:szCs w:val="32"/>
        </w:rPr>
        <w:t>чити самостійно визначати головну думку твору, аналізувати зміст прочитаного тексту, збагачувати мовлення дітей новими словами та виразами;вдосконалювати навички правильного, виразного читання, розвивати мовлення дітей ; виховувати бажання творити добро.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Обладнання</w:t>
      </w:r>
      <w:r w:rsidRPr="00C16172">
        <w:rPr>
          <w:rFonts w:ascii="Times New Roman" w:hAnsi="Times New Roman"/>
          <w:sz w:val="32"/>
          <w:szCs w:val="32"/>
        </w:rPr>
        <w:t>: підручник, ілюстрації комах.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Хід уроку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І. Вправи на розвиток артикуляціного та зорового апарату</w:t>
      </w:r>
      <w:r w:rsidR="00C64DA2" w:rsidRPr="00C16172">
        <w:rPr>
          <w:rFonts w:ascii="Times New Roman" w:hAnsi="Times New Roman"/>
          <w:b/>
          <w:bCs/>
          <w:sz w:val="32"/>
          <w:szCs w:val="32"/>
        </w:rPr>
        <w:t>.</w:t>
      </w:r>
    </w:p>
    <w:p w:rsidR="00935BAA" w:rsidRPr="00C16172" w:rsidRDefault="00983194" w:rsidP="00702F91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</w:t>
      </w:r>
      <w:r w:rsidR="00935BAA" w:rsidRPr="00C16172">
        <w:rPr>
          <w:rFonts w:ascii="Times New Roman" w:hAnsi="Times New Roman"/>
          <w:sz w:val="32"/>
          <w:szCs w:val="32"/>
        </w:rPr>
        <w:t>прави для язика: «трубочка», «злизування варення»,</w:t>
      </w:r>
    </w:p>
    <w:p w:rsidR="00935BAA" w:rsidRPr="00C16172" w:rsidRDefault="00B2113F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«</w:t>
      </w:r>
      <w:r w:rsidR="00935BAA" w:rsidRPr="00C16172">
        <w:rPr>
          <w:rFonts w:ascii="Times New Roman" w:hAnsi="Times New Roman"/>
          <w:sz w:val="32"/>
          <w:szCs w:val="32"/>
        </w:rPr>
        <w:t>чисти зуби».</w:t>
      </w:r>
    </w:p>
    <w:p w:rsidR="00935BAA" w:rsidRPr="00C16172" w:rsidRDefault="00935BAA" w:rsidP="00702F91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Вправи для губ: «усмішка», «трубочка», «здути кульбабк</w:t>
      </w:r>
      <w:r w:rsidR="00B2113F" w:rsidRPr="00C16172">
        <w:rPr>
          <w:rFonts w:ascii="Times New Roman" w:hAnsi="Times New Roman"/>
          <w:sz w:val="32"/>
          <w:szCs w:val="32"/>
        </w:rPr>
        <w:t>и</w:t>
      </w:r>
      <w:r w:rsidR="00C64DA2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Гра «Розмова лісу».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>Вітерець у лісі — ш-ш-ш.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Повзе вуж у траві — с-с-с.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Пролетів жук — ж-ж-ж.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Заспівав комарик — з-з-з.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Забриніла бджілка — дж-дж-дж.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Пролетів птах — шух-шух-шух.</w:t>
      </w:r>
    </w:p>
    <w:p w:rsidR="00935BAA" w:rsidRPr="00C16172" w:rsidRDefault="00935BAA" w:rsidP="00702F91">
      <w:pPr>
        <w:widowControl w:val="0"/>
        <w:numPr>
          <w:ilvl w:val="0"/>
          <w:numId w:val="6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Робота над скоромовкою.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Від тупоту копит пил полем летить.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 xml:space="preserve"> (</w:t>
      </w:r>
      <w:r w:rsidRPr="00C16172">
        <w:rPr>
          <w:rFonts w:ascii="Times New Roman" w:hAnsi="Times New Roman"/>
          <w:sz w:val="32"/>
          <w:szCs w:val="32"/>
        </w:rPr>
        <w:t>Читайте повільно, швидко, ще швидше)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ІІ. Повідомлення теми і мети уроку.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1</w:t>
      </w:r>
      <w:r w:rsidRPr="00C16172">
        <w:rPr>
          <w:rFonts w:ascii="Times New Roman" w:hAnsi="Times New Roman"/>
          <w:sz w:val="32"/>
          <w:szCs w:val="32"/>
        </w:rPr>
        <w:t xml:space="preserve">.Слово учителя. 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Діти, сьогодні ми познайомимось з новою казкою фінського письменника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Захаріуса Топеліуса «Сонячний промінчик в листопаді».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-Як ви гадаєте, про що йтиметься на сьогоднішньому уроці?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Так, поговоримо про різне.  Про те, що добре і не дуже. Поговоримо про добро і добрі справи. Чи все таке добре в нашому житті чи ні? Чому?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2.</w:t>
      </w:r>
      <w:r w:rsidRPr="00C16172">
        <w:rPr>
          <w:rFonts w:ascii="Times New Roman" w:hAnsi="Times New Roman"/>
          <w:sz w:val="32"/>
          <w:szCs w:val="32"/>
        </w:rPr>
        <w:t xml:space="preserve"> «Гронування». Складання «асоціативного куща» до слова «добро».</w:t>
      </w:r>
    </w:p>
    <w:p w:rsidR="00935BAA" w:rsidRPr="00C16172" w:rsidRDefault="00935BAA" w:rsidP="00702F91">
      <w:pPr>
        <w:shd w:val="clear" w:color="auto" w:fill="FFFFFF"/>
        <w:tabs>
          <w:tab w:val="center" w:pos="383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Доброзичливість</w:t>
      </w:r>
      <w:r w:rsidRPr="00C16172">
        <w:rPr>
          <w:rFonts w:ascii="Times New Roman" w:hAnsi="Times New Roman"/>
          <w:sz w:val="32"/>
          <w:szCs w:val="32"/>
        </w:rPr>
        <w:tab/>
        <w:t xml:space="preserve">                   </w:t>
      </w:r>
      <w:r w:rsidR="006C560A" w:rsidRPr="00C16172">
        <w:rPr>
          <w:rFonts w:ascii="Times New Roman" w:hAnsi="Times New Roman"/>
          <w:sz w:val="32"/>
          <w:szCs w:val="32"/>
        </w:rPr>
        <w:t xml:space="preserve">     </w:t>
      </w:r>
      <w:r w:rsidRPr="00C16172">
        <w:rPr>
          <w:rFonts w:ascii="Times New Roman" w:hAnsi="Times New Roman"/>
          <w:sz w:val="32"/>
          <w:szCs w:val="32"/>
        </w:rPr>
        <w:t>Взаємопідтримка</w:t>
      </w:r>
    </w:p>
    <w:p w:rsidR="00935BAA" w:rsidRPr="00C16172" w:rsidRDefault="00935BAA" w:rsidP="00702F91">
      <w:pPr>
        <w:shd w:val="clear" w:color="auto" w:fill="FFFFFF"/>
        <w:tabs>
          <w:tab w:val="center" w:pos="383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Добросусідство</w:t>
      </w:r>
      <w:r w:rsidR="006C560A" w:rsidRPr="00C16172">
        <w:rPr>
          <w:rFonts w:ascii="Times New Roman" w:hAnsi="Times New Roman"/>
          <w:sz w:val="32"/>
          <w:szCs w:val="32"/>
        </w:rPr>
        <w:tab/>
        <w:t xml:space="preserve">        </w:t>
      </w:r>
      <w:r w:rsidR="00707A51" w:rsidRPr="00C16172">
        <w:rPr>
          <w:rFonts w:ascii="Times New Roman" w:hAnsi="Times New Roman"/>
          <w:sz w:val="32"/>
          <w:szCs w:val="32"/>
        </w:rPr>
        <w:t xml:space="preserve">              </w:t>
      </w:r>
      <w:r w:rsidR="006C560A" w:rsidRPr="00C16172">
        <w:rPr>
          <w:rFonts w:ascii="Times New Roman" w:hAnsi="Times New Roman"/>
          <w:sz w:val="32"/>
          <w:szCs w:val="32"/>
        </w:rPr>
        <w:t xml:space="preserve">   </w:t>
      </w:r>
      <w:r w:rsidRPr="00C16172">
        <w:rPr>
          <w:rFonts w:ascii="Times New Roman" w:hAnsi="Times New Roman"/>
          <w:sz w:val="32"/>
          <w:szCs w:val="32"/>
        </w:rPr>
        <w:t xml:space="preserve"> Чистота</w:t>
      </w:r>
    </w:p>
    <w:p w:rsidR="00935BAA" w:rsidRPr="00C16172" w:rsidRDefault="00935BAA" w:rsidP="00702F91">
      <w:pPr>
        <w:shd w:val="clear" w:color="auto" w:fill="FFFFFF"/>
        <w:tabs>
          <w:tab w:val="center" w:pos="383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Тепло</w:t>
      </w:r>
      <w:r w:rsidR="006C560A" w:rsidRPr="00C16172">
        <w:rPr>
          <w:rFonts w:ascii="Times New Roman" w:hAnsi="Times New Roman"/>
          <w:sz w:val="32"/>
          <w:szCs w:val="32"/>
        </w:rPr>
        <w:tab/>
        <w:t xml:space="preserve">             </w:t>
      </w:r>
      <w:r w:rsidR="00707A51" w:rsidRPr="00C16172">
        <w:rPr>
          <w:rFonts w:ascii="Times New Roman" w:hAnsi="Times New Roman"/>
          <w:sz w:val="32"/>
          <w:szCs w:val="32"/>
        </w:rPr>
        <w:t xml:space="preserve">               </w:t>
      </w:r>
      <w:r w:rsidRPr="00C16172">
        <w:rPr>
          <w:rFonts w:ascii="Times New Roman" w:hAnsi="Times New Roman"/>
          <w:sz w:val="32"/>
          <w:szCs w:val="32"/>
        </w:rPr>
        <w:t xml:space="preserve">  Співчуття</w:t>
      </w:r>
    </w:p>
    <w:p w:rsidR="00935BAA" w:rsidRPr="00C16172" w:rsidRDefault="00935BAA" w:rsidP="00702F91">
      <w:pPr>
        <w:shd w:val="clear" w:color="auto" w:fill="FFFFFF"/>
        <w:tabs>
          <w:tab w:val="center" w:pos="383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Добропорядність         </w:t>
      </w:r>
      <w:r w:rsidR="00707A51" w:rsidRPr="00C16172">
        <w:rPr>
          <w:rFonts w:ascii="Times New Roman" w:hAnsi="Times New Roman"/>
          <w:sz w:val="32"/>
          <w:szCs w:val="32"/>
        </w:rPr>
        <w:t xml:space="preserve">       </w:t>
      </w:r>
      <w:r w:rsidR="009019EB" w:rsidRPr="00C16172">
        <w:rPr>
          <w:rFonts w:ascii="Times New Roman" w:hAnsi="Times New Roman"/>
          <w:sz w:val="32"/>
          <w:szCs w:val="32"/>
        </w:rPr>
        <w:t xml:space="preserve"> </w:t>
      </w:r>
      <w:r w:rsidR="00707A51" w:rsidRPr="00C16172">
        <w:rPr>
          <w:rFonts w:ascii="Times New Roman" w:hAnsi="Times New Roman"/>
          <w:sz w:val="32"/>
          <w:szCs w:val="32"/>
        </w:rPr>
        <w:t xml:space="preserve">      </w:t>
      </w:r>
      <w:r w:rsidRPr="00C16172">
        <w:rPr>
          <w:rFonts w:ascii="Times New Roman" w:hAnsi="Times New Roman"/>
          <w:sz w:val="32"/>
          <w:szCs w:val="32"/>
        </w:rPr>
        <w:t>Добро</w:t>
      </w:r>
      <w:r w:rsidRPr="00C16172">
        <w:rPr>
          <w:rFonts w:ascii="Times New Roman" w:hAnsi="Times New Roman"/>
          <w:sz w:val="32"/>
          <w:szCs w:val="32"/>
        </w:rPr>
        <w:tab/>
        <w:t xml:space="preserve">     Взаємодопомога</w:t>
      </w:r>
    </w:p>
    <w:p w:rsidR="00935BAA" w:rsidRPr="00C16172" w:rsidRDefault="00935BAA" w:rsidP="00702F91">
      <w:pPr>
        <w:shd w:val="clear" w:color="auto" w:fill="FFFFFF"/>
        <w:tabs>
          <w:tab w:val="center" w:pos="383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Краса</w:t>
      </w:r>
      <w:r w:rsidR="006C560A" w:rsidRPr="00C16172">
        <w:rPr>
          <w:rFonts w:ascii="Times New Roman" w:hAnsi="Times New Roman"/>
          <w:sz w:val="32"/>
          <w:szCs w:val="32"/>
        </w:rPr>
        <w:tab/>
        <w:t xml:space="preserve">    </w:t>
      </w:r>
      <w:r w:rsidR="00707A51" w:rsidRPr="00C16172">
        <w:rPr>
          <w:rFonts w:ascii="Times New Roman" w:hAnsi="Times New Roman"/>
          <w:sz w:val="32"/>
          <w:szCs w:val="32"/>
        </w:rPr>
        <w:t xml:space="preserve">      </w:t>
      </w:r>
      <w:r w:rsidR="006C560A" w:rsidRPr="00C16172">
        <w:rPr>
          <w:rFonts w:ascii="Times New Roman" w:hAnsi="Times New Roman"/>
          <w:sz w:val="32"/>
          <w:szCs w:val="32"/>
        </w:rPr>
        <w:t xml:space="preserve">    </w:t>
      </w:r>
      <w:r w:rsidR="009019EB" w:rsidRPr="00C16172">
        <w:rPr>
          <w:rFonts w:ascii="Times New Roman" w:hAnsi="Times New Roman"/>
          <w:sz w:val="32"/>
          <w:szCs w:val="32"/>
        </w:rPr>
        <w:t xml:space="preserve">        </w:t>
      </w:r>
      <w:r w:rsidR="006C560A" w:rsidRPr="00C16172">
        <w:rPr>
          <w:rFonts w:ascii="Times New Roman" w:hAnsi="Times New Roman"/>
          <w:sz w:val="32"/>
          <w:szCs w:val="32"/>
        </w:rPr>
        <w:t xml:space="preserve">  </w:t>
      </w:r>
      <w:r w:rsidRPr="00C16172">
        <w:rPr>
          <w:rFonts w:ascii="Times New Roman" w:hAnsi="Times New Roman"/>
          <w:sz w:val="32"/>
          <w:szCs w:val="32"/>
        </w:rPr>
        <w:t>Світло</w:t>
      </w:r>
    </w:p>
    <w:p w:rsidR="00935BAA" w:rsidRPr="00C16172" w:rsidRDefault="00935BAA" w:rsidP="00702F91">
      <w:pPr>
        <w:shd w:val="clear" w:color="auto" w:fill="FFFFFF"/>
        <w:tabs>
          <w:tab w:val="center" w:pos="383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Щирість</w:t>
      </w:r>
      <w:r w:rsidRPr="00C16172">
        <w:rPr>
          <w:rFonts w:ascii="Times New Roman" w:hAnsi="Times New Roman"/>
          <w:sz w:val="32"/>
          <w:szCs w:val="32"/>
        </w:rPr>
        <w:tab/>
        <w:t xml:space="preserve">               </w:t>
      </w:r>
      <w:r w:rsidR="009019EB" w:rsidRPr="00C16172">
        <w:rPr>
          <w:rFonts w:ascii="Times New Roman" w:hAnsi="Times New Roman"/>
          <w:sz w:val="32"/>
          <w:szCs w:val="32"/>
        </w:rPr>
        <w:t xml:space="preserve">         </w:t>
      </w:r>
      <w:r w:rsidRPr="00C16172">
        <w:rPr>
          <w:rFonts w:ascii="Times New Roman" w:hAnsi="Times New Roman"/>
          <w:sz w:val="32"/>
          <w:szCs w:val="32"/>
        </w:rPr>
        <w:t xml:space="preserve">  Радість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Посмішка                          </w:t>
      </w:r>
      <w:r w:rsidR="009019EB" w:rsidRPr="00C16172">
        <w:rPr>
          <w:rFonts w:ascii="Times New Roman" w:hAnsi="Times New Roman"/>
          <w:sz w:val="32"/>
          <w:szCs w:val="32"/>
        </w:rPr>
        <w:t xml:space="preserve">    </w:t>
      </w:r>
      <w:r w:rsidRPr="00C16172">
        <w:rPr>
          <w:rFonts w:ascii="Times New Roman" w:hAnsi="Times New Roman"/>
          <w:sz w:val="32"/>
          <w:szCs w:val="32"/>
        </w:rPr>
        <w:t xml:space="preserve">    Щастя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ІІІ. Робота над казкою «Сонячний промінчик у листопаді».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1</w:t>
      </w:r>
      <w:r w:rsidRPr="00C16172">
        <w:rPr>
          <w:rFonts w:ascii="Times New Roman" w:hAnsi="Times New Roman"/>
          <w:sz w:val="32"/>
          <w:szCs w:val="32"/>
        </w:rPr>
        <w:t>. Словникова робота.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Законопатити, щілини, глиця, мирта.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2</w:t>
      </w:r>
      <w:r w:rsidRPr="00C16172">
        <w:rPr>
          <w:rFonts w:ascii="Times New Roman" w:hAnsi="Times New Roman"/>
          <w:sz w:val="32"/>
          <w:szCs w:val="32"/>
        </w:rPr>
        <w:t>.Читання казки учителем.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3</w:t>
      </w:r>
      <w:r w:rsidRPr="00C16172">
        <w:rPr>
          <w:rFonts w:ascii="Times New Roman" w:hAnsi="Times New Roman"/>
          <w:sz w:val="32"/>
          <w:szCs w:val="32"/>
        </w:rPr>
        <w:t>. Бесіда за змістом.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Про кого розповідається у цьому творі?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Перекажіть, як готувались до зими комахи?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До кого у гості завітав сонячний промінчик?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4</w:t>
      </w:r>
      <w:r w:rsidRPr="00C16172">
        <w:rPr>
          <w:rFonts w:ascii="Times New Roman" w:hAnsi="Times New Roman"/>
          <w:sz w:val="32"/>
          <w:szCs w:val="32"/>
        </w:rPr>
        <w:t>.Читання учнями «ланцюжком».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C10DC5" w:rsidRPr="00C16172">
        <w:rPr>
          <w:rFonts w:ascii="Times New Roman" w:hAnsi="Times New Roman"/>
          <w:b/>
          <w:sz w:val="32"/>
          <w:szCs w:val="32"/>
        </w:rPr>
        <w:t>Фізкультхвилинка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Буратіно потягнувся.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Раз!-</w:t>
      </w:r>
      <w:r w:rsidR="00983194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нагнувся, два!-</w:t>
      </w:r>
      <w:r w:rsidR="00983194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нагнувся.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Руки в сторони розвів,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Мабуть, ключик загубив.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>А щоб ключик той дістати,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Треба нам на шпиньки стати!</w:t>
      </w:r>
    </w:p>
    <w:p w:rsidR="00935BAA" w:rsidRPr="00C16172" w:rsidRDefault="00C64DA2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5</w:t>
      </w:r>
      <w:r w:rsidR="00935BAA" w:rsidRPr="00C16172">
        <w:rPr>
          <w:rFonts w:ascii="Times New Roman" w:hAnsi="Times New Roman"/>
          <w:sz w:val="32"/>
          <w:szCs w:val="32"/>
        </w:rPr>
        <w:t>. Аналіз змісту з елементами вибіркового читання.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Зачитайте, яка кількість комах на землі. Чи згодні ви з цим числом?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Чи раді комахи приходові сонячного промінчика?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Що відповіли діти сонячному промінчикові?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Що відповіла береза сонячному промінчикові?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Хто розвеселив дівчинку?</w:t>
      </w:r>
    </w:p>
    <w:p w:rsidR="00935BAA" w:rsidRPr="00C16172" w:rsidRDefault="00C64DA2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6</w:t>
      </w:r>
      <w:r w:rsidR="00935BAA" w:rsidRPr="00C16172">
        <w:rPr>
          <w:rFonts w:ascii="Times New Roman" w:hAnsi="Times New Roman"/>
          <w:sz w:val="32"/>
          <w:szCs w:val="32"/>
        </w:rPr>
        <w:t xml:space="preserve">. Робота у групах. </w:t>
      </w:r>
    </w:p>
    <w:p w:rsidR="00B2113F" w:rsidRPr="00C16172" w:rsidRDefault="00935BAA" w:rsidP="00B2113F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  <w:u w:val="single"/>
        </w:rPr>
        <w:t>1 група</w:t>
      </w:r>
      <w:r w:rsidR="00B2113F" w:rsidRPr="00C16172">
        <w:rPr>
          <w:rFonts w:ascii="Times New Roman" w:hAnsi="Times New Roman"/>
          <w:sz w:val="32"/>
          <w:szCs w:val="32"/>
          <w:u w:val="single"/>
        </w:rPr>
        <w:t>.</w:t>
      </w:r>
      <w:r w:rsidR="00B2113F" w:rsidRPr="00C16172">
        <w:rPr>
          <w:rFonts w:ascii="Times New Roman" w:hAnsi="Times New Roman"/>
          <w:sz w:val="32"/>
          <w:szCs w:val="32"/>
        </w:rPr>
        <w:t xml:space="preserve"> Віднайти і зачитати числівники, які є у тексті.</w:t>
      </w:r>
    </w:p>
    <w:p w:rsidR="00935BAA" w:rsidRPr="00C16172" w:rsidRDefault="00935BAA" w:rsidP="00B2113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B2113F" w:rsidRPr="00C16172">
        <w:rPr>
          <w:rFonts w:ascii="Times New Roman" w:hAnsi="Times New Roman"/>
          <w:sz w:val="32"/>
          <w:szCs w:val="32"/>
          <w:u w:val="single"/>
        </w:rPr>
        <w:t>2 група</w:t>
      </w:r>
      <w:r w:rsidR="00E6023C" w:rsidRPr="00C16172">
        <w:rPr>
          <w:rFonts w:ascii="Times New Roman" w:hAnsi="Times New Roman"/>
          <w:sz w:val="32"/>
          <w:szCs w:val="32"/>
          <w:u w:val="single"/>
        </w:rPr>
        <w:t>.</w:t>
      </w:r>
      <w:r w:rsidR="00B2113F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Порахувати і зачитати окличні речення.</w:t>
      </w:r>
    </w:p>
    <w:p w:rsidR="00935BAA" w:rsidRPr="00C16172" w:rsidRDefault="00C64DA2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7</w:t>
      </w:r>
      <w:r w:rsidR="00935BAA" w:rsidRPr="00C16172">
        <w:rPr>
          <w:rFonts w:ascii="Times New Roman" w:hAnsi="Times New Roman"/>
          <w:sz w:val="32"/>
          <w:szCs w:val="32"/>
        </w:rPr>
        <w:t>. Міркування. Чому автор визначив місяць листопад для перебування сонячного промінчика на землі?</w:t>
      </w:r>
    </w:p>
    <w:p w:rsidR="00935BAA" w:rsidRPr="00C16172" w:rsidRDefault="00C64DA2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8</w:t>
      </w:r>
      <w:r w:rsidR="00935BAA" w:rsidRPr="00C16172">
        <w:rPr>
          <w:rFonts w:ascii="Times New Roman" w:hAnsi="Times New Roman"/>
          <w:sz w:val="32"/>
          <w:szCs w:val="32"/>
        </w:rPr>
        <w:t>. Визначення головної думки твору. Характеристика головного героя твору.</w:t>
      </w:r>
    </w:p>
    <w:p w:rsidR="00935BAA" w:rsidRPr="00C16172" w:rsidRDefault="00C64DA2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9</w:t>
      </w:r>
      <w:r w:rsidR="00935BAA" w:rsidRPr="00C16172">
        <w:rPr>
          <w:rFonts w:ascii="Times New Roman" w:hAnsi="Times New Roman"/>
          <w:b/>
          <w:bCs/>
          <w:sz w:val="32"/>
          <w:szCs w:val="32"/>
        </w:rPr>
        <w:t>.</w:t>
      </w:r>
      <w:r w:rsidR="00935BAA" w:rsidRPr="00C16172">
        <w:rPr>
          <w:rFonts w:ascii="Times New Roman" w:hAnsi="Times New Roman"/>
          <w:sz w:val="32"/>
          <w:szCs w:val="32"/>
        </w:rPr>
        <w:t xml:space="preserve"> Пофантазуйте: Розкажіть про перебування сонячного промінчика в іншу пору року. До кого він завітає?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ІV. Підсумок уроку.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Гра «Мікрофон» Чому так важливо, щоб кожен робив добро?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Урок 12. Уславлення відданості, щирих родинних взаємин, чесності, вдячності, взаємодопомоги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Матеріал до уроку. </w:t>
      </w:r>
      <w:r w:rsidRPr="00C16172">
        <w:rPr>
          <w:rFonts w:ascii="Times New Roman" w:hAnsi="Times New Roman"/>
          <w:sz w:val="32"/>
          <w:szCs w:val="32"/>
        </w:rPr>
        <w:t>Ангел Каралійчев «Сорок братів та їхня сестричка».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iCs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Мета:</w:t>
      </w:r>
      <w:r w:rsidRPr="00C16172">
        <w:rPr>
          <w:rFonts w:ascii="Times New Roman" w:hAnsi="Times New Roman"/>
          <w:sz w:val="32"/>
          <w:szCs w:val="32"/>
        </w:rPr>
        <w:t xml:space="preserve"> учити самостійно визначати головну думку твору, аналізувати зміст прочитаного тексту, збагачувати мовлення дітей новими словами та виразами;</w:t>
      </w:r>
      <w:r w:rsidR="00983194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iCs/>
          <w:sz w:val="32"/>
          <w:szCs w:val="32"/>
        </w:rPr>
        <w:t>вдосконалювати навички правильного, виразного читання, розвивати мовлення дітей; виховувати любов до родини, взаємоповагу між членами сім`ї.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Обладнання:</w:t>
      </w:r>
      <w:r w:rsidRPr="00C16172">
        <w:rPr>
          <w:rFonts w:ascii="Times New Roman" w:hAnsi="Times New Roman"/>
          <w:sz w:val="32"/>
          <w:szCs w:val="32"/>
        </w:rPr>
        <w:t xml:space="preserve"> підручник, родинні фотографії.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Хід уроку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І. Вправи на розвиток артикуляційного та зорового апарату</w:t>
      </w:r>
      <w:r w:rsidR="00C64DA2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Виконаємо вправи на розвиток артикуляції дихання.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iCs/>
          <w:sz w:val="32"/>
          <w:szCs w:val="32"/>
        </w:rPr>
        <w:t xml:space="preserve">а) Для цього чітко вимовляйте на одному видиху: 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32"/>
          <w:szCs w:val="32"/>
        </w:rPr>
      </w:pPr>
      <w:r w:rsidRPr="00C16172">
        <w:rPr>
          <w:rFonts w:ascii="Times New Roman" w:hAnsi="Times New Roman"/>
          <w:iCs/>
          <w:sz w:val="32"/>
          <w:szCs w:val="32"/>
        </w:rPr>
        <w:t xml:space="preserve">ста-сто-сту-сти 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32"/>
          <w:szCs w:val="32"/>
        </w:rPr>
      </w:pPr>
      <w:r w:rsidRPr="00C16172">
        <w:rPr>
          <w:rFonts w:ascii="Times New Roman" w:hAnsi="Times New Roman"/>
          <w:iCs/>
          <w:sz w:val="32"/>
          <w:szCs w:val="32"/>
        </w:rPr>
        <w:t>лма-лмо-лму-лми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32"/>
          <w:szCs w:val="32"/>
        </w:rPr>
      </w:pPr>
      <w:r w:rsidRPr="00C16172">
        <w:rPr>
          <w:rFonts w:ascii="Times New Roman" w:hAnsi="Times New Roman"/>
          <w:iCs/>
          <w:sz w:val="32"/>
          <w:szCs w:val="32"/>
        </w:rPr>
        <w:t xml:space="preserve"> тра- тро- тру-три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iCs/>
          <w:sz w:val="32"/>
          <w:szCs w:val="32"/>
        </w:rPr>
        <w:t>ква-кво-кву-кви.</w:t>
      </w:r>
    </w:p>
    <w:p w:rsidR="00935BAA" w:rsidRPr="00C16172" w:rsidRDefault="00935BAA" w:rsidP="00702F91">
      <w:pPr>
        <w:shd w:val="clear" w:color="auto" w:fill="FFFFFF"/>
        <w:tabs>
          <w:tab w:val="left" w:pos="23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iCs/>
          <w:sz w:val="32"/>
          <w:szCs w:val="32"/>
        </w:rPr>
        <w:t>б)</w:t>
      </w:r>
      <w:r w:rsidR="00E6023C" w:rsidRPr="00C16172">
        <w:rPr>
          <w:rFonts w:ascii="Times New Roman" w:hAnsi="Times New Roman"/>
          <w:iCs/>
          <w:sz w:val="32"/>
          <w:szCs w:val="32"/>
        </w:rPr>
        <w:t xml:space="preserve"> </w:t>
      </w:r>
      <w:r w:rsidRPr="00C16172">
        <w:rPr>
          <w:rFonts w:ascii="Times New Roman" w:hAnsi="Times New Roman"/>
          <w:iCs/>
          <w:sz w:val="32"/>
          <w:szCs w:val="32"/>
        </w:rPr>
        <w:t>Орфоепічні вправи.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iCs/>
          <w:sz w:val="32"/>
          <w:szCs w:val="32"/>
        </w:rPr>
        <w:lastRenderedPageBreak/>
        <w:t>-   Вимовляйте   чітко   твердий  звук  [ч]   в   складі  сполучень приголосних.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iCs/>
          <w:sz w:val="32"/>
          <w:szCs w:val="32"/>
        </w:rPr>
        <w:t>Ач-оч-уч-еч-ич-іч-юч: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32"/>
          <w:szCs w:val="32"/>
        </w:rPr>
      </w:pPr>
      <w:r w:rsidRPr="00C16172">
        <w:rPr>
          <w:rFonts w:ascii="Times New Roman" w:hAnsi="Times New Roman"/>
          <w:iCs/>
          <w:sz w:val="32"/>
          <w:szCs w:val="32"/>
        </w:rPr>
        <w:t>орач, м 'яч, грач, овоч,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iCs/>
          <w:sz w:val="32"/>
          <w:szCs w:val="32"/>
        </w:rPr>
        <w:t>ключ, меч, клич, річ.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iCs/>
          <w:sz w:val="32"/>
          <w:szCs w:val="32"/>
        </w:rPr>
        <w:t>Чка-чко- чку-чки: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iCs/>
          <w:sz w:val="32"/>
          <w:szCs w:val="32"/>
        </w:rPr>
        <w:t>дочка, річка, ручка, рукавичка.</w:t>
      </w:r>
    </w:p>
    <w:p w:rsidR="00935BAA" w:rsidRPr="00C16172" w:rsidRDefault="00E6023C" w:rsidP="00702F91">
      <w:pPr>
        <w:shd w:val="clear" w:color="auto" w:fill="FFFFFF"/>
        <w:tabs>
          <w:tab w:val="left" w:pos="23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iCs/>
          <w:sz w:val="32"/>
          <w:szCs w:val="32"/>
        </w:rPr>
        <w:t xml:space="preserve">в) </w:t>
      </w:r>
      <w:r w:rsidR="00935BAA" w:rsidRPr="00C16172">
        <w:rPr>
          <w:rFonts w:ascii="Times New Roman" w:hAnsi="Times New Roman"/>
          <w:iCs/>
          <w:sz w:val="32"/>
          <w:szCs w:val="32"/>
        </w:rPr>
        <w:t>Робота з чистомовкою: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32"/>
          <w:szCs w:val="32"/>
        </w:rPr>
      </w:pPr>
      <w:r w:rsidRPr="00C16172">
        <w:rPr>
          <w:rFonts w:ascii="Times New Roman" w:hAnsi="Times New Roman"/>
          <w:iCs/>
          <w:sz w:val="32"/>
          <w:szCs w:val="32"/>
        </w:rPr>
        <w:t xml:space="preserve">Ель-ець-ець - подув сильний вітерець, 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32"/>
          <w:szCs w:val="32"/>
        </w:rPr>
      </w:pPr>
      <w:r w:rsidRPr="00C16172">
        <w:rPr>
          <w:rFonts w:ascii="Times New Roman" w:hAnsi="Times New Roman"/>
          <w:iCs/>
          <w:sz w:val="32"/>
          <w:szCs w:val="32"/>
        </w:rPr>
        <w:t>Ой-ой-ой - облітає листя в гаї,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32"/>
          <w:szCs w:val="32"/>
        </w:rPr>
      </w:pPr>
      <w:r w:rsidRPr="00C16172">
        <w:rPr>
          <w:rFonts w:ascii="Times New Roman" w:hAnsi="Times New Roman"/>
          <w:iCs/>
          <w:sz w:val="32"/>
          <w:szCs w:val="32"/>
        </w:rPr>
        <w:t xml:space="preserve">Го-го-го </w:t>
      </w:r>
      <w:r w:rsidRPr="00C16172">
        <w:rPr>
          <w:rFonts w:ascii="Times New Roman" w:hAnsi="Times New Roman"/>
          <w:sz w:val="32"/>
          <w:szCs w:val="32"/>
        </w:rPr>
        <w:t xml:space="preserve">- </w:t>
      </w:r>
      <w:r w:rsidRPr="00C16172">
        <w:rPr>
          <w:rFonts w:ascii="Times New Roman" w:hAnsi="Times New Roman"/>
          <w:iCs/>
          <w:sz w:val="32"/>
          <w:szCs w:val="32"/>
        </w:rPr>
        <w:t>ми збираємо його,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Cs/>
          <w:sz w:val="32"/>
          <w:szCs w:val="32"/>
        </w:rPr>
      </w:pPr>
      <w:r w:rsidRPr="00C16172">
        <w:rPr>
          <w:rFonts w:ascii="Times New Roman" w:hAnsi="Times New Roman"/>
          <w:iCs/>
          <w:sz w:val="32"/>
          <w:szCs w:val="32"/>
        </w:rPr>
        <w:t xml:space="preserve"> Ас-ас-ас - принесемо його в клас.</w:t>
      </w:r>
    </w:p>
    <w:p w:rsidR="00935BAA" w:rsidRPr="00C16172" w:rsidRDefault="00E6023C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iCs/>
          <w:sz w:val="32"/>
          <w:szCs w:val="32"/>
        </w:rPr>
        <w:t>г</w:t>
      </w:r>
      <w:r w:rsidR="00935BAA" w:rsidRPr="00C16172">
        <w:rPr>
          <w:rFonts w:ascii="Times New Roman" w:hAnsi="Times New Roman"/>
          <w:iCs/>
          <w:sz w:val="32"/>
          <w:szCs w:val="32"/>
        </w:rPr>
        <w:t>) Вп</w:t>
      </w:r>
      <w:r w:rsidR="00983194" w:rsidRPr="00C16172">
        <w:rPr>
          <w:rFonts w:ascii="Times New Roman" w:hAnsi="Times New Roman"/>
          <w:iCs/>
          <w:sz w:val="32"/>
          <w:szCs w:val="32"/>
        </w:rPr>
        <w:t>р</w:t>
      </w:r>
      <w:r w:rsidR="00935BAA" w:rsidRPr="00C16172">
        <w:rPr>
          <w:rFonts w:ascii="Times New Roman" w:hAnsi="Times New Roman"/>
          <w:iCs/>
          <w:sz w:val="32"/>
          <w:szCs w:val="32"/>
        </w:rPr>
        <w:t>ави на розвиток читання(за картками).</w:t>
      </w:r>
    </w:p>
    <w:p w:rsidR="00935BAA" w:rsidRPr="00C16172" w:rsidRDefault="004D30A3" w:rsidP="00702F91">
      <w:pPr>
        <w:framePr w:h="1507" w:hSpace="10080" w:wrap="notBeside" w:vAnchor="text" w:hAnchor="page" w:x="2626" w:y="362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  <w:lang w:eastAsia="uk-UA"/>
        </w:rPr>
        <w:drawing>
          <wp:inline distT="0" distB="0" distL="0" distR="0" wp14:anchorId="1B33E735" wp14:editId="3139908E">
            <wp:extent cx="5394960" cy="10972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5BAA" w:rsidRPr="00C16172" w:rsidRDefault="00935BAA" w:rsidP="00702F91">
      <w:pPr>
        <w:tabs>
          <w:tab w:val="left" w:pos="7275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І. Повідомлення теми і мети уроку</w:t>
      </w:r>
      <w:r w:rsidR="00C64DA2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1</w:t>
      </w:r>
      <w:r w:rsidRPr="00C16172">
        <w:rPr>
          <w:rFonts w:ascii="Times New Roman" w:hAnsi="Times New Roman"/>
          <w:sz w:val="32"/>
          <w:szCs w:val="32"/>
        </w:rPr>
        <w:t xml:space="preserve">.Слово учителя.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Діти, сьогодні ми відкриємо для себе казковий світ Болгарії. Познайомимося із твором болгарського письменника – Ангела Каралійчева «Сорок братів та їхня сестричка».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Ангел  Каралїйчев — один  із кращих казкарів Болгарії.  Письменник народився в селі Стражниця Великотирнівської області. Закінчив  Тирнівську   гімназію   і  хімічний   факультет   Софійського   університету.   Залюблений в   народну  пісню   й   вірші   Базова,   Пушкін, казки   Андерсена,   Ангел   дуже   рано   почав писати  власні твори. Вже під час навчання в  гімназії друкував  вірші  та  оповідання.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Заслужену славу Ангелу  Каралійчеву принесли твори для дітей.  Письменник переказував   для   них   народні   болгарські   и писав літературні  казки.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Ангел Каралійчев обробив і надрукував у двох  книгах  "Болгарські  народні  казки",</w:t>
      </w:r>
      <w:r w:rsidR="00707A51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 xml:space="preserve">1929 року побачила світ збірка літературних казок "Казковий світ" Каралійчева. Ці казки перекладені багатьма мовами світу Діти різних країн люблять </w:t>
      </w:r>
      <w:r w:rsidR="00983194" w:rsidRPr="00C16172">
        <w:rPr>
          <w:rFonts w:ascii="Times New Roman" w:hAnsi="Times New Roman"/>
          <w:sz w:val="32"/>
          <w:szCs w:val="32"/>
        </w:rPr>
        <w:t>«</w:t>
      </w:r>
      <w:r w:rsidRPr="00C16172">
        <w:rPr>
          <w:rFonts w:ascii="Times New Roman" w:hAnsi="Times New Roman"/>
          <w:sz w:val="32"/>
          <w:szCs w:val="32"/>
        </w:rPr>
        <w:t>Материну сльозу</w:t>
      </w:r>
      <w:r w:rsidR="00983194" w:rsidRPr="00C16172">
        <w:rPr>
          <w:rFonts w:ascii="Times New Roman" w:hAnsi="Times New Roman"/>
          <w:sz w:val="32"/>
          <w:szCs w:val="32"/>
        </w:rPr>
        <w:t>»,</w:t>
      </w:r>
      <w:r w:rsidRPr="00C16172">
        <w:rPr>
          <w:rFonts w:ascii="Times New Roman" w:hAnsi="Times New Roman"/>
          <w:sz w:val="32"/>
          <w:szCs w:val="32"/>
        </w:rPr>
        <w:t xml:space="preserve"> "Осінню казку", "Колібрі і слона", "Світлячка і пугача", "Ведмедя і мурашок", "Казку про пшеничні зерна" та ін.</w:t>
      </w:r>
    </w:p>
    <w:p w:rsidR="00E6023C" w:rsidRPr="00C16172" w:rsidRDefault="00E6023C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2</w:t>
      </w:r>
      <w:r w:rsidRPr="00C16172">
        <w:rPr>
          <w:rFonts w:ascii="Times New Roman" w:hAnsi="Times New Roman"/>
          <w:sz w:val="32"/>
          <w:szCs w:val="32"/>
        </w:rPr>
        <w:t>. Бесіда.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E6023C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Що таке сім`я?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>-</w:t>
      </w:r>
      <w:r w:rsidR="00E6023C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Що таке рід?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Що значить слово родина?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- Які відносини між членами родини ? 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E6023C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Які відносини між членами вашої родини?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- Хто головний у вашій сім`ї? Чому?  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3</w:t>
      </w:r>
      <w:r w:rsidRPr="00C16172">
        <w:rPr>
          <w:rFonts w:ascii="Times New Roman" w:hAnsi="Times New Roman"/>
          <w:sz w:val="32"/>
          <w:szCs w:val="32"/>
        </w:rPr>
        <w:t>. Складання «асоціативного куща»</w:t>
      </w:r>
      <w:r w:rsidR="00983194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до слова родина.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Доброзичливість</w:t>
      </w:r>
      <w:r w:rsidRPr="00C16172">
        <w:rPr>
          <w:rFonts w:ascii="Times New Roman" w:hAnsi="Times New Roman"/>
          <w:sz w:val="32"/>
          <w:szCs w:val="32"/>
        </w:rPr>
        <w:tab/>
        <w:t xml:space="preserve">               Взаємопідтримка</w:t>
      </w:r>
    </w:p>
    <w:p w:rsidR="00935BAA" w:rsidRPr="00C16172" w:rsidRDefault="00935BAA" w:rsidP="00702F91">
      <w:pPr>
        <w:shd w:val="clear" w:color="auto" w:fill="FFFFFF"/>
        <w:tabs>
          <w:tab w:val="center" w:pos="383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Дідусь</w:t>
      </w:r>
      <w:r w:rsidRPr="00C16172">
        <w:rPr>
          <w:rFonts w:ascii="Times New Roman" w:hAnsi="Times New Roman"/>
          <w:sz w:val="32"/>
          <w:szCs w:val="32"/>
        </w:rPr>
        <w:tab/>
        <w:t xml:space="preserve">                 Чистота</w:t>
      </w:r>
    </w:p>
    <w:p w:rsidR="00935BAA" w:rsidRPr="00C16172" w:rsidRDefault="00935BAA" w:rsidP="00702F91">
      <w:pPr>
        <w:shd w:val="clear" w:color="auto" w:fill="FFFFFF"/>
        <w:tabs>
          <w:tab w:val="center" w:pos="383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Тепло</w:t>
      </w:r>
      <w:r w:rsidRPr="00C16172">
        <w:rPr>
          <w:rFonts w:ascii="Times New Roman" w:hAnsi="Times New Roman"/>
          <w:sz w:val="32"/>
          <w:szCs w:val="32"/>
        </w:rPr>
        <w:tab/>
        <w:t xml:space="preserve">                  </w:t>
      </w:r>
      <w:r w:rsidR="006C560A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E6023C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Співчуття</w:t>
      </w:r>
    </w:p>
    <w:p w:rsidR="00935BAA" w:rsidRPr="00C16172" w:rsidRDefault="00935BAA" w:rsidP="00702F91">
      <w:pPr>
        <w:shd w:val="clear" w:color="auto" w:fill="FFFFFF"/>
        <w:tabs>
          <w:tab w:val="center" w:pos="383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Добропорядність        </w:t>
      </w:r>
      <w:r w:rsidR="00707A51" w:rsidRPr="00C16172">
        <w:rPr>
          <w:rFonts w:ascii="Times New Roman" w:hAnsi="Times New Roman"/>
          <w:sz w:val="32"/>
          <w:szCs w:val="32"/>
        </w:rPr>
        <w:t xml:space="preserve"> </w:t>
      </w:r>
      <w:r w:rsidR="00E6023C" w:rsidRPr="00C16172">
        <w:rPr>
          <w:rFonts w:ascii="Times New Roman" w:hAnsi="Times New Roman"/>
          <w:sz w:val="32"/>
          <w:szCs w:val="32"/>
        </w:rPr>
        <w:t xml:space="preserve">    </w:t>
      </w:r>
      <w:r w:rsidRPr="00C16172">
        <w:rPr>
          <w:rFonts w:ascii="Times New Roman" w:hAnsi="Times New Roman"/>
          <w:sz w:val="32"/>
          <w:szCs w:val="32"/>
        </w:rPr>
        <w:t xml:space="preserve"> Родина</w:t>
      </w:r>
      <w:r w:rsidRPr="00C16172">
        <w:rPr>
          <w:rFonts w:ascii="Times New Roman" w:hAnsi="Times New Roman"/>
          <w:sz w:val="32"/>
          <w:szCs w:val="32"/>
        </w:rPr>
        <w:tab/>
        <w:t xml:space="preserve">     </w:t>
      </w:r>
      <w:r w:rsidR="006C560A" w:rsidRPr="00C16172">
        <w:rPr>
          <w:rFonts w:ascii="Times New Roman" w:hAnsi="Times New Roman"/>
          <w:sz w:val="32"/>
          <w:szCs w:val="32"/>
        </w:rPr>
        <w:t xml:space="preserve">  </w:t>
      </w:r>
      <w:r w:rsidRPr="00C16172">
        <w:rPr>
          <w:rFonts w:ascii="Times New Roman" w:hAnsi="Times New Roman"/>
          <w:sz w:val="32"/>
          <w:szCs w:val="32"/>
        </w:rPr>
        <w:t>Взаємодопомога</w:t>
      </w:r>
    </w:p>
    <w:p w:rsidR="00935BAA" w:rsidRPr="00C16172" w:rsidRDefault="00935BAA" w:rsidP="00702F91">
      <w:pPr>
        <w:shd w:val="clear" w:color="auto" w:fill="FFFFFF"/>
        <w:tabs>
          <w:tab w:val="center" w:pos="383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Краса</w:t>
      </w:r>
      <w:r w:rsidRPr="00C16172">
        <w:rPr>
          <w:rFonts w:ascii="Times New Roman" w:hAnsi="Times New Roman"/>
          <w:sz w:val="32"/>
          <w:szCs w:val="32"/>
        </w:rPr>
        <w:tab/>
        <w:t xml:space="preserve">                Світло</w:t>
      </w:r>
    </w:p>
    <w:p w:rsidR="00935BAA" w:rsidRPr="00C16172" w:rsidRDefault="00935BAA" w:rsidP="00702F91">
      <w:pPr>
        <w:shd w:val="clear" w:color="auto" w:fill="FFFFFF"/>
        <w:tabs>
          <w:tab w:val="center" w:pos="383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Щирість</w:t>
      </w:r>
      <w:r w:rsidRPr="00C16172">
        <w:rPr>
          <w:rFonts w:ascii="Times New Roman" w:hAnsi="Times New Roman"/>
          <w:sz w:val="32"/>
          <w:szCs w:val="32"/>
        </w:rPr>
        <w:tab/>
        <w:t xml:space="preserve">                 Радість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Посмішка                          Щастя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Бабуся                               Тато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Мама                                 Братик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Сестричка                        </w:t>
      </w:r>
      <w:r w:rsidR="00E6023C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Тітка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Дядько                              Любов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ІІІ. Робота над казкою «Сорок братів та їхня сестричка».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1</w:t>
      </w:r>
      <w:r w:rsidRPr="00C16172">
        <w:rPr>
          <w:rFonts w:ascii="Times New Roman" w:hAnsi="Times New Roman"/>
          <w:sz w:val="32"/>
          <w:szCs w:val="32"/>
        </w:rPr>
        <w:t>. Словникова робота.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Наготував, соха, борозна, кухлик, ласі, цеберко.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2</w:t>
      </w:r>
      <w:r w:rsidRPr="00C16172">
        <w:rPr>
          <w:rFonts w:ascii="Times New Roman" w:hAnsi="Times New Roman"/>
          <w:sz w:val="32"/>
          <w:szCs w:val="32"/>
        </w:rPr>
        <w:t>.Читання казки учителем.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3</w:t>
      </w:r>
      <w:r w:rsidRPr="00C16172">
        <w:rPr>
          <w:rFonts w:ascii="Times New Roman" w:hAnsi="Times New Roman"/>
          <w:sz w:val="32"/>
          <w:szCs w:val="32"/>
        </w:rPr>
        <w:t>. Бесіда за змістом.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Про кого розповідається у цьому творі?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Як господарював батько з синами і донькою?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Яким було останнє бажання батька? Чи виконали брати його?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4</w:t>
      </w:r>
      <w:r w:rsidRPr="00C16172">
        <w:rPr>
          <w:rFonts w:ascii="Times New Roman" w:hAnsi="Times New Roman"/>
          <w:sz w:val="32"/>
          <w:szCs w:val="32"/>
        </w:rPr>
        <w:t>.Читання учнями тексту «ланцюжком».</w:t>
      </w:r>
    </w:p>
    <w:p w:rsidR="00935BAA" w:rsidRPr="00C16172" w:rsidRDefault="005506CE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    </w:t>
      </w:r>
      <w:r w:rsidR="00C10DC5" w:rsidRPr="00C16172">
        <w:rPr>
          <w:rFonts w:ascii="Times New Roman" w:hAnsi="Times New Roman"/>
          <w:b/>
          <w:sz w:val="32"/>
          <w:szCs w:val="32"/>
        </w:rPr>
        <w:t>Фізкультхвилинка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Зайчик прудко так стрибає.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Пташка весело літає. 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Швидко лис десь пробіжить, 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Сірий вовк в кущах сидить. 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У барлозі спить ведмідь –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Цих тваринок всіх любіть.</w:t>
      </w:r>
    </w:p>
    <w:p w:rsidR="00935BAA" w:rsidRPr="00C16172" w:rsidRDefault="005506CE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5</w:t>
      </w:r>
      <w:r w:rsidR="00935BAA" w:rsidRPr="00C16172">
        <w:rPr>
          <w:rFonts w:ascii="Times New Roman" w:hAnsi="Times New Roman"/>
          <w:b/>
          <w:sz w:val="32"/>
          <w:szCs w:val="32"/>
        </w:rPr>
        <w:t>.</w:t>
      </w:r>
      <w:r w:rsidR="00935BAA" w:rsidRPr="00C16172">
        <w:rPr>
          <w:rFonts w:ascii="Times New Roman" w:hAnsi="Times New Roman"/>
          <w:sz w:val="32"/>
          <w:szCs w:val="32"/>
        </w:rPr>
        <w:t>Аналіз змісту з елементами вибіркового читання.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Що заповів батько своїм синам?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mallCaps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- Чому брати не виконали батькової </w:t>
      </w:r>
      <w:r w:rsidRPr="00C16172">
        <w:rPr>
          <w:rFonts w:ascii="Times New Roman" w:hAnsi="Times New Roman"/>
          <w:smallCaps/>
          <w:sz w:val="32"/>
          <w:szCs w:val="32"/>
        </w:rPr>
        <w:t>волі?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mallCaps/>
          <w:sz w:val="32"/>
          <w:szCs w:val="32"/>
        </w:rPr>
        <w:t xml:space="preserve">- </w:t>
      </w:r>
      <w:r w:rsidRPr="00C16172">
        <w:rPr>
          <w:rFonts w:ascii="Times New Roman" w:hAnsi="Times New Roman"/>
          <w:sz w:val="32"/>
          <w:szCs w:val="32"/>
        </w:rPr>
        <w:t>За  що  він їх  прокляв?</w:t>
      </w:r>
    </w:p>
    <w:p w:rsidR="00935BAA" w:rsidRPr="00C16172" w:rsidRDefault="00935BAA" w:rsidP="00702F91">
      <w:pPr>
        <w:shd w:val="clear" w:color="auto" w:fill="FFFFFF"/>
        <w:tabs>
          <w:tab w:val="left" w:pos="302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Розкажіть,  як сліпенькій сестрі допо</w:t>
      </w:r>
      <w:r w:rsidRPr="00C16172">
        <w:rPr>
          <w:rFonts w:ascii="Times New Roman" w:hAnsi="Times New Roman"/>
          <w:sz w:val="32"/>
          <w:szCs w:val="32"/>
        </w:rPr>
        <w:softHyphen/>
        <w:t>могла ящірка.</w:t>
      </w:r>
    </w:p>
    <w:p w:rsidR="00935BAA" w:rsidRPr="00C16172" w:rsidRDefault="00935BAA" w:rsidP="00702F91">
      <w:pPr>
        <w:shd w:val="clear" w:color="auto" w:fill="FFFFFF"/>
        <w:tabs>
          <w:tab w:val="left" w:pos="302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Чому дівчинка пішла шукати братів, взявши сорок яблук?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935BAA" w:rsidRPr="00C16172" w:rsidRDefault="00935BAA" w:rsidP="00702F91">
      <w:pPr>
        <w:shd w:val="clear" w:color="auto" w:fill="FFFFFF"/>
        <w:tabs>
          <w:tab w:val="left" w:pos="307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Що їй розповіла стара  жінка про братів-кротів?</w:t>
      </w:r>
    </w:p>
    <w:p w:rsidR="00935BAA" w:rsidRPr="00C16172" w:rsidRDefault="00935BAA" w:rsidP="00702F91">
      <w:pPr>
        <w:shd w:val="clear" w:color="auto" w:fill="FFFFFF"/>
        <w:tabs>
          <w:tab w:val="left" w:pos="307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>- Перекажіть  кінцівку казки.</w:t>
      </w:r>
    </w:p>
    <w:p w:rsidR="00935BAA" w:rsidRPr="00C16172" w:rsidRDefault="005506CE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6</w:t>
      </w:r>
      <w:r w:rsidR="00935BAA" w:rsidRPr="00C16172">
        <w:rPr>
          <w:rFonts w:ascii="Times New Roman" w:hAnsi="Times New Roman"/>
          <w:sz w:val="32"/>
          <w:szCs w:val="32"/>
        </w:rPr>
        <w:t>.Вправи на розвиток техніки читання.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Читання « буксиром»</w:t>
      </w:r>
      <w:r w:rsidR="00C64DA2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Вчитель - голосно, діти - пошепки. (Від слів «Відчув він…» до «пили мої діди й прадіди..»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Читання « дощиком» (Від слів « Сліпенька дівчинка побігла додому…» до « по яблуку з батьківського дерева.»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Читання « Блискавка». Перевіримо, хто з учнів прочитає найбільше слів за 20 секунд.</w:t>
      </w:r>
    </w:p>
    <w:p w:rsidR="00935BAA" w:rsidRPr="00C16172" w:rsidRDefault="005506CE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7</w:t>
      </w:r>
      <w:r w:rsidR="00935BAA" w:rsidRPr="00C16172">
        <w:rPr>
          <w:rFonts w:ascii="Times New Roman" w:hAnsi="Times New Roman"/>
          <w:b/>
          <w:sz w:val="32"/>
          <w:szCs w:val="32"/>
        </w:rPr>
        <w:t>.</w:t>
      </w:r>
      <w:r w:rsidR="00935BAA" w:rsidRPr="00C16172">
        <w:rPr>
          <w:rFonts w:ascii="Times New Roman" w:hAnsi="Times New Roman"/>
          <w:sz w:val="32"/>
          <w:szCs w:val="32"/>
        </w:rPr>
        <w:t xml:space="preserve"> « Мікрофон». 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- Яке  значення для людей  має згода і любов.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5BAA" w:rsidRPr="00C16172" w:rsidRDefault="005506CE" w:rsidP="00702F91">
      <w:pPr>
        <w:shd w:val="clear" w:color="auto" w:fill="FFFFFF"/>
        <w:tabs>
          <w:tab w:val="left" w:pos="307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8</w:t>
      </w:r>
      <w:r w:rsidR="00935BAA" w:rsidRPr="00C16172">
        <w:rPr>
          <w:rFonts w:ascii="Times New Roman" w:hAnsi="Times New Roman"/>
          <w:b/>
          <w:sz w:val="32"/>
          <w:szCs w:val="32"/>
        </w:rPr>
        <w:t>.</w:t>
      </w:r>
      <w:r w:rsidR="00935BAA" w:rsidRPr="00C16172">
        <w:rPr>
          <w:rFonts w:ascii="Times New Roman" w:hAnsi="Times New Roman"/>
          <w:sz w:val="32"/>
          <w:szCs w:val="32"/>
        </w:rPr>
        <w:t xml:space="preserve"> Міркування. </w:t>
      </w:r>
    </w:p>
    <w:p w:rsidR="00935BAA" w:rsidRPr="00C16172" w:rsidRDefault="00935BAA" w:rsidP="00702F91">
      <w:pPr>
        <w:shd w:val="clear" w:color="auto" w:fill="FFFFFF"/>
        <w:tabs>
          <w:tab w:val="left" w:pos="307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- Чом саме яблука допомогли братам скинути  чари? 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10.</w:t>
      </w:r>
      <w:r w:rsidRPr="00C16172">
        <w:rPr>
          <w:rFonts w:ascii="Times New Roman" w:hAnsi="Times New Roman"/>
          <w:sz w:val="32"/>
          <w:szCs w:val="32"/>
        </w:rPr>
        <w:t xml:space="preserve"> Визначення головної думки твору. 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ІV. Підсумок уроку.</w:t>
      </w: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Гра «Мікрофон»: « Чого навчив мене прочитаний твір?»</w:t>
      </w:r>
    </w:p>
    <w:p w:rsidR="006C560A" w:rsidRPr="00C16172" w:rsidRDefault="006C560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935BAA" w:rsidRPr="00C16172" w:rsidRDefault="00935BAA" w:rsidP="00702F91">
      <w:pPr>
        <w:shd w:val="clear" w:color="auto" w:fill="FFFFFF"/>
        <w:tabs>
          <w:tab w:val="left" w:leader="hyphen" w:pos="15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Урок 13.</w:t>
      </w:r>
      <w:r w:rsidRPr="00C16172">
        <w:rPr>
          <w:rFonts w:ascii="Times New Roman" w:eastAsia="Times New Roman" w:hAnsi="Times New Roman"/>
          <w:b/>
          <w:bCs/>
          <w:iCs/>
          <w:sz w:val="32"/>
          <w:szCs w:val="32"/>
        </w:rPr>
        <w:t xml:space="preserve"> Оспівування скромності та інших людських чеснот, віра в перемогу добра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32"/>
          <w:szCs w:val="32"/>
        </w:rPr>
      </w:pPr>
      <w:r w:rsidRPr="00C16172">
        <w:rPr>
          <w:rFonts w:ascii="Times New Roman" w:eastAsia="Times New Roman" w:hAnsi="Times New Roman"/>
          <w:b/>
          <w:bCs/>
          <w:iCs/>
          <w:sz w:val="32"/>
          <w:szCs w:val="32"/>
        </w:rPr>
        <w:t>Матеріал до уроку</w:t>
      </w:r>
      <w:r w:rsidRPr="00C16172">
        <w:rPr>
          <w:rFonts w:ascii="Times New Roman" w:eastAsia="Times New Roman" w:hAnsi="Times New Roman"/>
          <w:bCs/>
          <w:iCs/>
          <w:sz w:val="32"/>
          <w:szCs w:val="32"/>
        </w:rPr>
        <w:t>. Божена Немцова «Володар часу».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32"/>
          <w:szCs w:val="32"/>
        </w:rPr>
      </w:pPr>
      <w:r w:rsidRPr="00C16172">
        <w:rPr>
          <w:rFonts w:ascii="Times New Roman" w:eastAsia="Times New Roman" w:hAnsi="Times New Roman"/>
          <w:b/>
          <w:bCs/>
          <w:iCs/>
          <w:sz w:val="32"/>
          <w:szCs w:val="32"/>
        </w:rPr>
        <w:t>Мета:</w:t>
      </w:r>
      <w:r w:rsidRPr="00C16172">
        <w:rPr>
          <w:rFonts w:ascii="Times New Roman" w:eastAsia="Times New Roman" w:hAnsi="Times New Roman"/>
          <w:bCs/>
          <w:iCs/>
          <w:sz w:val="32"/>
          <w:szCs w:val="32"/>
        </w:rPr>
        <w:t xml:space="preserve"> удосконалювати навички правильного і виразного читання, уміння самостійно працювати; розвивати уміння аналізувати, порівнювати вчинки та поведінку персонажів; виховувати бажання перемагати.</w:t>
      </w:r>
    </w:p>
    <w:p w:rsidR="00473D6F" w:rsidRPr="00C16172" w:rsidRDefault="00473D6F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Обладнання</w:t>
      </w:r>
      <w:r w:rsidRPr="00C16172">
        <w:rPr>
          <w:rFonts w:ascii="Times New Roman" w:hAnsi="Times New Roman"/>
          <w:sz w:val="32"/>
          <w:szCs w:val="32"/>
        </w:rPr>
        <w:t>: підручник, ілюстрації до твору.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b/>
          <w:bCs/>
          <w:iCs/>
          <w:sz w:val="32"/>
          <w:szCs w:val="32"/>
        </w:rPr>
        <w:t>Хід уроку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b/>
          <w:bCs/>
          <w:sz w:val="32"/>
          <w:szCs w:val="32"/>
        </w:rPr>
        <w:t>І. Мовно-лексична розминка</w:t>
      </w:r>
      <w:r w:rsidR="00C64DA2" w:rsidRPr="00C16172">
        <w:rPr>
          <w:rFonts w:ascii="Times New Roman" w:eastAsia="Times New Roman" w:hAnsi="Times New Roman"/>
          <w:b/>
          <w:bCs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tabs>
          <w:tab w:val="left" w:pos="562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>1</w:t>
      </w:r>
      <w:r w:rsidRPr="00C16172">
        <w:rPr>
          <w:rFonts w:ascii="Times New Roman" w:hAnsi="Times New Roman"/>
          <w:sz w:val="32"/>
          <w:szCs w:val="32"/>
        </w:rPr>
        <w:t>.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eastAsia="Times New Roman" w:hAnsi="Times New Roman"/>
          <w:sz w:val="32"/>
          <w:szCs w:val="32"/>
        </w:rPr>
        <w:t>Гра «Піймай звук [т]».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Стук-стук-стук, 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стук-стук-стук — 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Лине лісом перегук... 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То ж у будень і на свято 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Трудиться дзьобатий дятел.</w:t>
      </w:r>
    </w:p>
    <w:p w:rsidR="00935BAA" w:rsidRPr="00C16172" w:rsidRDefault="00C64DA2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iCs/>
          <w:sz w:val="32"/>
          <w:szCs w:val="32"/>
        </w:rPr>
        <w:t xml:space="preserve">                                 </w:t>
      </w:r>
      <w:r w:rsidR="00935BAA" w:rsidRPr="00C16172">
        <w:rPr>
          <w:rFonts w:ascii="Times New Roman" w:eastAsia="Times New Roman" w:hAnsi="Times New Roman"/>
          <w:iCs/>
          <w:sz w:val="32"/>
          <w:szCs w:val="32"/>
        </w:rPr>
        <w:t>М. Подолян</w:t>
      </w:r>
    </w:p>
    <w:p w:rsidR="00935BAA" w:rsidRPr="00C16172" w:rsidRDefault="00935BAA" w:rsidP="00702F91">
      <w:pPr>
        <w:widowControl w:val="0"/>
        <w:numPr>
          <w:ilvl w:val="0"/>
          <w:numId w:val="6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Гра «Визнач звук». Учитель промовляє слова, виділяючи один із зву</w:t>
      </w:r>
      <w:r w:rsidRPr="00C16172">
        <w:rPr>
          <w:rFonts w:ascii="Times New Roman" w:eastAsia="Times New Roman" w:hAnsi="Times New Roman"/>
          <w:sz w:val="32"/>
          <w:szCs w:val="32"/>
        </w:rPr>
        <w:softHyphen/>
        <w:t xml:space="preserve">ків. Школярі повинні визначити цей звук: </w:t>
      </w:r>
      <w:r w:rsidRPr="00C16172">
        <w:rPr>
          <w:rFonts w:ascii="Times New Roman" w:eastAsia="Times New Roman" w:hAnsi="Times New Roman"/>
          <w:b/>
          <w:bCs/>
          <w:iCs/>
          <w:sz w:val="32"/>
          <w:szCs w:val="32"/>
        </w:rPr>
        <w:t>п-п-пил, ок-к-кріп, лип-а-а-а, кр-р-рупа, ко-о-ороп, подуш-ш-шка.</w:t>
      </w:r>
    </w:p>
    <w:p w:rsidR="00935BAA" w:rsidRPr="00C16172" w:rsidRDefault="00935BAA" w:rsidP="00702F91">
      <w:pPr>
        <w:widowControl w:val="0"/>
        <w:numPr>
          <w:ilvl w:val="0"/>
          <w:numId w:val="66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eastAsia="Times New Roman" w:hAnsi="Times New Roman"/>
          <w:sz w:val="32"/>
          <w:szCs w:val="32"/>
        </w:rPr>
        <w:t>Гра «Чий метелик довше літатиме?». Кожен учень тримає прив'язаного</w:t>
      </w:r>
      <w:r w:rsidR="00C64DA2" w:rsidRPr="00C16172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і ниточку паперового метелика і за допомогою видихуваного повітря намагається якнайдовше утримати його в повітрі.</w:t>
      </w:r>
    </w:p>
    <w:p w:rsidR="00935BAA" w:rsidRPr="00C16172" w:rsidRDefault="00935BAA" w:rsidP="00702F91">
      <w:pPr>
        <w:shd w:val="clear" w:color="auto" w:fill="FFFFFF"/>
        <w:tabs>
          <w:tab w:val="left" w:pos="562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4.Чистомовки.</w:t>
      </w:r>
    </w:p>
    <w:p w:rsidR="00935BAA" w:rsidRPr="00C16172" w:rsidRDefault="00935BAA" w:rsidP="00702F91">
      <w:pPr>
        <w:shd w:val="clear" w:color="auto" w:fill="FFFFFF"/>
        <w:tabs>
          <w:tab w:val="left" w:pos="451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lastRenderedPageBreak/>
        <w:tab/>
      </w:r>
      <w:r w:rsidRPr="00C16172">
        <w:rPr>
          <w:rFonts w:ascii="Times New Roman" w:eastAsia="Times New Roman" w:hAnsi="Times New Roman"/>
          <w:bCs/>
          <w:sz w:val="32"/>
          <w:szCs w:val="32"/>
        </w:rPr>
        <w:t>Артикуляційна вправа.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Складання чистомовки з наступним доповненням.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32"/>
          <w:szCs w:val="32"/>
        </w:rPr>
      </w:pPr>
      <w:r w:rsidRPr="00C16172">
        <w:rPr>
          <w:rFonts w:ascii="Times New Roman" w:eastAsia="Times New Roman" w:hAnsi="Times New Roman"/>
          <w:iCs/>
          <w:sz w:val="32"/>
          <w:szCs w:val="32"/>
        </w:rPr>
        <w:t>Учитель промовляє:                                Учні доповнюють:</w:t>
      </w:r>
    </w:p>
    <w:p w:rsidR="00935BAA" w:rsidRPr="00C16172" w:rsidRDefault="004D30A3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501568" behindDoc="0" locked="0" layoutInCell="0" allowOverlap="1" wp14:anchorId="086B6930" wp14:editId="1BAF027F">
                <wp:simplePos x="0" y="0"/>
                <wp:positionH relativeFrom="margin">
                  <wp:posOffset>7520305</wp:posOffset>
                </wp:positionH>
                <wp:positionV relativeFrom="paragraph">
                  <wp:posOffset>314325</wp:posOffset>
                </wp:positionV>
                <wp:extent cx="0" cy="814070"/>
                <wp:effectExtent l="5080" t="9525" r="13970" b="5080"/>
                <wp:wrapNone/>
                <wp:docPr id="711" name="Line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407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7" o:spid="_x0000_s1026" style="position:absolute;z-index:251501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92.15pt,24.75pt" to="592.15pt,8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" o:allowincell="f" strokeweight=".5pt">
                <w10:wrap anchorx="margin"/>
              </v:line>
            </w:pict>
          </mc:Fallback>
        </mc:AlternateContent>
      </w:r>
      <w:r w:rsidR="00935BAA" w:rsidRPr="00C16172">
        <w:rPr>
          <w:rFonts w:ascii="Times New Roman" w:eastAsia="Times New Roman" w:hAnsi="Times New Roman"/>
          <w:sz w:val="32"/>
          <w:szCs w:val="32"/>
        </w:rPr>
        <w:t>На-на-на, на-на-на.                               Бачив я слона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 Ні-ні-ні, ні-ні-ні.                                  Посміхнувся він мені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 Ну-ну-ну, ну-ну-ну.                             Дуже вдячний я слону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Ня-ня-ня, ня-ня-ня.                             У зоопарк іду щодня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ІІ.Оголошення теми і мети уроку</w:t>
      </w:r>
      <w:r w:rsidR="00C64DA2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widowControl w:val="0"/>
        <w:numPr>
          <w:ilvl w:val="0"/>
          <w:numId w:val="6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Відгадування загадки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Непомітно він іде,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Нас до старості веде. (Час)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Чи помічає людина плин часу?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-Чи під силу нам зупинити час?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-Хто може зупинити час?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Сьогод</w:t>
      </w:r>
      <w:r w:rsidR="00E6023C" w:rsidRPr="00C16172">
        <w:rPr>
          <w:rFonts w:ascii="Times New Roman" w:hAnsi="Times New Roman"/>
          <w:sz w:val="32"/>
          <w:szCs w:val="32"/>
        </w:rPr>
        <w:t>н</w:t>
      </w:r>
      <w:r w:rsidRPr="00C16172">
        <w:rPr>
          <w:rFonts w:ascii="Times New Roman" w:hAnsi="Times New Roman"/>
          <w:sz w:val="32"/>
          <w:szCs w:val="32"/>
        </w:rPr>
        <w:t>і ми прочитаємо казку чеської письменниці Божени Немцової. Народилася письменниця у1920 році у місті Відні-столичному місті Австрії, до якої тривалий час входила і Чехія. Справжнє ім`я письменниці було Барбара. За часів, коли жила Барбара, жінкам був закритий шлях до освіти. Тому письменниця закінчила тільки початкову школу. Але змалку любила читати і ніколи не розлучалась з книгою.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ІІІ. Робота над казкою Божени Немцової «Володар часу»</w:t>
      </w:r>
      <w:r w:rsidR="00C64DA2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Прочитайте плутанину і дізнаєтесь назву казки.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 д л а р о</w:t>
      </w:r>
      <w:r w:rsidR="005875D7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о часу.(Володар часу)</w:t>
      </w:r>
    </w:p>
    <w:p w:rsidR="00935BAA" w:rsidRPr="00C16172" w:rsidRDefault="00935BAA" w:rsidP="00702F91">
      <w:pPr>
        <w:widowControl w:val="0"/>
        <w:numPr>
          <w:ilvl w:val="0"/>
          <w:numId w:val="6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Читання твору учителем Бесіда за змістом.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Про що розповідається у казці?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Яка біда сталася з молодшим братом?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Хто допоміг йому вирішити його проблеми?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2</w:t>
      </w:r>
      <w:r w:rsidRPr="00C16172">
        <w:rPr>
          <w:rFonts w:ascii="Times New Roman" w:hAnsi="Times New Roman"/>
          <w:sz w:val="32"/>
          <w:szCs w:val="32"/>
        </w:rPr>
        <w:t>.Читання твору учнями «ланцюжком».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3</w:t>
      </w:r>
      <w:r w:rsidRPr="00C16172">
        <w:rPr>
          <w:rFonts w:ascii="Times New Roman" w:hAnsi="Times New Roman"/>
          <w:sz w:val="32"/>
          <w:szCs w:val="32"/>
        </w:rPr>
        <w:t>.Аналіз змісту з елементами вибіркового читання.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Чому молодшому не допоміг старший брат?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Що допомогло розбагатіти молодшому братові?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Зачитайте, зустріч старшого брата з володарем часу.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За що було покарано старшого брата?</w:t>
      </w:r>
    </w:p>
    <w:p w:rsidR="00935BAA" w:rsidRPr="00C16172" w:rsidRDefault="00C10DC5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Фізкультхвилинка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На уроці всі стомились,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Адже добре потрудились.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Тож давайте для розрядки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Зробим кілька вправ зарядки.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Раз! — підняли руки вгору.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Два! — нагнулися додолу.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lastRenderedPageBreak/>
        <w:t>Три! — повернулись вправо, вліво.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На «чотири» — всі присіли.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Похитали головою,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Ще й притупнули ногою.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Пальчиками повертіли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І за парти тихо сіли.</w:t>
      </w:r>
    </w:p>
    <w:p w:rsidR="00935BAA" w:rsidRPr="00C16172" w:rsidRDefault="00C64DA2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4</w:t>
      </w:r>
      <w:r w:rsidR="00935BAA" w:rsidRPr="00C16172">
        <w:rPr>
          <w:rFonts w:ascii="Times New Roman" w:hAnsi="Times New Roman"/>
          <w:sz w:val="32"/>
          <w:szCs w:val="32"/>
        </w:rPr>
        <w:t>.Словникова робота. Робота над фразеологізмами.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Не вилазив з нестатків.                    </w:t>
      </w:r>
      <w:r w:rsidR="006C560A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 xml:space="preserve"> Був знесилений голодом.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Нічим душу закропити.                   </w:t>
      </w:r>
      <w:r w:rsidR="006C560A" w:rsidRPr="00C16172">
        <w:rPr>
          <w:rFonts w:ascii="Times New Roman" w:hAnsi="Times New Roman"/>
          <w:sz w:val="32"/>
          <w:szCs w:val="32"/>
        </w:rPr>
        <w:t xml:space="preserve">  </w:t>
      </w:r>
      <w:r w:rsidRPr="00C16172">
        <w:rPr>
          <w:rFonts w:ascii="Times New Roman" w:hAnsi="Times New Roman"/>
          <w:sz w:val="32"/>
          <w:szCs w:val="32"/>
        </w:rPr>
        <w:t>Нічого немав.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Ледве на ногах тримався.                  Не було що їсти.</w:t>
      </w:r>
    </w:p>
    <w:p w:rsidR="00935BAA" w:rsidRPr="00C16172" w:rsidRDefault="00C64DA2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5</w:t>
      </w:r>
      <w:r w:rsidR="00935BAA" w:rsidRPr="00C16172">
        <w:rPr>
          <w:rFonts w:ascii="Times New Roman" w:hAnsi="Times New Roman"/>
          <w:sz w:val="32"/>
          <w:szCs w:val="32"/>
        </w:rPr>
        <w:t xml:space="preserve"> . Вправи на розвиток навичок читання.</w:t>
      </w:r>
    </w:p>
    <w:p w:rsidR="00935BAA" w:rsidRPr="00C16172" w:rsidRDefault="00935BAA" w:rsidP="00702F91">
      <w:pPr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Читання буксиром. Вчитель голосно, діти пошепки (від слів «І тут йому Раптом пригадалося…» до « …погрітися біля вогню.»</w:t>
      </w:r>
    </w:p>
    <w:p w:rsidR="00935BAA" w:rsidRPr="00C16172" w:rsidRDefault="00935BAA" w:rsidP="00702F91">
      <w:pPr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Читання «дощиком»(дощик накрапає, дощик припускає, злива) (Від слів  « Прийшов він додому…до  позичити мірку».)</w:t>
      </w:r>
    </w:p>
    <w:p w:rsidR="00935BAA" w:rsidRPr="00C16172" w:rsidRDefault="00935BAA" w:rsidP="00702F91">
      <w:pPr>
        <w:widowControl w:val="0"/>
        <w:numPr>
          <w:ilvl w:val="0"/>
          <w:numId w:val="6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Читання «День-ніч»</w:t>
      </w:r>
    </w:p>
    <w:p w:rsidR="00935BAA" w:rsidRPr="00C16172" w:rsidRDefault="00C64DA2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b/>
          <w:sz w:val="32"/>
          <w:szCs w:val="32"/>
          <w:lang w:val="uk-UA"/>
        </w:rPr>
        <w:t>6</w:t>
      </w:r>
      <w:r w:rsidR="00935BAA" w:rsidRPr="00C16172">
        <w:rPr>
          <w:sz w:val="32"/>
          <w:szCs w:val="32"/>
          <w:lang w:val="uk-UA"/>
        </w:rPr>
        <w:t>.Пофантазуйте.  Придумайте свою кінцівку казки.</w:t>
      </w:r>
    </w:p>
    <w:p w:rsidR="00935BAA" w:rsidRPr="00C16172" w:rsidRDefault="00C64DA2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b/>
          <w:sz w:val="32"/>
          <w:szCs w:val="32"/>
          <w:lang w:val="uk-UA"/>
        </w:rPr>
        <w:t>7</w:t>
      </w:r>
      <w:r w:rsidR="00935BAA" w:rsidRPr="00C16172">
        <w:rPr>
          <w:sz w:val="32"/>
          <w:szCs w:val="32"/>
          <w:lang w:val="uk-UA"/>
        </w:rPr>
        <w:t>.Визначення головної думки казки.</w:t>
      </w:r>
    </w:p>
    <w:p w:rsidR="00935BAA" w:rsidRPr="00C16172" w:rsidRDefault="00935BAA" w:rsidP="00702F91">
      <w:pPr>
        <w:pStyle w:val="11"/>
        <w:ind w:firstLine="567"/>
        <w:jc w:val="both"/>
        <w:rPr>
          <w:b/>
          <w:sz w:val="32"/>
          <w:szCs w:val="32"/>
          <w:lang w:val="uk-UA"/>
        </w:rPr>
      </w:pPr>
      <w:r w:rsidRPr="00C16172">
        <w:rPr>
          <w:b/>
          <w:sz w:val="32"/>
          <w:szCs w:val="32"/>
          <w:lang w:val="uk-UA"/>
        </w:rPr>
        <w:t>ІV.Підсумок уроку.</w:t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sz w:val="32"/>
          <w:szCs w:val="32"/>
          <w:lang w:val="uk-UA"/>
        </w:rPr>
        <w:t>Чого навчає ця казка?</w:t>
      </w:r>
    </w:p>
    <w:p w:rsidR="00935BAA" w:rsidRPr="00C16172" w:rsidRDefault="00935BAA" w:rsidP="00702F91">
      <w:pPr>
        <w:shd w:val="clear" w:color="auto" w:fill="FFFFFF"/>
        <w:tabs>
          <w:tab w:val="left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Гра «Мікрофон» Що сподобалось мені у даному творі</w:t>
      </w:r>
      <w:r w:rsidR="0021552C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tabs>
          <w:tab w:val="left" w:pos="157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935BAA" w:rsidRPr="00C16172" w:rsidRDefault="00935BAA" w:rsidP="00702F91">
      <w:pPr>
        <w:shd w:val="clear" w:color="auto" w:fill="FFFFFF"/>
        <w:tabs>
          <w:tab w:val="left" w:pos="157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iCs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Урок 14.</w:t>
      </w:r>
      <w:r w:rsidRPr="00C16172">
        <w:rPr>
          <w:rFonts w:ascii="Times New Roman" w:eastAsia="Times New Roman" w:hAnsi="Times New Roman"/>
          <w:b/>
          <w:iCs/>
          <w:sz w:val="32"/>
          <w:szCs w:val="32"/>
        </w:rPr>
        <w:t>Оспівування щирої дружби, сміливої вдачі, взаємодопомоги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b/>
          <w:iCs/>
          <w:sz w:val="32"/>
          <w:szCs w:val="32"/>
        </w:rPr>
        <w:t>Матеріал до уроку.</w:t>
      </w:r>
      <w:r w:rsidRPr="00C16172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Енід Мері Блайтон «Знамените каченя Тім»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b/>
          <w:iCs/>
          <w:sz w:val="32"/>
          <w:szCs w:val="32"/>
        </w:rPr>
        <w:t>Мета:</w:t>
      </w:r>
      <w:r w:rsidRPr="00C16172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удосконалювати навички діалогічного мовлення; вчити дітей давати характеристику дійовим особам, визначати головну думку твору; роз</w:t>
      </w:r>
      <w:r w:rsidRPr="00C16172">
        <w:rPr>
          <w:rFonts w:ascii="Times New Roman" w:eastAsia="Times New Roman" w:hAnsi="Times New Roman"/>
          <w:sz w:val="32"/>
          <w:szCs w:val="32"/>
        </w:rPr>
        <w:softHyphen/>
        <w:t>вивати уяву, увагу, допитливість; виховувати повагу до батьків.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b/>
          <w:iCs/>
          <w:sz w:val="32"/>
          <w:szCs w:val="32"/>
        </w:rPr>
        <w:t>Обладнання:</w:t>
      </w:r>
      <w:r w:rsidRPr="00C16172">
        <w:rPr>
          <w:rFonts w:ascii="Times New Roman" w:eastAsia="Times New Roman" w:hAnsi="Times New Roman"/>
          <w:iCs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картки-блискавки, таблиця із записом скоромовки, малюнки із зо</w:t>
      </w:r>
      <w:r w:rsidRPr="00C16172">
        <w:rPr>
          <w:rFonts w:ascii="Times New Roman" w:eastAsia="Times New Roman" w:hAnsi="Times New Roman"/>
          <w:sz w:val="32"/>
          <w:szCs w:val="32"/>
        </w:rPr>
        <w:softHyphen/>
        <w:t>браженням каченяти , жаби.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eastAsia="Times New Roman" w:hAnsi="Times New Roman"/>
          <w:b/>
          <w:iCs/>
          <w:sz w:val="32"/>
          <w:szCs w:val="32"/>
        </w:rPr>
        <w:t>Хід уроку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І. Мовно-лексична розминка</w:t>
      </w:r>
      <w:r w:rsidR="0021552C" w:rsidRPr="00C16172">
        <w:rPr>
          <w:rFonts w:ascii="Times New Roman" w:eastAsia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widowControl w:val="0"/>
        <w:numPr>
          <w:ilvl w:val="0"/>
          <w:numId w:val="73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Гра «Упіймай звук </w:t>
      </w:r>
      <w:r w:rsidRPr="00C16172">
        <w:rPr>
          <w:rFonts w:ascii="Times New Roman" w:eastAsia="Times New Roman" w:hAnsi="Times New Roman"/>
          <w:iCs/>
          <w:sz w:val="32"/>
          <w:szCs w:val="32"/>
        </w:rPr>
        <w:t>[к]».</w:t>
      </w:r>
    </w:p>
    <w:p w:rsidR="00935BAA" w:rsidRPr="00C16172" w:rsidRDefault="00935BAA" w:rsidP="00702F91">
      <w:pPr>
        <w:pStyle w:val="1"/>
        <w:shd w:val="clear" w:color="auto" w:fill="FFFFFF"/>
        <w:tabs>
          <w:tab w:val="left" w:pos="528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Кінь катає дітлахів,</w:t>
      </w:r>
    </w:p>
    <w:p w:rsidR="00935BAA" w:rsidRPr="00C16172" w:rsidRDefault="00935BAA" w:rsidP="00702F91">
      <w:pPr>
        <w:pStyle w:val="1"/>
        <w:shd w:val="clear" w:color="auto" w:fill="FFFFFF"/>
        <w:tabs>
          <w:tab w:val="left" w:pos="528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Кіт Мурко ковбску з`їв,</w:t>
      </w:r>
    </w:p>
    <w:p w:rsidR="00935BAA" w:rsidRPr="00C16172" w:rsidRDefault="00935BAA" w:rsidP="00702F91">
      <w:pPr>
        <w:pStyle w:val="1"/>
        <w:shd w:val="clear" w:color="auto" w:fill="FFFFFF"/>
        <w:tabs>
          <w:tab w:val="left" w:pos="528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Квокче квочка : «Ко-ко-ко!</w:t>
      </w:r>
    </w:p>
    <w:p w:rsidR="00935BAA" w:rsidRPr="00C16172" w:rsidRDefault="00935BAA" w:rsidP="00702F91">
      <w:pPr>
        <w:pStyle w:val="1"/>
        <w:shd w:val="clear" w:color="auto" w:fill="FFFFFF"/>
        <w:tabs>
          <w:tab w:val="left" w:pos="528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Кинь ці витівки Мурко!»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iCs/>
          <w:sz w:val="32"/>
          <w:szCs w:val="32"/>
        </w:rPr>
        <w:t>О. Колінчук.</w:t>
      </w:r>
    </w:p>
    <w:p w:rsidR="00935BAA" w:rsidRPr="00C16172" w:rsidRDefault="00935BAA" w:rsidP="00702F91">
      <w:pPr>
        <w:shd w:val="clear" w:color="auto" w:fill="FFFFFF"/>
        <w:tabs>
          <w:tab w:val="left" w:pos="528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iCs/>
          <w:sz w:val="32"/>
          <w:szCs w:val="32"/>
        </w:rPr>
        <w:t>2</w:t>
      </w:r>
      <w:r w:rsidRPr="00C16172">
        <w:rPr>
          <w:rFonts w:ascii="Times New Roman" w:hAnsi="Times New Roman"/>
          <w:iCs/>
          <w:sz w:val="32"/>
          <w:szCs w:val="32"/>
        </w:rPr>
        <w:t>.</w:t>
      </w:r>
      <w:r w:rsidRPr="00C16172">
        <w:rPr>
          <w:rFonts w:ascii="Times New Roman" w:hAnsi="Times New Roman"/>
          <w:iCs/>
          <w:sz w:val="32"/>
          <w:szCs w:val="32"/>
        </w:rPr>
        <w:tab/>
      </w:r>
      <w:r w:rsidRPr="00C16172">
        <w:rPr>
          <w:rFonts w:ascii="Times New Roman" w:eastAsia="Times New Roman" w:hAnsi="Times New Roman"/>
          <w:sz w:val="32"/>
          <w:szCs w:val="32"/>
        </w:rPr>
        <w:t>Гра «Яке слово «зайве»?</w:t>
      </w:r>
    </w:p>
    <w:p w:rsidR="00935BAA" w:rsidRPr="00C16172" w:rsidRDefault="00935BAA" w:rsidP="00702F91">
      <w:pPr>
        <w:shd w:val="clear" w:color="auto" w:fill="FFFFFF"/>
        <w:tabs>
          <w:tab w:val="left" w:pos="3514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iCs/>
          <w:sz w:val="32"/>
          <w:szCs w:val="32"/>
        </w:rPr>
        <w:t>Качка, качан, качур, каченя;</w:t>
      </w:r>
      <w:r w:rsidRPr="00C16172">
        <w:rPr>
          <w:rFonts w:ascii="Times New Roman" w:eastAsia="Times New Roman" w:hAnsi="Times New Roman"/>
          <w:iCs/>
          <w:sz w:val="32"/>
          <w:szCs w:val="32"/>
        </w:rPr>
        <w:tab/>
        <w:t>тонкий, товстий, худий, посуд.</w:t>
      </w:r>
    </w:p>
    <w:p w:rsidR="00935BAA" w:rsidRPr="00C16172" w:rsidRDefault="00935BAA" w:rsidP="00702F91">
      <w:pPr>
        <w:shd w:val="clear" w:color="auto" w:fill="FFFFFF"/>
        <w:tabs>
          <w:tab w:val="left" w:pos="528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iCs/>
          <w:sz w:val="32"/>
          <w:szCs w:val="32"/>
        </w:rPr>
        <w:t>3.</w:t>
      </w:r>
      <w:r w:rsidRPr="00C16172">
        <w:rPr>
          <w:rFonts w:ascii="Times New Roman" w:hAnsi="Times New Roman"/>
          <w:iCs/>
          <w:sz w:val="32"/>
          <w:szCs w:val="32"/>
        </w:rPr>
        <w:tab/>
      </w:r>
      <w:r w:rsidRPr="00C16172">
        <w:rPr>
          <w:rFonts w:ascii="Times New Roman" w:eastAsia="Times New Roman" w:hAnsi="Times New Roman"/>
          <w:sz w:val="32"/>
          <w:szCs w:val="32"/>
        </w:rPr>
        <w:t>Гра «Хто більше?»</w:t>
      </w:r>
    </w:p>
    <w:p w:rsidR="00935BAA" w:rsidRPr="00C16172" w:rsidRDefault="00935BAA" w:rsidP="00702F91">
      <w:pPr>
        <w:shd w:val="clear" w:color="auto" w:fill="FFFFFF"/>
        <w:tabs>
          <w:tab w:val="left" w:pos="60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lastRenderedPageBreak/>
        <w:t>—</w:t>
      </w:r>
      <w:r w:rsidRPr="00C16172">
        <w:rPr>
          <w:rFonts w:ascii="Times New Roman" w:eastAsia="Times New Roman" w:hAnsi="Times New Roman"/>
          <w:sz w:val="32"/>
          <w:szCs w:val="32"/>
        </w:rPr>
        <w:tab/>
        <w:t xml:space="preserve">У назвах яких тварин є буква «к»? </w:t>
      </w:r>
      <w:r w:rsidRPr="00C16172">
        <w:rPr>
          <w:rFonts w:ascii="Times New Roman" w:eastAsia="Times New Roman" w:hAnsi="Times New Roman"/>
          <w:iCs/>
          <w:sz w:val="32"/>
          <w:szCs w:val="32"/>
        </w:rPr>
        <w:t>(кінь, кіт,крокодил, козеня…)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iCs/>
          <w:sz w:val="32"/>
          <w:szCs w:val="32"/>
        </w:rPr>
        <w:t>4</w:t>
      </w:r>
      <w:r w:rsidRPr="00C16172">
        <w:rPr>
          <w:rFonts w:ascii="Times New Roman" w:hAnsi="Times New Roman"/>
          <w:iCs/>
          <w:sz w:val="32"/>
          <w:szCs w:val="32"/>
        </w:rPr>
        <w:t>.</w:t>
      </w:r>
      <w:r w:rsidRPr="00C16172">
        <w:rPr>
          <w:rFonts w:ascii="Times New Roman" w:eastAsia="Times New Roman" w:hAnsi="Times New Roman"/>
          <w:sz w:val="32"/>
          <w:szCs w:val="32"/>
        </w:rPr>
        <w:t>Чистомовки.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                 Ик-ик-ик — побудив всіх зранку півник,</w:t>
      </w:r>
    </w:p>
    <w:p w:rsidR="00935BAA" w:rsidRPr="00C16172" w:rsidRDefault="0021552C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                 </w:t>
      </w:r>
      <w:r w:rsidR="00935BAA" w:rsidRPr="00C16172">
        <w:rPr>
          <w:rFonts w:ascii="Times New Roman" w:eastAsia="Times New Roman" w:hAnsi="Times New Roman"/>
          <w:sz w:val="32"/>
          <w:szCs w:val="32"/>
        </w:rPr>
        <w:t>ак-ак-ак — йде до кузні молодий козак,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                 ик-ик-ик — за ним скаче вірний коник,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                  ку-ку-ку — загубив десь кінь підківку,</w:t>
      </w:r>
    </w:p>
    <w:p w:rsidR="00935BAA" w:rsidRPr="00C16172" w:rsidRDefault="0021552C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                 </w:t>
      </w:r>
      <w:r w:rsidR="00935BAA" w:rsidRPr="00C16172">
        <w:rPr>
          <w:rFonts w:ascii="Times New Roman" w:eastAsia="Times New Roman" w:hAnsi="Times New Roman"/>
          <w:sz w:val="32"/>
          <w:szCs w:val="32"/>
        </w:rPr>
        <w:t>ку-ку-ку — наш коваль зробить новеньку.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                 Ки-ки-ки — ми смішні малюки,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               </w:t>
      </w:r>
      <w:r w:rsidR="0021552C" w:rsidRPr="00C16172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 xml:space="preserve"> ко-ко-ко — вип'ємо молоко,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                 ок-ок-ок — а маленький жучок,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                 ко-ко-ко — теж пив би молоко.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II. </w:t>
      </w:r>
      <w:r w:rsidRPr="00C16172">
        <w:rPr>
          <w:rFonts w:ascii="Times New Roman" w:eastAsia="Times New Roman" w:hAnsi="Times New Roman"/>
          <w:b/>
          <w:sz w:val="32"/>
          <w:szCs w:val="32"/>
        </w:rPr>
        <w:t>Розвиток навичок читання</w:t>
      </w:r>
      <w:r w:rsidR="0021552C" w:rsidRPr="00C16172">
        <w:rPr>
          <w:rFonts w:ascii="Times New Roman" w:eastAsia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widowControl w:val="0"/>
        <w:numPr>
          <w:ilvl w:val="0"/>
          <w:numId w:val="7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Читання з таблиці скоромовки Г. Бойка у різному темпі.</w:t>
      </w:r>
    </w:p>
    <w:p w:rsidR="00935BAA" w:rsidRPr="00C16172" w:rsidRDefault="00935BAA" w:rsidP="00702F91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Качка кряче</w:t>
      </w:r>
      <w:r w:rsidR="00E6023C" w:rsidRPr="00C16172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-</w:t>
      </w:r>
    </w:p>
    <w:p w:rsidR="00935BAA" w:rsidRPr="00C16172" w:rsidRDefault="00935BAA" w:rsidP="00702F91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Каченят не баче.</w:t>
      </w:r>
    </w:p>
    <w:p w:rsidR="00935BAA" w:rsidRPr="00C16172" w:rsidRDefault="00935BAA" w:rsidP="00702F91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Кличе качечка курчат:</w:t>
      </w:r>
    </w:p>
    <w:p w:rsidR="00935BAA" w:rsidRPr="00C16172" w:rsidRDefault="00935BAA" w:rsidP="00702F91">
      <w:pPr>
        <w:widowControl w:val="0"/>
        <w:numPr>
          <w:ilvl w:val="0"/>
          <w:numId w:val="7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 не бачили качат?</w:t>
      </w:r>
    </w:p>
    <w:p w:rsidR="00935BAA" w:rsidRPr="00C16172" w:rsidRDefault="006C560A" w:rsidP="00702F91">
      <w:pPr>
        <w:shd w:val="clear" w:color="auto" w:fill="FFFFFF"/>
        <w:tabs>
          <w:tab w:val="left" w:pos="60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-</w:t>
      </w:r>
      <w:r w:rsidR="00935BAA" w:rsidRPr="00C16172">
        <w:rPr>
          <w:rFonts w:ascii="Times New Roman" w:eastAsia="Times New Roman" w:hAnsi="Times New Roman"/>
          <w:sz w:val="32"/>
          <w:szCs w:val="32"/>
        </w:rPr>
        <w:tab/>
        <w:t>Про кого йдеться у скоромовці? Тепер прочитайте тільки слова, у яких</w:t>
      </w:r>
      <w:r w:rsidR="00E6023C" w:rsidRPr="00C16172">
        <w:rPr>
          <w:rFonts w:ascii="Times New Roman" w:eastAsia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eastAsia="Times New Roman" w:hAnsi="Times New Roman"/>
          <w:sz w:val="32"/>
          <w:szCs w:val="32"/>
        </w:rPr>
        <w:t>є буква «к».</w:t>
      </w:r>
    </w:p>
    <w:p w:rsidR="00935BAA" w:rsidRPr="00C16172" w:rsidRDefault="00935BAA" w:rsidP="00702F91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2</w:t>
      </w:r>
      <w:r w:rsidRPr="00C16172">
        <w:rPr>
          <w:rFonts w:ascii="Times New Roman" w:hAnsi="Times New Roman"/>
          <w:sz w:val="32"/>
          <w:szCs w:val="32"/>
        </w:rPr>
        <w:t>.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eastAsia="Times New Roman" w:hAnsi="Times New Roman"/>
          <w:sz w:val="32"/>
          <w:szCs w:val="32"/>
        </w:rPr>
        <w:t>Гра «Пильне око». Читання слів із карток-блискавок:  кряче, каченя, пригоди, різнокольорові, страховище,тунель, ставок.</w:t>
      </w:r>
    </w:p>
    <w:p w:rsidR="00935BAA" w:rsidRPr="00C16172" w:rsidRDefault="00935BAA" w:rsidP="00702F91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ІІІ. Повідомлення теми і мети уроку</w:t>
      </w:r>
      <w:r w:rsidR="0021552C" w:rsidRPr="00C16172">
        <w:rPr>
          <w:rFonts w:ascii="Times New Roman" w:eastAsia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af"/>
        <w:numPr>
          <w:ilvl w:val="0"/>
          <w:numId w:val="7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Сьогодні на уроці ми познайомимося із твором англійської письменниці</w:t>
      </w:r>
    </w:p>
    <w:p w:rsidR="00935BAA" w:rsidRPr="00C16172" w:rsidRDefault="00935BAA" w:rsidP="00702F91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 Енід Блайтон «Знамените каченя Тім».</w:t>
      </w:r>
    </w:p>
    <w:p w:rsidR="00935BAA" w:rsidRPr="00C16172" w:rsidRDefault="00935BAA" w:rsidP="00702F91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 Енід Блайтон народилася у Лондоні. Трудову діяльність розпочала вчителькою в школі для дівчаток , а потім працювала гувернанткою.</w:t>
      </w:r>
    </w:p>
    <w:p w:rsidR="00935BAA" w:rsidRPr="00C16172" w:rsidRDefault="00935BAA" w:rsidP="00702F91">
      <w:pPr>
        <w:shd w:val="clear" w:color="auto" w:fill="FFFFFF"/>
        <w:tabs>
          <w:tab w:val="left" w:pos="55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У двадцять років Е. Блайтон  надрукувала свою першу книжку віршів, і з того часу присвятила своє життя літературі. Вона написала майже 600 книг.</w:t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sz w:val="32"/>
          <w:szCs w:val="32"/>
          <w:lang w:val="uk-UA"/>
        </w:rPr>
        <w:t xml:space="preserve">   Діти розкуповували її книги, вели</w:t>
      </w:r>
      <w:r w:rsidRPr="00C16172">
        <w:rPr>
          <w:sz w:val="32"/>
          <w:szCs w:val="32"/>
          <w:lang w:val="uk-UA"/>
        </w:rPr>
        <w:softHyphen/>
        <w:t>чезні тиражі розходилися блискавично... Їм подобалися пригоди героїв казок Блайтон. Бо хіба кожен може впіймати хитру лисицю? А покатати на собі жабку або прогнати страшне чудовисько? А каченя Тім все це може зробити... Тож швидше знайомтеся з його пригодами.</w:t>
      </w:r>
    </w:p>
    <w:p w:rsidR="00935BAA" w:rsidRPr="00C16172" w:rsidRDefault="00935BAA" w:rsidP="00702F91">
      <w:pPr>
        <w:pStyle w:val="11"/>
        <w:ind w:firstLine="567"/>
        <w:jc w:val="both"/>
        <w:rPr>
          <w:b/>
          <w:sz w:val="32"/>
          <w:szCs w:val="32"/>
          <w:lang w:val="uk-UA"/>
        </w:rPr>
      </w:pPr>
      <w:r w:rsidRPr="00C16172">
        <w:rPr>
          <w:b/>
          <w:sz w:val="32"/>
          <w:szCs w:val="32"/>
          <w:lang w:val="uk-UA"/>
        </w:rPr>
        <w:t>ІV.  Опрацювання казки «Знамените каченя Тім»</w:t>
      </w:r>
      <w:r w:rsidR="0021552C" w:rsidRPr="00C16172">
        <w:rPr>
          <w:b/>
          <w:sz w:val="32"/>
          <w:szCs w:val="32"/>
          <w:lang w:val="uk-UA"/>
        </w:rPr>
        <w:t>.</w:t>
      </w:r>
    </w:p>
    <w:p w:rsidR="00935BAA" w:rsidRPr="00C16172" w:rsidRDefault="00935BAA" w:rsidP="00702F91">
      <w:pPr>
        <w:pStyle w:val="11"/>
        <w:numPr>
          <w:ilvl w:val="0"/>
          <w:numId w:val="70"/>
        </w:numPr>
        <w:ind w:left="0" w:firstLine="567"/>
        <w:jc w:val="both"/>
        <w:rPr>
          <w:sz w:val="32"/>
          <w:szCs w:val="32"/>
          <w:lang w:val="uk-UA"/>
        </w:rPr>
      </w:pPr>
      <w:r w:rsidRPr="00C16172">
        <w:rPr>
          <w:sz w:val="32"/>
          <w:szCs w:val="32"/>
          <w:lang w:val="uk-UA"/>
        </w:rPr>
        <w:t>Первинне сприймання казки.</w:t>
      </w:r>
    </w:p>
    <w:p w:rsidR="00935BAA" w:rsidRPr="00C16172" w:rsidRDefault="00935BAA" w:rsidP="00702F91">
      <w:pPr>
        <w:pStyle w:val="11"/>
        <w:numPr>
          <w:ilvl w:val="0"/>
          <w:numId w:val="70"/>
        </w:numPr>
        <w:ind w:left="0" w:firstLine="567"/>
        <w:jc w:val="both"/>
        <w:rPr>
          <w:sz w:val="32"/>
          <w:szCs w:val="32"/>
          <w:lang w:val="uk-UA"/>
        </w:rPr>
      </w:pPr>
      <w:r w:rsidRPr="00C16172">
        <w:rPr>
          <w:sz w:val="32"/>
          <w:szCs w:val="32"/>
          <w:lang w:val="uk-UA"/>
        </w:rPr>
        <w:t>Бесіда.</w:t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sz w:val="32"/>
          <w:szCs w:val="32"/>
          <w:lang w:val="uk-UA"/>
        </w:rPr>
        <w:t>- Чи сподобалась вам казка?</w:t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sz w:val="32"/>
          <w:szCs w:val="32"/>
          <w:lang w:val="uk-UA"/>
        </w:rPr>
        <w:t xml:space="preserve">- Хто головний герой казки? </w:t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sz w:val="32"/>
          <w:szCs w:val="32"/>
          <w:lang w:val="uk-UA"/>
        </w:rPr>
        <w:lastRenderedPageBreak/>
        <w:t xml:space="preserve">-  Який настрій створює у вас ця казка?  </w:t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b/>
          <w:sz w:val="32"/>
          <w:szCs w:val="32"/>
          <w:lang w:val="uk-UA"/>
        </w:rPr>
        <w:t>3.</w:t>
      </w:r>
      <w:r w:rsidRPr="00C16172">
        <w:rPr>
          <w:sz w:val="32"/>
          <w:szCs w:val="32"/>
          <w:lang w:val="uk-UA"/>
        </w:rPr>
        <w:t xml:space="preserve"> Читання ланцюжком казки.</w:t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b/>
          <w:sz w:val="32"/>
          <w:szCs w:val="32"/>
          <w:lang w:val="uk-UA"/>
        </w:rPr>
        <w:t>4.</w:t>
      </w:r>
      <w:r w:rsidRPr="00C16172">
        <w:rPr>
          <w:sz w:val="32"/>
          <w:szCs w:val="32"/>
          <w:lang w:val="uk-UA"/>
        </w:rPr>
        <w:t xml:space="preserve"> Словникова робота.</w:t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sz w:val="32"/>
          <w:szCs w:val="32"/>
          <w:lang w:val="uk-UA"/>
        </w:rPr>
        <w:t>Страховище, пирхнула, поплентався, потвора,тунель.</w:t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b/>
          <w:sz w:val="32"/>
          <w:szCs w:val="32"/>
          <w:lang w:val="uk-UA"/>
        </w:rPr>
        <w:t>5</w:t>
      </w:r>
      <w:r w:rsidRPr="00C16172">
        <w:rPr>
          <w:sz w:val="32"/>
          <w:szCs w:val="32"/>
          <w:lang w:val="uk-UA"/>
        </w:rPr>
        <w:t>. Напівголосне читання казки учнями. Вибіркове читання.</w:t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sz w:val="32"/>
          <w:szCs w:val="32"/>
          <w:lang w:val="uk-UA"/>
        </w:rPr>
        <w:t>- Зачитайте епізод нашого знайомства з</w:t>
      </w:r>
      <w:r w:rsidR="005875D7" w:rsidRPr="00C16172">
        <w:rPr>
          <w:sz w:val="32"/>
          <w:szCs w:val="32"/>
          <w:lang w:val="uk-UA"/>
        </w:rPr>
        <w:t xml:space="preserve"> </w:t>
      </w:r>
      <w:r w:rsidRPr="00C16172">
        <w:rPr>
          <w:sz w:val="32"/>
          <w:szCs w:val="32"/>
          <w:lang w:val="uk-UA"/>
        </w:rPr>
        <w:t>Тімом.</w:t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sz w:val="32"/>
          <w:szCs w:val="32"/>
          <w:lang w:val="uk-UA"/>
        </w:rPr>
        <w:t>- Що про нього говорили у дворі?</w:t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sz w:val="32"/>
          <w:szCs w:val="32"/>
          <w:lang w:val="uk-UA"/>
        </w:rPr>
        <w:t>- Чого налякалась мама-качка?</w:t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b/>
          <w:sz w:val="32"/>
          <w:szCs w:val="32"/>
          <w:lang w:val="uk-UA"/>
        </w:rPr>
        <w:t>6.</w:t>
      </w:r>
      <w:r w:rsidRPr="00C16172">
        <w:rPr>
          <w:sz w:val="32"/>
          <w:szCs w:val="32"/>
          <w:lang w:val="uk-UA"/>
        </w:rPr>
        <w:t xml:space="preserve"> Читання казки в особах. </w:t>
      </w:r>
    </w:p>
    <w:p w:rsidR="00935BAA" w:rsidRPr="00C16172" w:rsidRDefault="00C10DC5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Фізкультхвилинка</w:t>
      </w:r>
      <w:r w:rsidR="00935BAA" w:rsidRPr="00C16172">
        <w:rPr>
          <w:rFonts w:ascii="Times New Roman" w:eastAsia="Times New Roman" w:hAnsi="Times New Roman"/>
          <w:b/>
          <w:iCs/>
          <w:sz w:val="32"/>
          <w:szCs w:val="32"/>
        </w:rPr>
        <w:t xml:space="preserve"> </w:t>
      </w:r>
    </w:p>
    <w:p w:rsidR="00935BAA" w:rsidRPr="00C16172" w:rsidRDefault="00935BAA" w:rsidP="005875D7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Один-два-три, з нами в зоопарк ходи!</w:t>
      </w:r>
    </w:p>
    <w:p w:rsidR="00935BAA" w:rsidRPr="00C16172" w:rsidRDefault="00935BAA" w:rsidP="005875D7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Раз, два, три, чотири, п'ять — будем ми по стежці</w:t>
      </w:r>
      <w:r w:rsidR="005875D7" w:rsidRPr="00C16172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крокувать.</w:t>
      </w:r>
    </w:p>
    <w:p w:rsidR="00935BAA" w:rsidRPr="00C16172" w:rsidRDefault="00935BAA" w:rsidP="005875D7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Там пташок ми зустрічаєм, разом з ними політаєм,</w:t>
      </w:r>
    </w:p>
    <w:p w:rsidR="00935BAA" w:rsidRPr="00C16172" w:rsidRDefault="00935BAA" w:rsidP="005875D7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Разом з зайцем пострибаєм, а від вовка повтікаєм.</w:t>
      </w:r>
    </w:p>
    <w:p w:rsidR="00935BAA" w:rsidRPr="00C16172" w:rsidRDefault="00935BAA" w:rsidP="005875D7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Як лисичка, до зайчат підкрадемося.</w:t>
      </w:r>
    </w:p>
    <w:p w:rsidR="00935BAA" w:rsidRPr="00C16172" w:rsidRDefault="00935BAA" w:rsidP="005875D7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Як ведмедик клишоногий, потанцюємо.</w:t>
      </w:r>
    </w:p>
    <w:p w:rsidR="00935BAA" w:rsidRPr="00C16172" w:rsidRDefault="00935BAA" w:rsidP="005875D7">
      <w:pPr>
        <w:shd w:val="clear" w:color="auto" w:fill="FFFFFF"/>
        <w:spacing w:after="0" w:line="240" w:lineRule="auto"/>
        <w:ind w:left="567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Ледве чутно тихим зоопарком помандруємо.</w:t>
      </w:r>
    </w:p>
    <w:p w:rsidR="00935BAA" w:rsidRPr="00C16172" w:rsidRDefault="0021552C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b/>
          <w:sz w:val="32"/>
          <w:szCs w:val="32"/>
          <w:lang w:val="uk-UA"/>
        </w:rPr>
        <w:t>7</w:t>
      </w:r>
      <w:r w:rsidR="00935BAA" w:rsidRPr="00C16172">
        <w:rPr>
          <w:b/>
          <w:sz w:val="32"/>
          <w:szCs w:val="32"/>
          <w:lang w:val="uk-UA"/>
        </w:rPr>
        <w:t>.</w:t>
      </w:r>
      <w:r w:rsidR="00935BAA" w:rsidRPr="00C16172">
        <w:rPr>
          <w:sz w:val="32"/>
          <w:szCs w:val="32"/>
          <w:lang w:val="uk-UA"/>
        </w:rPr>
        <w:t xml:space="preserve"> Робота в парах. Поставте за змістом казки запитання другові.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5BAA" w:rsidRPr="00C16172" w:rsidRDefault="0021552C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b/>
          <w:sz w:val="32"/>
          <w:szCs w:val="32"/>
          <w:lang w:val="uk-UA"/>
        </w:rPr>
        <w:t>8</w:t>
      </w:r>
      <w:r w:rsidR="00935BAA" w:rsidRPr="00C16172">
        <w:rPr>
          <w:sz w:val="32"/>
          <w:szCs w:val="32"/>
          <w:lang w:val="uk-UA"/>
        </w:rPr>
        <w:t>. Характеристика головного героя.</w:t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sz w:val="32"/>
          <w:szCs w:val="32"/>
          <w:lang w:val="uk-UA"/>
        </w:rPr>
        <w:t>- Яку вдачу мав Тім?</w:t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sz w:val="32"/>
          <w:szCs w:val="32"/>
          <w:lang w:val="uk-UA"/>
        </w:rPr>
        <w:t>- Що про нього говорили у дворі?</w:t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sz w:val="32"/>
          <w:szCs w:val="32"/>
          <w:lang w:val="uk-UA"/>
        </w:rPr>
        <w:t>- Чому він осоромився у грі з жабеням.</w:t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sz w:val="32"/>
          <w:szCs w:val="32"/>
          <w:lang w:val="uk-UA"/>
        </w:rPr>
        <w:t xml:space="preserve">- Як він перелякав маму? </w:t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sz w:val="32"/>
          <w:szCs w:val="32"/>
          <w:lang w:val="uk-UA"/>
        </w:rPr>
        <w:t xml:space="preserve">- Хто прогнав чорну потвору? </w:t>
      </w:r>
    </w:p>
    <w:p w:rsidR="00935BAA" w:rsidRPr="00C16172" w:rsidRDefault="0021552C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b/>
          <w:sz w:val="32"/>
          <w:szCs w:val="32"/>
          <w:lang w:val="uk-UA"/>
        </w:rPr>
        <w:t>9</w:t>
      </w:r>
      <w:r w:rsidR="00935BAA" w:rsidRPr="00C16172">
        <w:rPr>
          <w:sz w:val="32"/>
          <w:szCs w:val="32"/>
          <w:lang w:val="uk-UA"/>
        </w:rPr>
        <w:t>. Словесне малювання. Учні описують яким вони уявляють головного героя.</w:t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b/>
          <w:sz w:val="32"/>
          <w:szCs w:val="32"/>
          <w:lang w:val="uk-UA"/>
        </w:rPr>
        <w:t>1</w:t>
      </w:r>
      <w:r w:rsidR="0021552C" w:rsidRPr="00C16172">
        <w:rPr>
          <w:b/>
          <w:sz w:val="32"/>
          <w:szCs w:val="32"/>
          <w:lang w:val="uk-UA"/>
        </w:rPr>
        <w:t>0</w:t>
      </w:r>
      <w:r w:rsidRPr="00C16172">
        <w:rPr>
          <w:sz w:val="32"/>
          <w:szCs w:val="32"/>
          <w:lang w:val="uk-UA"/>
        </w:rPr>
        <w:t>. Визначення головної думки.</w:t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sz w:val="32"/>
          <w:szCs w:val="32"/>
          <w:lang w:val="uk-UA"/>
        </w:rPr>
        <w:t>- Яке враження справила на вас ця казка? Що ви узяли для себе з цієї казки?</w:t>
      </w:r>
    </w:p>
    <w:p w:rsidR="00935BAA" w:rsidRPr="00C16172" w:rsidRDefault="00935BAA" w:rsidP="00702F91">
      <w:pPr>
        <w:pStyle w:val="11"/>
        <w:ind w:firstLine="567"/>
        <w:jc w:val="both"/>
        <w:rPr>
          <w:b/>
          <w:sz w:val="32"/>
          <w:szCs w:val="32"/>
          <w:lang w:val="uk-UA"/>
        </w:rPr>
      </w:pPr>
      <w:r w:rsidRPr="00C16172">
        <w:rPr>
          <w:b/>
          <w:sz w:val="32"/>
          <w:szCs w:val="32"/>
          <w:lang w:val="uk-UA"/>
        </w:rPr>
        <w:t>V.  Підсумок  уроку</w:t>
      </w:r>
      <w:r w:rsidR="009021FB" w:rsidRPr="00C16172">
        <w:rPr>
          <w:b/>
          <w:sz w:val="32"/>
          <w:szCs w:val="32"/>
          <w:lang w:val="uk-UA"/>
        </w:rPr>
        <w:t>.</w:t>
      </w:r>
    </w:p>
    <w:p w:rsidR="00935BAA" w:rsidRPr="00C16172" w:rsidRDefault="00935BAA" w:rsidP="00702F91">
      <w:pPr>
        <w:pStyle w:val="11"/>
        <w:ind w:firstLine="567"/>
        <w:jc w:val="both"/>
        <w:rPr>
          <w:b/>
          <w:sz w:val="32"/>
          <w:szCs w:val="32"/>
          <w:lang w:val="uk-UA"/>
        </w:rPr>
      </w:pPr>
      <w:r w:rsidRPr="00C16172">
        <w:rPr>
          <w:sz w:val="32"/>
          <w:szCs w:val="32"/>
          <w:lang w:val="uk-UA"/>
        </w:rPr>
        <w:t>Гра «Мікрофон»  -</w:t>
      </w:r>
      <w:r w:rsidR="0021552C" w:rsidRPr="00C16172">
        <w:rPr>
          <w:sz w:val="32"/>
          <w:szCs w:val="32"/>
          <w:lang w:val="uk-UA"/>
        </w:rPr>
        <w:t xml:space="preserve"> </w:t>
      </w:r>
      <w:r w:rsidRPr="00C16172">
        <w:rPr>
          <w:sz w:val="32"/>
          <w:szCs w:val="32"/>
          <w:lang w:val="uk-UA"/>
        </w:rPr>
        <w:t>Яку пораду ви дасте Тімові?</w:t>
      </w:r>
    </w:p>
    <w:p w:rsidR="00935BAA" w:rsidRPr="00C16172" w:rsidRDefault="00935BAA" w:rsidP="00702F91">
      <w:pPr>
        <w:pStyle w:val="11"/>
        <w:ind w:firstLine="567"/>
        <w:jc w:val="both"/>
        <w:rPr>
          <w:b/>
          <w:sz w:val="32"/>
          <w:szCs w:val="32"/>
          <w:lang w:val="uk-UA"/>
        </w:rPr>
      </w:pPr>
    </w:p>
    <w:p w:rsidR="00935BAA" w:rsidRPr="00C16172" w:rsidRDefault="00935BAA" w:rsidP="00702F91">
      <w:pPr>
        <w:pStyle w:val="11"/>
        <w:ind w:firstLine="567"/>
        <w:jc w:val="both"/>
        <w:rPr>
          <w:b/>
          <w:sz w:val="32"/>
          <w:szCs w:val="32"/>
          <w:lang w:val="uk-UA"/>
        </w:rPr>
      </w:pPr>
      <w:r w:rsidRPr="00C16172">
        <w:rPr>
          <w:b/>
          <w:sz w:val="32"/>
          <w:szCs w:val="32"/>
          <w:lang w:val="uk-UA"/>
        </w:rPr>
        <w:t>Урок 15. Підсумковий урок з розділу «Не стомлюйся робити добро»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Мета</w:t>
      </w:r>
      <w:r w:rsidRPr="00C16172">
        <w:rPr>
          <w:rFonts w:ascii="Times New Roman" w:hAnsi="Times New Roman"/>
          <w:sz w:val="32"/>
          <w:szCs w:val="32"/>
        </w:rPr>
        <w:t>:</w:t>
      </w:r>
      <w:r w:rsidR="0021552C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перевірити засвоєння знань учнями з розділу «Не стомлюйся робити добро», розвивати у дітей бажання читати книги, бути доброзичливими, дружелюбними, начитаними людьми,виховувати культуру спілкування.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Обладнання:</w:t>
      </w:r>
      <w:r w:rsidR="00473D6F" w:rsidRPr="00C16172">
        <w:rPr>
          <w:rFonts w:ascii="Times New Roman" w:hAnsi="Times New Roman"/>
          <w:sz w:val="32"/>
          <w:szCs w:val="32"/>
        </w:rPr>
        <w:t xml:space="preserve"> підручник, ілюстрації діяльності людини.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Хід уроку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І. Організаційний момент</w:t>
      </w:r>
      <w:r w:rsidR="0021552C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 xml:space="preserve"> Вчитель:   Який цікавий світ у книжках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             Ти, друже, тільки придивись!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             Казки, загадки і прислів`я,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              Живи, дорослішай і вчись!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ІІ. Повідомлення теми і мети уроку</w:t>
      </w:r>
      <w:r w:rsidR="0021552C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Ми з вами закінчили вивчати розділ «Не стомлюйся робити добро». Зараз ми пригадаємо вивчені твори і епізоди, які найбільше вам запам`ятались.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ІІІ. Робота над темою уроку</w:t>
      </w:r>
      <w:r w:rsidR="0021552C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1</w:t>
      </w:r>
      <w:r w:rsidRPr="00C16172">
        <w:rPr>
          <w:rFonts w:ascii="Times New Roman" w:hAnsi="Times New Roman"/>
          <w:b/>
          <w:i/>
          <w:sz w:val="32"/>
          <w:szCs w:val="32"/>
        </w:rPr>
        <w:t>.Бесіда</w:t>
      </w:r>
      <w:r w:rsidR="0021552C" w:rsidRPr="00C16172">
        <w:rPr>
          <w:rFonts w:ascii="Times New Roman" w:hAnsi="Times New Roman"/>
          <w:b/>
          <w:i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5875D7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Чи згідні ви з твердженням? Казкививчаємовсенасвітізнаємо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(роз`єднайте слова)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5875D7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 xml:space="preserve">Які є казки?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5875D7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Чого вчать казки?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Хто створює казки?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Які казки ми з вами вивчали?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2</w:t>
      </w:r>
      <w:r w:rsidRPr="00C16172">
        <w:rPr>
          <w:rFonts w:ascii="Times New Roman" w:hAnsi="Times New Roman"/>
          <w:sz w:val="32"/>
          <w:szCs w:val="32"/>
        </w:rPr>
        <w:t xml:space="preserve">. </w:t>
      </w:r>
      <w:r w:rsidRPr="00C16172">
        <w:rPr>
          <w:rFonts w:ascii="Times New Roman" w:hAnsi="Times New Roman"/>
          <w:b/>
          <w:i/>
          <w:sz w:val="32"/>
          <w:szCs w:val="32"/>
        </w:rPr>
        <w:t>З`єднайте стрілками автора з твором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Шарль Перро                                          Сонячний промінь у листопаді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Брати Грім                                               Сорок братів та їхня сестричка                          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Ганс-Хрістіан Андерсен                          Володар часу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Захаріус Топеліус                                    Знамените каченя Тім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Божена Немцова                                       Нове вбрання короля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Еніт Блайтон                                             Маленькі помічники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Ангел Каралійчев                                     Химерні бажання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3. </w:t>
      </w:r>
      <w:r w:rsidRPr="00C16172">
        <w:rPr>
          <w:rFonts w:ascii="Times New Roman" w:hAnsi="Times New Roman"/>
          <w:b/>
          <w:i/>
          <w:sz w:val="32"/>
          <w:szCs w:val="32"/>
        </w:rPr>
        <w:t>Поміркуйте над прочитаним розділом</w:t>
      </w:r>
      <w:r w:rsidR="0021552C" w:rsidRPr="00C16172">
        <w:rPr>
          <w:rFonts w:ascii="Times New Roman" w:hAnsi="Times New Roman"/>
          <w:b/>
          <w:i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5875D7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Яка з прочитаних казок вам найбільше сподобалась і чому?</w:t>
      </w:r>
    </w:p>
    <w:p w:rsidR="00935BAA" w:rsidRPr="00C16172" w:rsidRDefault="00935BAA" w:rsidP="00702F9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-</w:t>
      </w:r>
      <w:r w:rsidR="005875D7" w:rsidRPr="00C16172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У якій казці уславлюється взаємови</w:t>
      </w:r>
      <w:r w:rsidRPr="00C16172">
        <w:rPr>
          <w:rFonts w:ascii="Times New Roman" w:eastAsia="Times New Roman" w:hAnsi="Times New Roman"/>
          <w:sz w:val="32"/>
          <w:szCs w:val="32"/>
        </w:rPr>
        <w:softHyphen/>
        <w:t>ручка,  допомога?</w:t>
      </w:r>
    </w:p>
    <w:p w:rsidR="00935BAA" w:rsidRPr="00C16172" w:rsidRDefault="00935BAA" w:rsidP="00702F9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-</w:t>
      </w:r>
      <w:r w:rsidR="005875D7" w:rsidRPr="00C16172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Назвіть героїв прочитаних казок, як досягли успіхів у житті своїм розумом і  працьовитістю.   Розкажіть  про  них.</w:t>
      </w:r>
    </w:p>
    <w:p w:rsidR="00935BAA" w:rsidRPr="00C16172" w:rsidRDefault="00935BAA" w:rsidP="00702F9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-</w:t>
      </w:r>
      <w:r w:rsidR="005875D7" w:rsidRPr="00C16172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Поясніть назви казок "Химерне ба</w:t>
      </w:r>
      <w:r w:rsidRPr="00C16172">
        <w:rPr>
          <w:rFonts w:ascii="Times New Roman" w:eastAsia="Times New Roman" w:hAnsi="Times New Roman"/>
          <w:sz w:val="32"/>
          <w:szCs w:val="32"/>
        </w:rPr>
        <w:softHyphen/>
        <w:t>жання", "Мудрий золотар", "Володар часу". Хто їх створив? Доберіть до них свої назви.</w:t>
      </w:r>
    </w:p>
    <w:p w:rsidR="00935BAA" w:rsidRPr="00C16172" w:rsidRDefault="00C10DC5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Фізкультхвилинка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Щось не хочеться сидіти,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Треба трохи відпочити.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Руки вгору, руки в боки,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Зробимо чотири кроки.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Вище руки підніміть,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А тепер їх опустіть,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Плесніть, діти, кілька раз.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lastRenderedPageBreak/>
        <w:t>За роботу, все гаразд!</w:t>
      </w:r>
    </w:p>
    <w:p w:rsidR="00935BAA" w:rsidRPr="00C16172" w:rsidRDefault="0021552C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4</w:t>
      </w:r>
      <w:r w:rsidR="00935BAA" w:rsidRPr="00C16172">
        <w:rPr>
          <w:rFonts w:ascii="Times New Roman" w:eastAsia="Times New Roman" w:hAnsi="Times New Roman"/>
          <w:sz w:val="32"/>
          <w:szCs w:val="32"/>
        </w:rPr>
        <w:t>.</w:t>
      </w:r>
      <w:r w:rsidR="005875D7" w:rsidRPr="00C16172">
        <w:rPr>
          <w:rFonts w:ascii="Times New Roman" w:eastAsia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eastAsia="Times New Roman" w:hAnsi="Times New Roman"/>
          <w:sz w:val="32"/>
          <w:szCs w:val="32"/>
        </w:rPr>
        <w:t>Попрацюйте в парі. Називайте товари</w:t>
      </w:r>
      <w:r w:rsidR="00935BAA" w:rsidRPr="00C16172">
        <w:rPr>
          <w:rFonts w:ascii="Times New Roman" w:eastAsia="Times New Roman" w:hAnsi="Times New Roman"/>
          <w:sz w:val="32"/>
          <w:szCs w:val="32"/>
        </w:rPr>
        <w:softHyphen/>
        <w:t>шеві по парті казку і її автора, а він вам визначає письменником якої країні є  цей  автор.</w:t>
      </w:r>
    </w:p>
    <w:p w:rsidR="00935BAA" w:rsidRPr="00C16172" w:rsidRDefault="0021552C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b/>
          <w:bCs/>
          <w:sz w:val="32"/>
          <w:szCs w:val="32"/>
        </w:rPr>
        <w:t>5</w:t>
      </w:r>
      <w:r w:rsidR="00935BAA" w:rsidRPr="00C16172">
        <w:rPr>
          <w:rFonts w:ascii="Times New Roman" w:eastAsia="Times New Roman" w:hAnsi="Times New Roman"/>
          <w:b/>
          <w:bCs/>
          <w:i/>
          <w:sz w:val="32"/>
          <w:szCs w:val="32"/>
        </w:rPr>
        <w:t>.</w:t>
      </w:r>
      <w:r w:rsidR="005875D7" w:rsidRPr="00C16172">
        <w:rPr>
          <w:rFonts w:ascii="Times New Roman" w:eastAsia="Times New Roman" w:hAnsi="Times New Roman"/>
          <w:b/>
          <w:bCs/>
          <w:i/>
          <w:sz w:val="32"/>
          <w:szCs w:val="32"/>
        </w:rPr>
        <w:t xml:space="preserve"> </w:t>
      </w:r>
      <w:r w:rsidR="00935BAA" w:rsidRPr="00C16172">
        <w:rPr>
          <w:rFonts w:ascii="Times New Roman" w:eastAsia="Times New Roman" w:hAnsi="Times New Roman"/>
          <w:b/>
          <w:bCs/>
          <w:i/>
          <w:sz w:val="32"/>
          <w:szCs w:val="32"/>
        </w:rPr>
        <w:t>Літературна  вікторина</w:t>
      </w:r>
      <w:r w:rsidRPr="00C16172">
        <w:rPr>
          <w:rFonts w:ascii="Times New Roman" w:eastAsia="Times New Roman" w:hAnsi="Times New Roman"/>
          <w:b/>
          <w:bCs/>
          <w:i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"</w:t>
      </w:r>
      <w:r w:rsidRPr="00C16172">
        <w:rPr>
          <w:rFonts w:ascii="Times New Roman" w:eastAsia="Times New Roman" w:hAnsi="Times New Roman"/>
          <w:sz w:val="32"/>
          <w:szCs w:val="32"/>
        </w:rPr>
        <w:t>Хто з  героїв?"</w:t>
      </w:r>
    </w:p>
    <w:p w:rsidR="00935BAA" w:rsidRPr="00C16172" w:rsidRDefault="00935BAA" w:rsidP="00702F91">
      <w:pPr>
        <w:widowControl w:val="0"/>
        <w:numPr>
          <w:ilvl w:val="0"/>
          <w:numId w:val="7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був зачарований  і  не  міг  говорити;</w:t>
      </w:r>
    </w:p>
    <w:p w:rsidR="00935BAA" w:rsidRPr="00C16172" w:rsidRDefault="00935BAA" w:rsidP="00702F91">
      <w:pPr>
        <w:widowControl w:val="0"/>
        <w:numPr>
          <w:ilvl w:val="0"/>
          <w:numId w:val="7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здобув професію за дуже короткий час;</w:t>
      </w:r>
    </w:p>
    <w:p w:rsidR="00935BAA" w:rsidRPr="00C16172" w:rsidRDefault="00935BAA" w:rsidP="00702F91">
      <w:pPr>
        <w:widowControl w:val="0"/>
        <w:numPr>
          <w:ilvl w:val="0"/>
          <w:numId w:val="7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  сказав королеві правду про його одяг;</w:t>
      </w:r>
    </w:p>
    <w:p w:rsidR="00935BAA" w:rsidRPr="00C16172" w:rsidRDefault="00935BAA" w:rsidP="00702F91">
      <w:pPr>
        <w:widowControl w:val="0"/>
        <w:numPr>
          <w:ilvl w:val="0"/>
          <w:numId w:val="7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не  встиг скласти  свій  заповіт;</w:t>
      </w:r>
    </w:p>
    <w:p w:rsidR="00935BAA" w:rsidRPr="00C16172" w:rsidRDefault="00935BAA" w:rsidP="00702F91">
      <w:pPr>
        <w:widowControl w:val="0"/>
        <w:numPr>
          <w:ilvl w:val="0"/>
          <w:numId w:val="7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був багатим, брехливим і заздрісним, тому й  загинув;</w:t>
      </w:r>
    </w:p>
    <w:p w:rsidR="00935BAA" w:rsidRPr="00C16172" w:rsidRDefault="00935BAA" w:rsidP="00702F91">
      <w:pPr>
        <w:widowControl w:val="0"/>
        <w:numPr>
          <w:ilvl w:val="0"/>
          <w:numId w:val="7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врятував  від смерті  кошеня;</w:t>
      </w:r>
    </w:p>
    <w:p w:rsidR="00935BAA" w:rsidRPr="00C16172" w:rsidRDefault="00935BAA" w:rsidP="00702F91">
      <w:pPr>
        <w:widowControl w:val="0"/>
        <w:numPr>
          <w:ilvl w:val="0"/>
          <w:numId w:val="74"/>
        </w:numPr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мав небачену вроду і жорстоке серце.</w:t>
      </w:r>
    </w:p>
    <w:p w:rsidR="00935BAA" w:rsidRPr="00C16172" w:rsidRDefault="0021552C" w:rsidP="00702F9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6</w:t>
      </w:r>
      <w:r w:rsidR="00935BAA" w:rsidRPr="00C16172">
        <w:rPr>
          <w:rFonts w:ascii="Times New Roman" w:eastAsia="Times New Roman" w:hAnsi="Times New Roman"/>
          <w:sz w:val="32"/>
          <w:szCs w:val="32"/>
        </w:rPr>
        <w:t>. Намалюйте ілюстрацію до твору, що найбільше вам сподобався.</w:t>
      </w:r>
    </w:p>
    <w:p w:rsidR="00935BAA" w:rsidRPr="00C16172" w:rsidRDefault="00935BAA" w:rsidP="00702F9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ІV.  Підсумок уроку</w:t>
      </w:r>
      <w:r w:rsidR="0021552C" w:rsidRPr="00C16172">
        <w:rPr>
          <w:rFonts w:ascii="Times New Roman" w:eastAsia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</w:p>
    <w:p w:rsidR="00935BAA" w:rsidRPr="00C16172" w:rsidRDefault="00935BAA" w:rsidP="00702F9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</w:p>
    <w:p w:rsidR="006C560A" w:rsidRPr="00C16172" w:rsidRDefault="006C560A" w:rsidP="00702F91">
      <w:pPr>
        <w:spacing w:after="0" w:line="240" w:lineRule="auto"/>
        <w:ind w:firstLine="567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C16172">
        <w:rPr>
          <w:rFonts w:ascii="Times New Roman" w:eastAsia="Times New Roman" w:hAnsi="Times New Roman"/>
          <w:b/>
          <w:sz w:val="32"/>
          <w:szCs w:val="32"/>
          <w:u w:val="single"/>
        </w:rPr>
        <w:br w:type="page"/>
      </w:r>
    </w:p>
    <w:p w:rsidR="00935BAA" w:rsidRPr="00C16172" w:rsidRDefault="00935BAA" w:rsidP="00702F9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C16172">
        <w:rPr>
          <w:rFonts w:ascii="Times New Roman" w:eastAsia="Times New Roman" w:hAnsi="Times New Roman"/>
          <w:b/>
          <w:sz w:val="32"/>
          <w:szCs w:val="32"/>
          <w:u w:val="single"/>
        </w:rPr>
        <w:lastRenderedPageBreak/>
        <w:t>Розділ ІV.</w:t>
      </w:r>
      <w:r w:rsidR="00545EEC" w:rsidRPr="00C16172">
        <w:rPr>
          <w:rFonts w:ascii="Times New Roman" w:eastAsia="Times New Roman" w:hAnsi="Times New Roman"/>
          <w:b/>
          <w:sz w:val="32"/>
          <w:szCs w:val="32"/>
          <w:u w:val="single"/>
        </w:rPr>
        <w:t xml:space="preserve"> </w:t>
      </w:r>
      <w:r w:rsidRPr="00C16172">
        <w:rPr>
          <w:rFonts w:ascii="Times New Roman" w:eastAsia="Times New Roman" w:hAnsi="Times New Roman"/>
          <w:b/>
          <w:sz w:val="32"/>
          <w:szCs w:val="32"/>
          <w:u w:val="single"/>
        </w:rPr>
        <w:t>Зроби канікули цікавими(3 години)</w:t>
      </w:r>
    </w:p>
    <w:p w:rsidR="00935BAA" w:rsidRPr="00C16172" w:rsidRDefault="00935BAA" w:rsidP="00702F9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Урок 16.</w:t>
      </w:r>
      <w:r w:rsidR="0021552C" w:rsidRPr="00C16172">
        <w:rPr>
          <w:rFonts w:ascii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hAnsi="Times New Roman"/>
          <w:b/>
          <w:sz w:val="32"/>
          <w:szCs w:val="32"/>
        </w:rPr>
        <w:t>Тим, хто любить читати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Матеріал уроку.</w:t>
      </w:r>
      <w:r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Повість-казка Енн Хогарт  « Мафін та його веселі друзі»</w:t>
      </w:r>
      <w:r w:rsidR="00545EEC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Мета:</w:t>
      </w:r>
      <w:r w:rsidRPr="00C16172">
        <w:rPr>
          <w:rFonts w:ascii="Times New Roman" w:hAnsi="Times New Roman"/>
          <w:sz w:val="32"/>
          <w:szCs w:val="32"/>
        </w:rPr>
        <w:t xml:space="preserve">  вдосконалювати навички правильного, виразного, швидкого читання; вчити давати характеристику дійовим особам; розвивати уміння переказувати близько до тексту; виховувати любов, дружбу, повагу, добро.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   Обладнання:</w:t>
      </w:r>
      <w:r w:rsidR="00473D6F" w:rsidRPr="00C16172">
        <w:rPr>
          <w:rFonts w:ascii="Times New Roman" w:hAnsi="Times New Roman"/>
          <w:b/>
          <w:sz w:val="32"/>
          <w:szCs w:val="32"/>
        </w:rPr>
        <w:t xml:space="preserve"> </w:t>
      </w:r>
      <w:r w:rsidR="00473D6F" w:rsidRPr="00C16172">
        <w:rPr>
          <w:rFonts w:ascii="Times New Roman" w:hAnsi="Times New Roman"/>
          <w:sz w:val="32"/>
          <w:szCs w:val="32"/>
        </w:rPr>
        <w:t>підручник, ілюстрації з підручників</w:t>
      </w:r>
      <w:r w:rsidR="00E6023C" w:rsidRPr="00C16172">
        <w:rPr>
          <w:rFonts w:ascii="Times New Roman" w:hAnsi="Times New Roman"/>
          <w:sz w:val="32"/>
          <w:szCs w:val="32"/>
        </w:rPr>
        <w:t>, портрет Енн Хогарт</w:t>
      </w:r>
      <w:r w:rsidR="00473D6F" w:rsidRPr="00C16172">
        <w:rPr>
          <w:rFonts w:ascii="Times New Roman" w:hAnsi="Times New Roman"/>
          <w:sz w:val="32"/>
          <w:szCs w:val="32"/>
        </w:rPr>
        <w:t>.</w:t>
      </w:r>
      <w:r w:rsidRPr="00C16172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                                                  Хід уроку </w:t>
      </w:r>
      <w:r w:rsidRPr="00C16172">
        <w:rPr>
          <w:rFonts w:ascii="Times New Roman" w:hAnsi="Times New Roman"/>
          <w:sz w:val="32"/>
          <w:szCs w:val="32"/>
        </w:rPr>
        <w:t xml:space="preserve">  </w:t>
      </w:r>
    </w:p>
    <w:p w:rsidR="00935BAA" w:rsidRPr="00C16172" w:rsidRDefault="00935BAA" w:rsidP="00702F91">
      <w:pPr>
        <w:pStyle w:val="1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Мовна розминка</w:t>
      </w:r>
      <w:r w:rsidR="00545EEC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Фонетична зарядка.</w:t>
      </w:r>
    </w:p>
    <w:p w:rsidR="00935BAA" w:rsidRPr="00C16172" w:rsidRDefault="00935BAA" w:rsidP="00702F91">
      <w:pPr>
        <w:pStyle w:val="1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  кричить осел?</w:t>
      </w:r>
    </w:p>
    <w:p w:rsidR="00935BAA" w:rsidRPr="00C16172" w:rsidRDefault="00935BAA" w:rsidP="00702F91">
      <w:pPr>
        <w:pStyle w:val="1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 гарчить собака?</w:t>
      </w:r>
    </w:p>
    <w:p w:rsidR="00935BAA" w:rsidRPr="00C16172" w:rsidRDefault="00935BAA" w:rsidP="00702F91">
      <w:pPr>
        <w:pStyle w:val="1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 мукає корова?</w:t>
      </w:r>
    </w:p>
    <w:p w:rsidR="00935BAA" w:rsidRPr="00C16172" w:rsidRDefault="00935BAA" w:rsidP="00702F91">
      <w:pPr>
        <w:pStyle w:val="1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Розчитування</w:t>
      </w:r>
      <w:r w:rsidR="00E6023C" w:rsidRPr="00C16172">
        <w:rPr>
          <w:rFonts w:ascii="Times New Roman" w:hAnsi="Times New Roman"/>
          <w:sz w:val="32"/>
          <w:szCs w:val="32"/>
        </w:rPr>
        <w:t>.</w:t>
      </w:r>
      <w:r w:rsidRPr="00C16172">
        <w:rPr>
          <w:rFonts w:ascii="Times New Roman" w:hAnsi="Times New Roman"/>
          <w:sz w:val="32"/>
          <w:szCs w:val="32"/>
        </w:rPr>
        <w:t xml:space="preserve">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а) « Плутаниця»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Впертий, як їжак.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Колючий,  як  пес.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Вірний, як вовк.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Хижий, як віслюк.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Учні зачитують правильні порівняння. </w:t>
      </w:r>
    </w:p>
    <w:p w:rsidR="00935BAA" w:rsidRPr="00C16172" w:rsidRDefault="00935BAA" w:rsidP="00702F91">
      <w:pPr>
        <w:pStyle w:val="1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А коли тварини можуть говорити,</w:t>
      </w:r>
      <w:r w:rsidR="00B67B41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як люди?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б) Робота над прислів’ям.</w:t>
      </w:r>
    </w:p>
    <w:p w:rsidR="00935BAA" w:rsidRPr="00C16172" w:rsidRDefault="00935BAA" w:rsidP="00702F9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Голодний осел швидше від ситого коня біжить</w:t>
      </w:r>
      <w:r w:rsidRPr="00C16172">
        <w:rPr>
          <w:rFonts w:ascii="Times New Roman" w:hAnsi="Times New Roman"/>
          <w:i/>
          <w:sz w:val="32"/>
          <w:szCs w:val="32"/>
        </w:rPr>
        <w:t>.(Туркменське)</w:t>
      </w:r>
    </w:p>
    <w:p w:rsidR="00935BAA" w:rsidRPr="00C16172" w:rsidRDefault="00935BAA" w:rsidP="00702F9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Повторення й осла навчить. </w:t>
      </w:r>
      <w:r w:rsidRPr="00C16172">
        <w:rPr>
          <w:rFonts w:ascii="Times New Roman" w:hAnsi="Times New Roman"/>
          <w:i/>
          <w:sz w:val="32"/>
          <w:szCs w:val="32"/>
        </w:rPr>
        <w:t>( Арабське)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Читання  прислів’їв на одному мовному видиху ( по частинах читають ті, кому важко)</w:t>
      </w:r>
      <w:r w:rsidR="00545EEC" w:rsidRPr="00C16172">
        <w:rPr>
          <w:rFonts w:ascii="Times New Roman" w:hAnsi="Times New Roman"/>
          <w:sz w:val="32"/>
          <w:szCs w:val="32"/>
        </w:rPr>
        <w:t>.</w:t>
      </w:r>
      <w:r w:rsidRPr="00C16172">
        <w:rPr>
          <w:rFonts w:ascii="Times New Roman" w:hAnsi="Times New Roman"/>
          <w:sz w:val="32"/>
          <w:szCs w:val="32"/>
        </w:rPr>
        <w:t xml:space="preserve">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Учні тренуються вимовляти прислів’я з інтонацією.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в) Бесіда за змістом:</w:t>
      </w:r>
    </w:p>
    <w:p w:rsidR="00935BAA" w:rsidRPr="00C16172" w:rsidRDefault="00935BAA" w:rsidP="00702F91">
      <w:pPr>
        <w:pStyle w:val="1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 ви розумієте ці прислів’я?</w:t>
      </w:r>
    </w:p>
    <w:p w:rsidR="00935BAA" w:rsidRPr="00C16172" w:rsidRDefault="00935BAA" w:rsidP="00702F91">
      <w:pPr>
        <w:pStyle w:val="1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Чого вони нас вчать?</w:t>
      </w:r>
    </w:p>
    <w:p w:rsidR="00935BAA" w:rsidRPr="00C16172" w:rsidRDefault="00935BAA" w:rsidP="00702F91">
      <w:pPr>
        <w:pStyle w:val="1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Походження цих прислів’їв?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II .  Повідомлення теми та мети уроку</w:t>
      </w:r>
      <w:r w:rsidR="00545EEC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27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Розповідь учителя.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Талановита актриса не великого театру ляльок Енн Хогарт  створила для свого театру смішні й зворушливі історії про віслюка Мафіна та його друзів. Разом зі своїм чоловіком Яном Бесселом вона розіграла ці історії на сцені. Дітям дуже сподобалася вистава. І коли Енн </w:t>
      </w:r>
      <w:r w:rsidRPr="00C16172">
        <w:rPr>
          <w:rFonts w:ascii="Times New Roman" w:hAnsi="Times New Roman"/>
          <w:sz w:val="32"/>
          <w:szCs w:val="32"/>
        </w:rPr>
        <w:lastRenderedPageBreak/>
        <w:t>та Ян виступили зі своїм ляльковим театром на лондонському телебаченні, про Мафіна дізналися всі англійські діти. Вони так любили віслюка,що захотіли мати його з собою поруч. Про це розповідав директор славнозвісного Московського театру ляльок</w:t>
      </w:r>
      <w:r w:rsidR="00E6023C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 xml:space="preserve"> С.Образцов: «Мафін з‘явився  на полицях магазинів іграшок, на дитячих килимках,  шпалерах, шторах, на дитячих тарілках і чашках. Діти полюбили Мафіна тому, що він маленький, смішний, добрий та гарний товариш». Тож пізніше англійські діти змогли й читати про Мафіна.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Веселі казки про віслюка тепер відомі багатьом дітям світу, їх перекладено багатьма мовами. Енн Хогарт створила кілька книг про Мафіна: « Червона книга Мафіна», «Синя книга Мафіна», «Зелена книга Мафіна», «Бузкова книга Мафіна».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Діти захоплюються віслюком </w:t>
      </w:r>
      <w:r w:rsidR="00E6023C" w:rsidRPr="00C16172">
        <w:rPr>
          <w:rFonts w:ascii="Times New Roman" w:hAnsi="Times New Roman"/>
          <w:sz w:val="32"/>
          <w:szCs w:val="32"/>
        </w:rPr>
        <w:t>М</w:t>
      </w:r>
      <w:r w:rsidRPr="00C16172">
        <w:rPr>
          <w:rFonts w:ascii="Times New Roman" w:hAnsi="Times New Roman"/>
          <w:sz w:val="32"/>
          <w:szCs w:val="32"/>
        </w:rPr>
        <w:t>афіном та його друзями – овечкою Луїзою, тюленихою Селлі, пінгвіном  Перигрином, страусом Освальдом, негренятами Воллі і Моллі, цуценятком Пітером, бо вони мають щиру вдачу і дуже схожі на звичайних дітей . Вони розмовляють і граються, як діти, допомагають один одному, а інколи й сперечаються. Проте завжди знаходять порозуміння , бо вони – друзі, вони співчутливі і людяні.  Тож прочитавши ці казки я думаю, що ви навчитеся  великого мистецтва дружби й людяності, щирості й доброти.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III.   Опрацювання казки « Мафін шукає скарб»</w:t>
      </w:r>
      <w:r w:rsidR="00545EEC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B67B41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1</w:t>
      </w:r>
      <w:r w:rsidRPr="00C16172">
        <w:rPr>
          <w:rFonts w:ascii="Times New Roman" w:hAnsi="Times New Roman"/>
          <w:sz w:val="32"/>
          <w:szCs w:val="32"/>
        </w:rPr>
        <w:t>.</w:t>
      </w:r>
      <w:r w:rsidR="00935BAA" w:rsidRPr="00C16172">
        <w:rPr>
          <w:rFonts w:ascii="Times New Roman" w:hAnsi="Times New Roman"/>
          <w:sz w:val="32"/>
          <w:szCs w:val="32"/>
        </w:rPr>
        <w:t>Читання казки комбінованим способом.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а) Слухання казки ( учитель читає до слів  «Усі від здивування забули про карту».)</w:t>
      </w:r>
    </w:p>
    <w:p w:rsidR="00935BAA" w:rsidRPr="00C16172" w:rsidRDefault="00935BAA" w:rsidP="00702F91">
      <w:pPr>
        <w:pStyle w:val="1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Чого очікував Мафін у саду? Яке диво сталося? </w:t>
      </w:r>
    </w:p>
    <w:p w:rsidR="00935BAA" w:rsidRPr="00C16172" w:rsidRDefault="00935BAA" w:rsidP="00702F91">
      <w:pPr>
        <w:pStyle w:val="1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Що захопило віслюка? Про що свідчить його міркування над папером? </w:t>
      </w:r>
    </w:p>
    <w:p w:rsidR="00935BAA" w:rsidRPr="00C16172" w:rsidRDefault="00935BAA" w:rsidP="00702F91">
      <w:pPr>
        <w:pStyle w:val="1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Розкажіть як зрозуміли накреслений план друзі Мафіна. Чому саме так?</w:t>
      </w:r>
    </w:p>
    <w:p w:rsidR="00935BAA" w:rsidRPr="00C16172" w:rsidRDefault="00935BAA" w:rsidP="00702F91">
      <w:pPr>
        <w:pStyle w:val="1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Чим вони втішили Пітера, а він їх розчарував?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б) Самостійне дочитування казки.</w:t>
      </w:r>
    </w:p>
    <w:p w:rsidR="00935BAA" w:rsidRPr="00C16172" w:rsidRDefault="00935BAA" w:rsidP="00702F91">
      <w:pPr>
        <w:pStyle w:val="1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Чим закінчилась казка?  Що вам в їй сподобалось? Поясніть її назву. </w:t>
      </w:r>
    </w:p>
    <w:p w:rsidR="006C560A" w:rsidRPr="00C16172" w:rsidRDefault="00B67B41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2</w:t>
      </w:r>
      <w:r w:rsidRPr="00C16172">
        <w:rPr>
          <w:rFonts w:ascii="Times New Roman" w:hAnsi="Times New Roman"/>
          <w:sz w:val="32"/>
          <w:szCs w:val="32"/>
        </w:rPr>
        <w:t>.</w:t>
      </w:r>
      <w:r w:rsidR="006C560A" w:rsidRPr="00C16172">
        <w:rPr>
          <w:rFonts w:ascii="Times New Roman" w:hAnsi="Times New Roman"/>
          <w:sz w:val="32"/>
          <w:szCs w:val="32"/>
        </w:rPr>
        <w:t>Словникова робота.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бігав                                </w:t>
      </w:r>
      <w:r w:rsidR="006C560A" w:rsidRPr="00C16172">
        <w:rPr>
          <w:rFonts w:ascii="Times New Roman" w:hAnsi="Times New Roman"/>
          <w:sz w:val="32"/>
          <w:szCs w:val="32"/>
        </w:rPr>
        <w:t xml:space="preserve">            </w:t>
      </w:r>
      <w:r w:rsidRPr="00C16172">
        <w:rPr>
          <w:rFonts w:ascii="Times New Roman" w:hAnsi="Times New Roman"/>
          <w:sz w:val="32"/>
          <w:szCs w:val="32"/>
        </w:rPr>
        <w:t>прошепотів</w:t>
      </w:r>
    </w:p>
    <w:p w:rsidR="00935BAA" w:rsidRPr="00C16172" w:rsidRDefault="00935BAA" w:rsidP="00702F91">
      <w:pPr>
        <w:pStyle w:val="1"/>
        <w:tabs>
          <w:tab w:val="left" w:pos="4740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шукав</w:t>
      </w:r>
      <w:r w:rsidRPr="00C16172">
        <w:rPr>
          <w:rFonts w:ascii="Times New Roman" w:hAnsi="Times New Roman"/>
          <w:sz w:val="32"/>
          <w:szCs w:val="32"/>
        </w:rPr>
        <w:tab/>
        <w:t>пробурмотів</w:t>
      </w:r>
    </w:p>
    <w:p w:rsidR="00935BAA" w:rsidRPr="00C16172" w:rsidRDefault="00935BAA" w:rsidP="00702F91">
      <w:pPr>
        <w:pStyle w:val="1"/>
        <w:tabs>
          <w:tab w:val="left" w:pos="4740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переміряв</w:t>
      </w:r>
      <w:r w:rsidRPr="00C16172">
        <w:rPr>
          <w:rFonts w:ascii="Times New Roman" w:hAnsi="Times New Roman"/>
          <w:sz w:val="32"/>
          <w:szCs w:val="32"/>
        </w:rPr>
        <w:tab/>
        <w:t>підстрибнув</w:t>
      </w:r>
    </w:p>
    <w:p w:rsidR="00935BAA" w:rsidRPr="00C16172" w:rsidRDefault="00935BAA" w:rsidP="00702F91">
      <w:pPr>
        <w:pStyle w:val="1"/>
        <w:tabs>
          <w:tab w:val="left" w:pos="4740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розгорнув </w:t>
      </w:r>
      <w:r w:rsidRPr="00C16172">
        <w:rPr>
          <w:rFonts w:ascii="Times New Roman" w:hAnsi="Times New Roman"/>
          <w:sz w:val="32"/>
          <w:szCs w:val="32"/>
        </w:rPr>
        <w:tab/>
        <w:t>посміхнувся</w:t>
      </w:r>
    </w:p>
    <w:p w:rsidR="00935BAA" w:rsidRPr="00C16172" w:rsidRDefault="00935BAA" w:rsidP="00702F91">
      <w:pPr>
        <w:pStyle w:val="1"/>
        <w:tabs>
          <w:tab w:val="left" w:pos="4740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розглядав</w:t>
      </w:r>
      <w:r w:rsidRPr="00C16172">
        <w:rPr>
          <w:rFonts w:ascii="Times New Roman" w:hAnsi="Times New Roman"/>
          <w:sz w:val="32"/>
          <w:szCs w:val="32"/>
        </w:rPr>
        <w:tab/>
        <w:t>здивувався</w:t>
      </w:r>
    </w:p>
    <w:p w:rsidR="00935BAA" w:rsidRPr="00C16172" w:rsidRDefault="00935BAA" w:rsidP="00702F91">
      <w:pPr>
        <w:pStyle w:val="1"/>
        <w:tabs>
          <w:tab w:val="left" w:pos="4740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здогадався</w:t>
      </w:r>
      <w:r w:rsidRPr="00C16172">
        <w:rPr>
          <w:rFonts w:ascii="Times New Roman" w:hAnsi="Times New Roman"/>
          <w:sz w:val="32"/>
          <w:szCs w:val="32"/>
        </w:rPr>
        <w:tab/>
        <w:t>простогнав</w:t>
      </w:r>
    </w:p>
    <w:p w:rsidR="00935BAA" w:rsidRPr="00C16172" w:rsidRDefault="00935BAA" w:rsidP="00702F91">
      <w:pPr>
        <w:pStyle w:val="1"/>
        <w:tabs>
          <w:tab w:val="left" w:pos="4740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побачив</w:t>
      </w:r>
      <w:r w:rsidRPr="00C16172">
        <w:rPr>
          <w:rFonts w:ascii="Times New Roman" w:hAnsi="Times New Roman"/>
          <w:sz w:val="32"/>
          <w:szCs w:val="32"/>
        </w:rPr>
        <w:tab/>
        <w:t>зітхнув</w:t>
      </w:r>
    </w:p>
    <w:p w:rsidR="00935BAA" w:rsidRPr="00C16172" w:rsidRDefault="00935BAA" w:rsidP="00702F9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>Що об’єднує усі ці слова? (це назви дій)</w:t>
      </w:r>
    </w:p>
    <w:p w:rsidR="006C560A" w:rsidRPr="00C16172" w:rsidRDefault="006C560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3</w:t>
      </w:r>
      <w:r w:rsidR="00935BAA" w:rsidRPr="00C16172">
        <w:rPr>
          <w:rFonts w:ascii="Times New Roman" w:hAnsi="Times New Roman"/>
          <w:sz w:val="32"/>
          <w:szCs w:val="32"/>
        </w:rPr>
        <w:t>. Повторне читання казки з метою підготуватись до п</w:t>
      </w:r>
      <w:r w:rsidRPr="00C16172">
        <w:rPr>
          <w:rFonts w:ascii="Times New Roman" w:hAnsi="Times New Roman"/>
          <w:sz w:val="32"/>
          <w:szCs w:val="32"/>
        </w:rPr>
        <w:t>ереказу, близького до тексту.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4</w:t>
      </w:r>
      <w:r w:rsidRPr="00C16172">
        <w:rPr>
          <w:rFonts w:ascii="Times New Roman" w:hAnsi="Times New Roman"/>
          <w:sz w:val="32"/>
          <w:szCs w:val="32"/>
        </w:rPr>
        <w:t>.Переказ казки.</w:t>
      </w:r>
    </w:p>
    <w:p w:rsidR="00935BAA" w:rsidRPr="00C16172" w:rsidRDefault="00C10DC5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Фізкультхвилинка</w:t>
      </w:r>
      <w:r w:rsidR="00935BAA" w:rsidRPr="00C16172">
        <w:rPr>
          <w:rFonts w:ascii="Times New Roman" w:hAnsi="Times New Roman"/>
          <w:b/>
          <w:sz w:val="32"/>
          <w:szCs w:val="32"/>
        </w:rPr>
        <w:tab/>
      </w:r>
    </w:p>
    <w:p w:rsidR="00935BAA" w:rsidRPr="00C16172" w:rsidRDefault="00935BAA" w:rsidP="00702F91">
      <w:pPr>
        <w:tabs>
          <w:tab w:val="left" w:pos="3402"/>
          <w:tab w:val="center" w:pos="4677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І-і-і ! І-і-і !</w:t>
      </w:r>
      <w:r w:rsidRPr="00C16172">
        <w:rPr>
          <w:rFonts w:ascii="Times New Roman" w:hAnsi="Times New Roman"/>
          <w:sz w:val="32"/>
          <w:szCs w:val="32"/>
        </w:rPr>
        <w:tab/>
      </w:r>
      <w:r w:rsidR="00545EEC" w:rsidRPr="00C16172">
        <w:rPr>
          <w:rFonts w:ascii="Times New Roman" w:hAnsi="Times New Roman"/>
          <w:sz w:val="32"/>
          <w:szCs w:val="32"/>
        </w:rPr>
        <w:t xml:space="preserve">   </w:t>
      </w: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545EEC" w:rsidRPr="00C16172">
        <w:rPr>
          <w:rFonts w:ascii="Times New Roman" w:hAnsi="Times New Roman"/>
          <w:sz w:val="32"/>
          <w:szCs w:val="32"/>
        </w:rPr>
        <w:t xml:space="preserve">   </w:t>
      </w: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E6023C" w:rsidRPr="00C16172">
        <w:rPr>
          <w:rFonts w:ascii="Times New Roman" w:hAnsi="Times New Roman"/>
          <w:sz w:val="32"/>
          <w:szCs w:val="32"/>
        </w:rPr>
        <w:t xml:space="preserve">           </w:t>
      </w:r>
      <w:r w:rsidRPr="00C16172">
        <w:rPr>
          <w:rFonts w:ascii="Times New Roman" w:hAnsi="Times New Roman"/>
          <w:sz w:val="32"/>
          <w:szCs w:val="32"/>
        </w:rPr>
        <w:t>І присядемо обоє</w:t>
      </w:r>
    </w:p>
    <w:p w:rsidR="00935BAA" w:rsidRPr="00C16172" w:rsidRDefault="00935BAA" w:rsidP="00702F91">
      <w:pPr>
        <w:tabs>
          <w:tab w:val="left" w:pos="3495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Посміхнувся я тобі.</w:t>
      </w:r>
      <w:r w:rsidRPr="00C16172">
        <w:rPr>
          <w:rFonts w:ascii="Times New Roman" w:hAnsi="Times New Roman"/>
          <w:sz w:val="32"/>
          <w:szCs w:val="32"/>
        </w:rPr>
        <w:tab/>
      </w:r>
      <w:r w:rsidR="00545EEC" w:rsidRPr="00C16172">
        <w:rPr>
          <w:rFonts w:ascii="Times New Roman" w:hAnsi="Times New Roman"/>
          <w:sz w:val="32"/>
          <w:szCs w:val="32"/>
        </w:rPr>
        <w:t xml:space="preserve">        </w:t>
      </w:r>
      <w:r w:rsidR="00E6023C" w:rsidRPr="00C16172">
        <w:rPr>
          <w:rFonts w:ascii="Times New Roman" w:hAnsi="Times New Roman"/>
          <w:sz w:val="32"/>
          <w:szCs w:val="32"/>
        </w:rPr>
        <w:t xml:space="preserve">         </w:t>
      </w:r>
      <w:r w:rsidR="00545EEC" w:rsidRPr="00C16172">
        <w:rPr>
          <w:rFonts w:ascii="Times New Roman" w:hAnsi="Times New Roman"/>
          <w:sz w:val="32"/>
          <w:szCs w:val="32"/>
        </w:rPr>
        <w:t xml:space="preserve"> </w:t>
      </w:r>
      <w:r w:rsidR="00E6023C" w:rsidRPr="00C16172">
        <w:rPr>
          <w:rFonts w:ascii="Times New Roman" w:hAnsi="Times New Roman"/>
          <w:sz w:val="32"/>
          <w:szCs w:val="32"/>
        </w:rPr>
        <w:t>В</w:t>
      </w:r>
      <w:r w:rsidRPr="00C16172">
        <w:rPr>
          <w:rFonts w:ascii="Times New Roman" w:hAnsi="Times New Roman"/>
          <w:sz w:val="32"/>
          <w:szCs w:val="32"/>
        </w:rPr>
        <w:t>гору руки підніматимемо</w:t>
      </w:r>
      <w:r w:rsidR="00E6023C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tabs>
          <w:tab w:val="left" w:pos="3495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 до тебе повернувся</w:t>
      </w:r>
      <w:r w:rsidRPr="00C16172">
        <w:rPr>
          <w:rFonts w:ascii="Times New Roman" w:hAnsi="Times New Roman"/>
          <w:sz w:val="32"/>
          <w:szCs w:val="32"/>
        </w:rPr>
        <w:tab/>
      </w:r>
      <w:r w:rsidR="00545EEC" w:rsidRPr="00C16172">
        <w:rPr>
          <w:rFonts w:ascii="Times New Roman" w:hAnsi="Times New Roman"/>
          <w:sz w:val="32"/>
          <w:szCs w:val="32"/>
        </w:rPr>
        <w:t xml:space="preserve">        </w:t>
      </w:r>
      <w:r w:rsidR="00E6023C" w:rsidRPr="00C16172">
        <w:rPr>
          <w:rFonts w:ascii="Times New Roman" w:hAnsi="Times New Roman"/>
          <w:sz w:val="32"/>
          <w:szCs w:val="32"/>
        </w:rPr>
        <w:t xml:space="preserve">         </w:t>
      </w:r>
      <w:r w:rsidR="00545EEC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І тихенько опускатимемо</w:t>
      </w:r>
      <w:r w:rsidR="00E6023C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E6023C" w:rsidP="00702F91">
      <w:pPr>
        <w:tabs>
          <w:tab w:val="left" w:pos="3495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І</w:t>
      </w:r>
      <w:r w:rsidR="00935BAA" w:rsidRPr="00C16172">
        <w:rPr>
          <w:rFonts w:ascii="Times New Roman" w:hAnsi="Times New Roman"/>
          <w:sz w:val="32"/>
          <w:szCs w:val="32"/>
        </w:rPr>
        <w:t xml:space="preserve"> тобі теж посміхнувся.</w:t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545EEC" w:rsidRPr="00C16172">
        <w:rPr>
          <w:rFonts w:ascii="Times New Roman" w:hAnsi="Times New Roman"/>
          <w:sz w:val="32"/>
          <w:szCs w:val="32"/>
        </w:rPr>
        <w:t xml:space="preserve">         </w:t>
      </w:r>
      <w:r w:rsidR="00935BAA" w:rsidRPr="00C16172">
        <w:rPr>
          <w:rFonts w:ascii="Times New Roman" w:hAnsi="Times New Roman"/>
          <w:sz w:val="32"/>
          <w:szCs w:val="32"/>
        </w:rPr>
        <w:t>Відпочили  ручки – ніжки?</w:t>
      </w:r>
    </w:p>
    <w:p w:rsidR="00935BAA" w:rsidRPr="00C16172" w:rsidRDefault="00B67B41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Ми пограємось з тобою</w:t>
      </w:r>
      <w:r w:rsidRPr="00C16172">
        <w:rPr>
          <w:rFonts w:ascii="Times New Roman" w:hAnsi="Times New Roman"/>
          <w:sz w:val="32"/>
          <w:szCs w:val="32"/>
        </w:rPr>
        <w:tab/>
        <w:t xml:space="preserve">        </w:t>
      </w:r>
      <w:r w:rsidR="00935BAA" w:rsidRPr="00C16172">
        <w:rPr>
          <w:rFonts w:ascii="Times New Roman" w:hAnsi="Times New Roman"/>
          <w:sz w:val="32"/>
          <w:szCs w:val="32"/>
        </w:rPr>
        <w:t>Знов сідаємо до книжки.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ІV. Опрацювання розповіді «Мафін і чарівний гребінець»</w:t>
      </w:r>
      <w:r w:rsidR="00545EEC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  </w:t>
      </w:r>
      <w:r w:rsidRPr="00C16172">
        <w:rPr>
          <w:rFonts w:ascii="Times New Roman" w:hAnsi="Times New Roman"/>
          <w:b/>
          <w:sz w:val="32"/>
          <w:szCs w:val="32"/>
        </w:rPr>
        <w:t xml:space="preserve"> 1</w:t>
      </w:r>
      <w:r w:rsidRPr="00C16172">
        <w:rPr>
          <w:rFonts w:ascii="Times New Roman" w:hAnsi="Times New Roman"/>
          <w:sz w:val="32"/>
          <w:szCs w:val="32"/>
        </w:rPr>
        <w:t>. Робота над заголовком.</w:t>
      </w:r>
    </w:p>
    <w:p w:rsidR="00935BAA" w:rsidRPr="00C16172" w:rsidRDefault="00935BAA" w:rsidP="00702F9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Прочитайте назву  розповіді. Хто її автор?</w:t>
      </w:r>
    </w:p>
    <w:p w:rsidR="00935BAA" w:rsidRPr="00C16172" w:rsidRDefault="00935BAA" w:rsidP="00702F9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 ви гадаєте про що буде розповідатися у цій казці</w:t>
      </w:r>
      <w:r w:rsidR="00545EEC" w:rsidRPr="00C16172">
        <w:rPr>
          <w:rFonts w:ascii="Times New Roman" w:hAnsi="Times New Roman"/>
          <w:sz w:val="32"/>
          <w:szCs w:val="32"/>
        </w:rPr>
        <w:t>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</w:t>
      </w:r>
      <w:r w:rsidRPr="00C16172">
        <w:rPr>
          <w:rFonts w:ascii="Times New Roman" w:hAnsi="Times New Roman"/>
          <w:b/>
          <w:sz w:val="32"/>
          <w:szCs w:val="32"/>
        </w:rPr>
        <w:t xml:space="preserve"> 2</w:t>
      </w:r>
      <w:r w:rsidRPr="00C16172">
        <w:rPr>
          <w:rFonts w:ascii="Times New Roman" w:hAnsi="Times New Roman"/>
          <w:sz w:val="32"/>
          <w:szCs w:val="32"/>
        </w:rPr>
        <w:t>. Виразне читання казки учителем.</w:t>
      </w:r>
    </w:p>
    <w:p w:rsidR="00935BAA" w:rsidRPr="00C16172" w:rsidRDefault="00935BAA" w:rsidP="00702F9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Хто дійові особи казки?</w:t>
      </w:r>
    </w:p>
    <w:p w:rsidR="00935BAA" w:rsidRPr="00C16172" w:rsidRDefault="00935BAA" w:rsidP="00702F9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Що подарував Жан П’єр віслюкові.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</w:t>
      </w:r>
      <w:r w:rsidRPr="00C16172">
        <w:rPr>
          <w:rFonts w:ascii="Times New Roman" w:hAnsi="Times New Roman"/>
          <w:b/>
          <w:sz w:val="32"/>
          <w:szCs w:val="32"/>
        </w:rPr>
        <w:t xml:space="preserve"> 3</w:t>
      </w:r>
      <w:r w:rsidRPr="00C16172">
        <w:rPr>
          <w:rFonts w:ascii="Times New Roman" w:hAnsi="Times New Roman"/>
          <w:sz w:val="32"/>
          <w:szCs w:val="32"/>
        </w:rPr>
        <w:t>. Словникова робота.</w:t>
      </w:r>
    </w:p>
    <w:p w:rsidR="00935BAA" w:rsidRPr="00C16172" w:rsidRDefault="00935BAA" w:rsidP="00702F91">
      <w:pPr>
        <w:tabs>
          <w:tab w:val="left" w:pos="336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гребінець</w:t>
      </w:r>
      <w:r w:rsidRPr="00C16172">
        <w:rPr>
          <w:rFonts w:ascii="Times New Roman" w:hAnsi="Times New Roman"/>
          <w:sz w:val="32"/>
          <w:szCs w:val="32"/>
        </w:rPr>
        <w:tab/>
        <w:t>блискавка</w:t>
      </w:r>
    </w:p>
    <w:p w:rsidR="00935BAA" w:rsidRPr="00C16172" w:rsidRDefault="00935BAA" w:rsidP="00702F91">
      <w:pPr>
        <w:tabs>
          <w:tab w:val="left" w:pos="336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зубчик</w:t>
      </w:r>
      <w:r w:rsidRPr="00C16172">
        <w:rPr>
          <w:rFonts w:ascii="Times New Roman" w:hAnsi="Times New Roman"/>
          <w:sz w:val="32"/>
          <w:szCs w:val="32"/>
        </w:rPr>
        <w:tab/>
        <w:t>зіщулився</w:t>
      </w:r>
    </w:p>
    <w:p w:rsidR="00935BAA" w:rsidRPr="00C16172" w:rsidRDefault="00935BAA" w:rsidP="00702F91">
      <w:pPr>
        <w:tabs>
          <w:tab w:val="left" w:pos="3119"/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зникнув </w:t>
      </w:r>
      <w:r w:rsidRPr="00C16172">
        <w:rPr>
          <w:rFonts w:ascii="Times New Roman" w:hAnsi="Times New Roman"/>
          <w:sz w:val="32"/>
          <w:szCs w:val="32"/>
        </w:rPr>
        <w:tab/>
      </w:r>
      <w:r w:rsidR="00B67B41" w:rsidRPr="00C16172">
        <w:rPr>
          <w:rFonts w:ascii="Times New Roman" w:hAnsi="Times New Roman"/>
          <w:sz w:val="32"/>
          <w:szCs w:val="32"/>
        </w:rPr>
        <w:t xml:space="preserve">   </w:t>
      </w:r>
      <w:r w:rsidRPr="00C16172">
        <w:rPr>
          <w:rFonts w:ascii="Times New Roman" w:hAnsi="Times New Roman"/>
          <w:sz w:val="32"/>
          <w:szCs w:val="32"/>
        </w:rPr>
        <w:t>бажання</w:t>
      </w:r>
    </w:p>
    <w:p w:rsidR="00935BAA" w:rsidRPr="00C16172" w:rsidRDefault="00935BAA" w:rsidP="00702F91">
      <w:pPr>
        <w:tabs>
          <w:tab w:val="left" w:pos="3119"/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промок                     </w:t>
      </w:r>
      <w:r w:rsidR="007E6789" w:rsidRPr="00C16172">
        <w:rPr>
          <w:rFonts w:ascii="Times New Roman" w:hAnsi="Times New Roman"/>
          <w:sz w:val="32"/>
          <w:szCs w:val="32"/>
        </w:rPr>
        <w:t xml:space="preserve"> </w:t>
      </w:r>
      <w:r w:rsidR="00B67B41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намацав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4</w:t>
      </w:r>
      <w:r w:rsidRPr="00C16172">
        <w:rPr>
          <w:rFonts w:ascii="Times New Roman" w:hAnsi="Times New Roman"/>
          <w:sz w:val="32"/>
          <w:szCs w:val="32"/>
        </w:rPr>
        <w:t>.Читання казки частинами</w:t>
      </w:r>
      <w:r w:rsidR="00545EEC" w:rsidRPr="00C16172">
        <w:rPr>
          <w:rFonts w:ascii="Times New Roman" w:hAnsi="Times New Roman"/>
          <w:sz w:val="32"/>
          <w:szCs w:val="32"/>
        </w:rPr>
        <w:t>: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а) Читання першої частини казки (мовчки).</w:t>
      </w:r>
    </w:p>
    <w:p w:rsidR="00935BAA" w:rsidRPr="00C16172" w:rsidRDefault="00935BAA" w:rsidP="00702F9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Який подарунок отримав Мафін?</w:t>
      </w:r>
    </w:p>
    <w:p w:rsidR="00935BAA" w:rsidRPr="00C16172" w:rsidRDefault="00935BAA" w:rsidP="00702F9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На вашу думку,</w:t>
      </w:r>
      <w:r w:rsidR="00545EEC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чому в гребінця не вистачало декількох зубчиків.</w:t>
      </w:r>
    </w:p>
    <w:p w:rsidR="00935BAA" w:rsidRPr="00C16172" w:rsidRDefault="00935BAA" w:rsidP="00702F9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 Мафін відкрив, що його гребінець чарівний?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б) Читання другої частини казки (в голос « Ланцюжком»).</w:t>
      </w:r>
    </w:p>
    <w:p w:rsidR="00935BAA" w:rsidRPr="00C16172" w:rsidRDefault="00935BAA" w:rsidP="00702F9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Які бажання Мафіна виконував гребінець? Розкажіть.</w:t>
      </w:r>
    </w:p>
    <w:p w:rsidR="00935BAA" w:rsidRPr="00C16172" w:rsidRDefault="00935BAA" w:rsidP="00702F9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Чому віслюк був саме таким у своїх бажаннях?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в) </w:t>
      </w:r>
      <w:r w:rsidR="00545EEC" w:rsidRPr="00C16172">
        <w:rPr>
          <w:rFonts w:ascii="Times New Roman" w:hAnsi="Times New Roman"/>
          <w:sz w:val="32"/>
          <w:szCs w:val="32"/>
        </w:rPr>
        <w:t>Ч</w:t>
      </w:r>
      <w:r w:rsidRPr="00C16172">
        <w:rPr>
          <w:rFonts w:ascii="Times New Roman" w:hAnsi="Times New Roman"/>
          <w:sz w:val="32"/>
          <w:szCs w:val="32"/>
        </w:rPr>
        <w:t>итання третьої частини (за вчителем « буксиром»).</w:t>
      </w:r>
    </w:p>
    <w:p w:rsidR="00935BAA" w:rsidRPr="00C16172" w:rsidRDefault="00935BAA" w:rsidP="00702F9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 Мафін образив свій гребінець?</w:t>
      </w:r>
    </w:p>
    <w:p w:rsidR="00935BAA" w:rsidRPr="00C16172" w:rsidRDefault="00935BAA" w:rsidP="00702F9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Який висновок зробив віслюк для себе?</w:t>
      </w:r>
    </w:p>
    <w:p w:rsidR="00935BAA" w:rsidRPr="00C16172" w:rsidRDefault="00935BAA" w:rsidP="00702F9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Пофантазуйте. Які бажання загадали б ви, коли б у вас був чарівний гребінець?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b/>
          <w:sz w:val="32"/>
          <w:szCs w:val="32"/>
        </w:rPr>
        <w:t>V . Опрацювання розповіді Мафін їде до Австралії</w:t>
      </w:r>
      <w:r w:rsidR="00545EEC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Робота над заголовком </w:t>
      </w:r>
    </w:p>
    <w:p w:rsidR="00935BAA" w:rsidRPr="00C16172" w:rsidRDefault="00935BAA" w:rsidP="00702F9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Прочитайте назву розповіді. Як ви думаєте хто запросив Мафіна до Австралії?</w:t>
      </w:r>
    </w:p>
    <w:p w:rsidR="00935BAA" w:rsidRPr="00C16172" w:rsidRDefault="00935BAA" w:rsidP="00702F9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 візьме він з собою друзів?</w:t>
      </w:r>
    </w:p>
    <w:p w:rsidR="00935BAA" w:rsidRPr="00C16172" w:rsidRDefault="00935BAA" w:rsidP="00702F9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Хто допоможе віслюку своєчасно прибути до Австралії?</w:t>
      </w:r>
    </w:p>
    <w:p w:rsidR="00935BAA" w:rsidRPr="00C16172" w:rsidRDefault="00935BAA" w:rsidP="00702F9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>З цієї казки ви дізнаєтеся про погляд англійських  тварин на справжню дружбу?</w:t>
      </w:r>
    </w:p>
    <w:p w:rsidR="00935BAA" w:rsidRPr="00C16172" w:rsidRDefault="00935BAA" w:rsidP="00702F91">
      <w:pPr>
        <w:numPr>
          <w:ilvl w:val="0"/>
          <w:numId w:val="3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Самостійне читання казки  мовчки з наступним тестуванням.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На запитання тесту діти відповідають «+» (так) або «-« (ні)</w:t>
      </w:r>
    </w:p>
    <w:p w:rsidR="00465D95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                                           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Тест</w:t>
      </w:r>
    </w:p>
    <w:p w:rsidR="00935BAA" w:rsidRPr="00C16172" w:rsidRDefault="00545EEC" w:rsidP="00702F91">
      <w:pPr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1) </w:t>
      </w:r>
      <w:r w:rsidR="00935BAA" w:rsidRPr="00C16172">
        <w:rPr>
          <w:rFonts w:ascii="Times New Roman" w:hAnsi="Times New Roman"/>
          <w:sz w:val="32"/>
          <w:szCs w:val="32"/>
        </w:rPr>
        <w:t>Вранці віслючок снідав морквою?</w:t>
      </w:r>
    </w:p>
    <w:p w:rsidR="00935BAA" w:rsidRPr="00C16172" w:rsidRDefault="00545EEC" w:rsidP="00702F91">
      <w:pPr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2) </w:t>
      </w:r>
      <w:r w:rsidR="00935BAA" w:rsidRPr="00C16172">
        <w:rPr>
          <w:rFonts w:ascii="Times New Roman" w:hAnsi="Times New Roman"/>
          <w:sz w:val="32"/>
          <w:szCs w:val="32"/>
        </w:rPr>
        <w:t>Цього дня черговою була тюлениха Селлі?</w:t>
      </w:r>
    </w:p>
    <w:p w:rsidR="00935BAA" w:rsidRPr="00C16172" w:rsidRDefault="00545EEC" w:rsidP="00702F91">
      <w:pPr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3) </w:t>
      </w:r>
      <w:r w:rsidR="00935BAA" w:rsidRPr="00C16172">
        <w:rPr>
          <w:rFonts w:ascii="Times New Roman" w:hAnsi="Times New Roman"/>
          <w:sz w:val="32"/>
          <w:szCs w:val="32"/>
        </w:rPr>
        <w:t>Чи отримав Мафін листа від австралійських дітей?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4</w:t>
      </w:r>
      <w:r w:rsidR="00545EEC" w:rsidRPr="00C16172">
        <w:rPr>
          <w:rFonts w:ascii="Times New Roman" w:hAnsi="Times New Roman"/>
          <w:sz w:val="32"/>
          <w:szCs w:val="32"/>
        </w:rPr>
        <w:t xml:space="preserve">) </w:t>
      </w:r>
      <w:r w:rsidRPr="00C16172">
        <w:rPr>
          <w:rFonts w:ascii="Times New Roman" w:hAnsi="Times New Roman"/>
          <w:sz w:val="32"/>
          <w:szCs w:val="32"/>
        </w:rPr>
        <w:t>Чи вирішив Мафін пливти до Австралії?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5</w:t>
      </w:r>
      <w:r w:rsidR="00545EEC" w:rsidRPr="00C16172">
        <w:rPr>
          <w:rFonts w:ascii="Times New Roman" w:hAnsi="Times New Roman"/>
          <w:sz w:val="32"/>
          <w:szCs w:val="32"/>
        </w:rPr>
        <w:t xml:space="preserve">) </w:t>
      </w:r>
      <w:r w:rsidRPr="00C16172">
        <w:rPr>
          <w:rFonts w:ascii="Times New Roman" w:hAnsi="Times New Roman"/>
          <w:sz w:val="32"/>
          <w:szCs w:val="32"/>
        </w:rPr>
        <w:t>Чи допливли Мафін та його друзі на своїй шлюпці до місця призначення?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6</w:t>
      </w:r>
      <w:r w:rsidR="00545EEC" w:rsidRPr="00C16172">
        <w:rPr>
          <w:rFonts w:ascii="Times New Roman" w:hAnsi="Times New Roman"/>
          <w:sz w:val="32"/>
          <w:szCs w:val="32"/>
        </w:rPr>
        <w:t xml:space="preserve">) </w:t>
      </w:r>
      <w:r w:rsidRPr="00C16172">
        <w:rPr>
          <w:rFonts w:ascii="Times New Roman" w:hAnsi="Times New Roman"/>
          <w:sz w:val="32"/>
          <w:szCs w:val="32"/>
        </w:rPr>
        <w:t>Мафін і Кетті пливли до Австралії на пароплаві?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7</w:t>
      </w:r>
      <w:r w:rsidR="00545EEC" w:rsidRPr="00C16172">
        <w:rPr>
          <w:rFonts w:ascii="Times New Roman" w:hAnsi="Times New Roman"/>
          <w:sz w:val="32"/>
          <w:szCs w:val="32"/>
        </w:rPr>
        <w:t xml:space="preserve">) </w:t>
      </w:r>
      <w:r w:rsidRPr="00C16172">
        <w:rPr>
          <w:rFonts w:ascii="Times New Roman" w:hAnsi="Times New Roman"/>
          <w:sz w:val="32"/>
          <w:szCs w:val="32"/>
        </w:rPr>
        <w:t>Чи раді були австралійські діти приїзду Мафіна?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Відповіді: 1)+; 2)-; 3)+; 4) +; 5)-; 6) +; 7)+.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3</w:t>
      </w:r>
      <w:r w:rsidRPr="00C16172">
        <w:rPr>
          <w:rFonts w:ascii="Times New Roman" w:hAnsi="Times New Roman"/>
          <w:sz w:val="32"/>
          <w:szCs w:val="32"/>
        </w:rPr>
        <w:t>.Вибіркове читання.</w:t>
      </w:r>
    </w:p>
    <w:p w:rsidR="00935BAA" w:rsidRPr="00C16172" w:rsidRDefault="00935BAA" w:rsidP="00702F91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ab/>
        <w:t>Чи сподобалося вам правило,за яким Мафін і його друзі отримували листи?Чому?</w:t>
      </w:r>
    </w:p>
    <w:p w:rsidR="00935BAA" w:rsidRPr="00C16172" w:rsidRDefault="00935BAA" w:rsidP="00702F91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ab/>
        <w:t>Якого листа отримав Мафін? Як він сприйняв запрошення австралійських дітей? А його друзі?</w:t>
      </w:r>
    </w:p>
    <w:p w:rsidR="00935BAA" w:rsidRPr="00C16172" w:rsidRDefault="00935BAA" w:rsidP="00702F91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ab/>
        <w:t>Розкажіть хто виявив бажання з ним їхати і чому?</w:t>
      </w:r>
    </w:p>
    <w:p w:rsidR="00935BAA" w:rsidRPr="00C16172" w:rsidRDefault="00935BAA" w:rsidP="00702F91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ab/>
        <w:t>Відшукайте епізод перебування Мафіна з друзями в морі на човні й прочитайте його?</w:t>
      </w:r>
    </w:p>
    <w:p w:rsidR="00935BAA" w:rsidRPr="00C16172" w:rsidRDefault="00935BAA" w:rsidP="00702F91">
      <w:pPr>
        <w:numPr>
          <w:ilvl w:val="0"/>
          <w:numId w:val="54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ab/>
        <w:t>Як зустріли Мафіна австралійські діти?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      </w:t>
      </w:r>
      <w:r w:rsidRPr="00C16172">
        <w:rPr>
          <w:rFonts w:ascii="Times New Roman" w:hAnsi="Times New Roman"/>
          <w:b/>
          <w:sz w:val="32"/>
          <w:szCs w:val="32"/>
        </w:rPr>
        <w:t>VІ. Підсумок уроку</w:t>
      </w:r>
      <w:r w:rsidR="00545EEC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Чого вчить нас ця казка?</w:t>
      </w:r>
    </w:p>
    <w:p w:rsidR="00935BAA" w:rsidRPr="00C16172" w:rsidRDefault="00935BAA" w:rsidP="00702F91">
      <w:pPr>
        <w:pStyle w:val="1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Назвати головних героїв казки?</w:t>
      </w:r>
    </w:p>
    <w:p w:rsidR="00935BAA" w:rsidRPr="00C16172" w:rsidRDefault="00935BAA" w:rsidP="00702F91">
      <w:pPr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Пофантазуйте. Якби моїм другом був Мафін…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Урок 17.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Матеріал уроку. </w:t>
      </w:r>
      <w:r w:rsidRPr="00C16172">
        <w:rPr>
          <w:rFonts w:ascii="Times New Roman" w:hAnsi="Times New Roman"/>
          <w:sz w:val="32"/>
          <w:szCs w:val="32"/>
        </w:rPr>
        <w:t>Єста Кнутсон «Пригоди Пелле безхвостого»</w:t>
      </w:r>
      <w:r w:rsidR="00F746C4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(Шведська казка).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Мета:у</w:t>
      </w:r>
      <w:r w:rsidRPr="00C16172">
        <w:rPr>
          <w:rFonts w:ascii="Times New Roman" w:hAnsi="Times New Roman"/>
          <w:sz w:val="32"/>
          <w:szCs w:val="32"/>
        </w:rPr>
        <w:t>досконалювати навички швидкого, виразного, свідомого читання. Розвивати зв’язне мовлення, вчити ділити текст на логічно-завершені частини; виховувати любов до тварин.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Обладнання: с</w:t>
      </w:r>
      <w:r w:rsidRPr="00C16172">
        <w:rPr>
          <w:rFonts w:ascii="Times New Roman" w:hAnsi="Times New Roman"/>
          <w:sz w:val="32"/>
          <w:szCs w:val="32"/>
        </w:rPr>
        <w:t>коромовка</w:t>
      </w:r>
      <w:r w:rsidR="00473D6F" w:rsidRPr="00C16172">
        <w:rPr>
          <w:rFonts w:ascii="Times New Roman" w:hAnsi="Times New Roman"/>
          <w:sz w:val="32"/>
          <w:szCs w:val="32"/>
        </w:rPr>
        <w:t xml:space="preserve">, </w:t>
      </w:r>
      <w:r w:rsidRPr="00C16172">
        <w:rPr>
          <w:rFonts w:ascii="Times New Roman" w:hAnsi="Times New Roman"/>
          <w:sz w:val="32"/>
          <w:szCs w:val="32"/>
        </w:rPr>
        <w:t>зразки карток для розчитування.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Хід уроку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І.  Організація класу</w:t>
      </w:r>
      <w:r w:rsidR="00545EEC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ІІ. Мовна розминка</w:t>
      </w:r>
      <w:r w:rsidR="00545EEC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Гра «День і  ніч»</w:t>
      </w:r>
      <w:r w:rsidR="00545EEC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>На команду « Ніч!» учні заплющують очі і слухають. Учитель повільно називає звуки. Учні з’єднують їх у слова і на команду «День!» називають утворене слово.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( кіт), (кошеня), (безхвостий),</w:t>
      </w:r>
      <w:r w:rsidR="007E6789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(будинок), (машина),</w:t>
      </w:r>
      <w:r w:rsidR="007E6789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(Пелле).</w:t>
      </w:r>
    </w:p>
    <w:p w:rsidR="00935BAA" w:rsidRPr="00C16172" w:rsidRDefault="00935BAA" w:rsidP="00702F91">
      <w:pPr>
        <w:pStyle w:val="1"/>
        <w:numPr>
          <w:ilvl w:val="0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Які слова-родичі ми утворили?  ( Кіт, кошеня). Доберіть до них ще кілька.</w:t>
      </w:r>
    </w:p>
    <w:p w:rsidR="00465D95" w:rsidRPr="00C16172" w:rsidRDefault="00465D95" w:rsidP="00702F91">
      <w:pPr>
        <w:pStyle w:val="1"/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</w:p>
    <w:p w:rsidR="00935BAA" w:rsidRPr="00C16172" w:rsidRDefault="00935BAA" w:rsidP="00702F91">
      <w:pPr>
        <w:pStyle w:val="1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Скоромовка.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                         Ой був собі коточок,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                         Украв собі клубочок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                         Та й сховався у куточок.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935BAA" w:rsidRPr="00C16172" w:rsidRDefault="00935BAA" w:rsidP="00702F91">
      <w:pPr>
        <w:pStyle w:val="1"/>
        <w:numPr>
          <w:ilvl w:val="0"/>
          <w:numId w:val="3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Розчитування.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Гра « Пройди лабіринт – прочитай слово».</w:t>
      </w:r>
    </w:p>
    <w:p w:rsidR="00935BAA" w:rsidRPr="00C16172" w:rsidRDefault="00935BAA" w:rsidP="00702F91">
      <w:pPr>
        <w:pStyle w:val="1"/>
        <w:numPr>
          <w:ilvl w:val="1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Прочитавши слова, ви дізнаєтесь, про що чи про кого ми будемо читати сьогодні.</w:t>
      </w:r>
    </w:p>
    <w:p w:rsidR="00935BAA" w:rsidRPr="00C16172" w:rsidRDefault="00B718DE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</w:rPr>
        <w:pict>
          <v:shape id="_x0000_s1278" type="#_x0000_t136" style="position:absolute;left:0;text-align:left;margin-left:477.65pt;margin-top:10.8pt;width:14.4pt;height:18.6pt;z-index:251467776">
            <v:shadow color="#868686"/>
            <v:textpath style="font-family:&quot;Arial Black&quot;;v-text-kern:t" trim="t" fitpath="t" string="е"/>
          </v:shape>
        </w:pict>
      </w:r>
      <w:r w:rsidRPr="00C16172">
        <w:rPr>
          <w:rFonts w:ascii="Times New Roman" w:hAnsi="Times New Roman"/>
          <w:noProof/>
          <w:sz w:val="32"/>
          <w:szCs w:val="32"/>
        </w:rPr>
        <w:pict>
          <v:shape id="_x0000_s1281" type="#_x0000_t136" style="position:absolute;left:0;text-align:left;margin-left:440.6pt;margin-top:10.8pt;width:13.9pt;height:18.6pt;z-index:251470848">
            <v:shadow color="#868686"/>
            <v:textpath style="font-family:&quot;Arial Black&quot;;v-text-kern:t" trim="t" fitpath="t" string="я"/>
          </v:shape>
        </w:pict>
      </w:r>
    </w:p>
    <w:p w:rsidR="00935BAA" w:rsidRPr="00C16172" w:rsidRDefault="00B67B41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83136" behindDoc="0" locked="0" layoutInCell="1" allowOverlap="1" wp14:anchorId="23FF947C" wp14:editId="1EF0246D">
                <wp:simplePos x="0" y="0"/>
                <wp:positionH relativeFrom="column">
                  <wp:posOffset>6177915</wp:posOffset>
                </wp:positionH>
                <wp:positionV relativeFrom="paragraph">
                  <wp:posOffset>130810</wp:posOffset>
                </wp:positionV>
                <wp:extent cx="15875" cy="553085"/>
                <wp:effectExtent l="0" t="0" r="22225" b="18415"/>
                <wp:wrapNone/>
                <wp:docPr id="706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5875" cy="553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9" o:spid="_x0000_s1026" type="#_x0000_t32" style="position:absolute;margin-left:486.45pt;margin-top:10.3pt;width:1.25pt;height:43.55pt;flip:x y;z-index:251483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"/>
            </w:pict>
          </mc:Fallback>
        </mc:AlternateContent>
      </w:r>
      <w:r w:rsidR="00B718DE" w:rsidRPr="00C16172">
        <w:rPr>
          <w:rFonts w:ascii="Times New Roman" w:hAnsi="Times New Roman"/>
          <w:noProof/>
          <w:sz w:val="32"/>
          <w:szCs w:val="32"/>
          <w:lang w:eastAsia="ru-RU"/>
        </w:rPr>
        <w:pict>
          <v:shape id="_x0000_s1309" type="#_x0000_t136" style="position:absolute;left:0;text-align:left;margin-left:48.15pt;margin-top:10.55pt;width:11.2pt;height:18.6pt;z-index:251499520;mso-position-horizontal-relative:text;mso-position-vertical-relative:text">
            <v:shadow color="#868686"/>
            <v:textpath style="font-family:&quot;Arial Black&quot;;v-text-kern:t" trim="t" fitpath="t" string="т"/>
          </v:shape>
        </w:pict>
      </w:r>
      <w:r w:rsidR="004D30A3"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71872" behindDoc="0" locked="0" layoutInCell="1" allowOverlap="1" wp14:anchorId="7DB23918" wp14:editId="39454335">
                <wp:simplePos x="0" y="0"/>
                <wp:positionH relativeFrom="column">
                  <wp:posOffset>1027430</wp:posOffset>
                </wp:positionH>
                <wp:positionV relativeFrom="paragraph">
                  <wp:posOffset>363220</wp:posOffset>
                </wp:positionV>
                <wp:extent cx="271780" cy="435610"/>
                <wp:effectExtent l="8255" t="10795" r="5715" b="10795"/>
                <wp:wrapNone/>
                <wp:docPr id="710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1780" cy="435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8" o:spid="_x0000_s1026" type="#_x0000_t32" style="position:absolute;margin-left:80.9pt;margin-top:28.6pt;width:21.4pt;height:34.3pt;flip:x;z-index:25147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"/>
            </w:pict>
          </mc:Fallback>
        </mc:AlternateContent>
      </w:r>
      <w:r w:rsidR="00B718DE" w:rsidRPr="00C16172">
        <w:rPr>
          <w:rFonts w:ascii="Times New Roman" w:hAnsi="Times New Roman"/>
          <w:noProof/>
          <w:sz w:val="32"/>
          <w:szCs w:val="32"/>
        </w:rPr>
        <w:pict>
          <v:shape id="_x0000_s1277" type="#_x0000_t136" style="position:absolute;left:0;text-align:left;margin-left:94.4pt;margin-top:10pt;width:14.3pt;height:18.6pt;z-index:251466752;mso-position-horizontal-relative:text;mso-position-vertical-relative:text">
            <v:shadow color="#868686"/>
            <v:textpath style="font-family:&quot;Arial Black&quot;;v-text-kern:t" trim="t" fitpath="t" string="к"/>
          </v:shape>
        </w:pict>
      </w:r>
      <w:r w:rsidR="004D30A3"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31301AE7" wp14:editId="1D84D0CF">
                <wp:simplePos x="0" y="0"/>
                <wp:positionH relativeFrom="column">
                  <wp:posOffset>1886585</wp:posOffset>
                </wp:positionH>
                <wp:positionV relativeFrom="paragraph">
                  <wp:posOffset>170815</wp:posOffset>
                </wp:positionV>
                <wp:extent cx="314325" cy="1905"/>
                <wp:effectExtent l="10160" t="8890" r="8890" b="8255"/>
                <wp:wrapNone/>
                <wp:docPr id="709" name="AutoShape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6" o:spid="_x0000_s1026" type="#_x0000_t32" style="position:absolute;margin-left:148.55pt;margin-top:13.45pt;width:24.75pt;height:.15pt;z-index:25149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9ZyIwIAAEE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"/>
            </w:pict>
          </mc:Fallback>
        </mc:AlternateContent>
      </w:r>
      <w:r w:rsidR="004D30A3"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72896" behindDoc="0" locked="0" layoutInCell="1" allowOverlap="1" wp14:anchorId="0B4B5438" wp14:editId="63EA929A">
                <wp:simplePos x="0" y="0"/>
                <wp:positionH relativeFrom="column">
                  <wp:posOffset>1886585</wp:posOffset>
                </wp:positionH>
                <wp:positionV relativeFrom="paragraph">
                  <wp:posOffset>168910</wp:posOffset>
                </wp:positionV>
                <wp:extent cx="314325" cy="1905"/>
                <wp:effectExtent l="10160" t="6985" r="8890" b="10160"/>
                <wp:wrapNone/>
                <wp:docPr id="708" name="AutoShape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9" o:spid="_x0000_s1026" type="#_x0000_t32" style="position:absolute;margin-left:148.55pt;margin-top:13.3pt;width:24.75pt;height:.15pt;z-index:25147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"/>
            </w:pict>
          </mc:Fallback>
        </mc:AlternateContent>
      </w:r>
      <w:r w:rsidR="00B718DE" w:rsidRPr="00C16172">
        <w:rPr>
          <w:rFonts w:ascii="Times New Roman" w:hAnsi="Times New Roman"/>
          <w:noProof/>
          <w:sz w:val="32"/>
          <w:szCs w:val="32"/>
        </w:rPr>
        <w:pict>
          <v:shape id="_x0000_s1308" type="#_x0000_t136" style="position:absolute;left:0;text-align:left;margin-left:173.3pt;margin-top:6.35pt;width:14.4pt;height:18.6pt;z-index:251498496;mso-position-horizontal-relative:text;mso-position-vertical-relative:text">
            <v:shadow color="#868686"/>
            <v:textpath style="font-family:&quot;Arial Black&quot;;v-text-kern:t" trim="t" fitpath="t" string="о"/>
          </v:shape>
        </w:pict>
      </w:r>
      <w:r w:rsidR="00B718DE" w:rsidRPr="00C16172">
        <w:rPr>
          <w:rFonts w:ascii="Times New Roman" w:hAnsi="Times New Roman"/>
          <w:noProof/>
          <w:sz w:val="32"/>
          <w:szCs w:val="32"/>
        </w:rPr>
        <w:pict>
          <v:shape id="_x0000_s1306" type="#_x0000_t136" style="position:absolute;left:0;text-align:left;margin-left:211.6pt;margin-top:6.35pt;width:20.1pt;height:18.6pt;z-index:251496448;mso-position-horizontal-relative:text;mso-position-vertical-relative:text">
            <v:shadow color="#868686"/>
            <v:textpath style="font-family:&quot;Arial Black&quot;;v-text-kern:t" trim="t" fitpath="t" string="ж"/>
          </v:shape>
        </w:pict>
      </w:r>
      <w:r w:rsidR="00B718DE" w:rsidRPr="00C16172">
        <w:rPr>
          <w:rFonts w:ascii="Times New Roman" w:hAnsi="Times New Roman"/>
          <w:noProof/>
          <w:sz w:val="32"/>
          <w:szCs w:val="32"/>
        </w:rPr>
        <w:pict>
          <v:shape id="_x0000_s1305" type="#_x0000_t136" style="position:absolute;left:0;text-align:left;margin-left:134.15pt;margin-top:6.35pt;width:14.4pt;height:18.6pt;z-index:251495424;mso-position-horizontal-relative:text;mso-position-vertical-relative:text">
            <v:shadow color="#868686"/>
            <v:textpath style="font-family:&quot;Arial Black&quot;;v-text-kern:t" trim="t" fitpath="t" string="п"/>
          </v:shape>
        </w:pict>
      </w:r>
      <w:r w:rsidR="00B718DE" w:rsidRPr="00C16172">
        <w:rPr>
          <w:rFonts w:ascii="Times New Roman" w:hAnsi="Times New Roman"/>
          <w:noProof/>
          <w:sz w:val="32"/>
          <w:szCs w:val="32"/>
        </w:rPr>
        <w:pict>
          <v:shape id="_x0000_s1304" type="#_x0000_t136" style="position:absolute;left:0;text-align:left;margin-left:144.85pt;margin-top:44.25pt;width:20.1pt;height:18.6pt;z-index:251494400;mso-position-horizontal-relative:text;mso-position-vertical-relative:text">
            <v:shadow color="#868686"/>
            <v:textpath style="font-family:&quot;Arial Black&quot;;v-text-kern:t" trim="t" fitpath="t" string="ж"/>
          </v:shape>
        </w:pict>
      </w:r>
      <w:r w:rsidR="00B718DE" w:rsidRPr="00C16172">
        <w:rPr>
          <w:rFonts w:ascii="Times New Roman" w:hAnsi="Times New Roman"/>
          <w:noProof/>
          <w:sz w:val="32"/>
          <w:szCs w:val="32"/>
        </w:rPr>
        <w:pict>
          <v:shape id="_x0000_s1303" type="#_x0000_t136" style="position:absolute;left:0;text-align:left;margin-left:235.2pt;margin-top:44.25pt;width:14.4pt;height:18.6pt;z-index:251493376;mso-position-horizontal-relative:text;mso-position-vertical-relative:text">
            <v:shadow color="#868686"/>
            <v:textpath style="font-family:&quot;Arial Black&quot;;v-text-kern:t" trim="t" fitpath="t" string="а"/>
          </v:shape>
        </w:pict>
      </w:r>
      <w:r w:rsidR="00B718DE" w:rsidRPr="00C16172">
        <w:rPr>
          <w:rFonts w:ascii="Times New Roman" w:hAnsi="Times New Roman"/>
          <w:noProof/>
          <w:sz w:val="32"/>
          <w:szCs w:val="32"/>
        </w:rPr>
        <w:pict>
          <v:shape id="_x0000_s1307" type="#_x0000_t136" style="position:absolute;left:0;text-align:left;margin-left:197.2pt;margin-top:44.25pt;width:14.4pt;height:18.6pt;z-index:251497472;mso-position-horizontal-relative:text;mso-position-vertical-relative:text">
            <v:shadow color="#868686"/>
            <v:textpath style="font-family:&quot;Arial Black&quot;;v-text-kern:t" trim="t" fitpath="t" string="е"/>
          </v:shape>
        </w:pict>
      </w:r>
      <w:r w:rsidR="00B718DE" w:rsidRPr="00C16172">
        <w:rPr>
          <w:rFonts w:ascii="Times New Roman" w:hAnsi="Times New Roman"/>
          <w:noProof/>
          <w:sz w:val="32"/>
          <w:szCs w:val="32"/>
        </w:rPr>
        <w:pict>
          <v:shape id="_x0000_s1299" type="#_x0000_t136" style="position:absolute;left:0;text-align:left;margin-left:347.55pt;margin-top:.5pt;width:15.5pt;height:18.6pt;z-index:251489280;mso-position-horizontal-relative:text;mso-position-vertical-relative:text">
            <v:shadow color="#868686"/>
            <v:textpath style="font-family:&quot;Arial Black&quot;;v-text-kern:t" trim="t" fitpath="t" string="ц"/>
          </v:shape>
        </w:pict>
      </w:r>
      <w:r w:rsidR="00B718DE" w:rsidRPr="00C16172">
        <w:rPr>
          <w:rFonts w:ascii="Times New Roman" w:hAnsi="Times New Roman"/>
          <w:noProof/>
          <w:sz w:val="32"/>
          <w:szCs w:val="32"/>
        </w:rPr>
        <w:pict>
          <v:shape id="_x0000_s1295" type="#_x0000_t136" style="position:absolute;left:0;text-align:left;margin-left:262.75pt;margin-top:.5pt;width:15.9pt;height:18.6pt;z-index:251485184;mso-position-horizontal-relative:text;mso-position-vertical-relative:text">
            <v:shadow color="#868686"/>
            <v:textpath style="font-family:&quot;Arial Black&quot;;v-text-kern:t" trim="t" fitpath="t" string="л"/>
          </v:shape>
        </w:pict>
      </w:r>
      <w:r w:rsidR="00B718DE" w:rsidRPr="00C16172">
        <w:rPr>
          <w:rFonts w:ascii="Times New Roman" w:hAnsi="Times New Roman"/>
          <w:noProof/>
          <w:sz w:val="32"/>
          <w:szCs w:val="32"/>
        </w:rPr>
        <w:pict>
          <v:shape id="_x0000_s1297" type="#_x0000_t136" style="position:absolute;left:0;text-align:left;margin-left:309.2pt;margin-top:.5pt;width:14.4pt;height:18.6pt;z-index:251487232;mso-position-horizontal-relative:text;mso-position-vertical-relative:text">
            <v:shadow color="#868686"/>
            <v:textpath style="font-family:&quot;Arial Black&quot;;v-text-kern:t" trim="t" fitpath="t" string="с"/>
          </v:shape>
        </w:pict>
      </w:r>
      <w:r w:rsidR="004D30A3"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81088" behindDoc="1" locked="0" layoutInCell="1" allowOverlap="1" wp14:anchorId="390708DE" wp14:editId="5DEC0E34">
                <wp:simplePos x="0" y="0"/>
                <wp:positionH relativeFrom="column">
                  <wp:posOffset>5690235</wp:posOffset>
                </wp:positionH>
                <wp:positionV relativeFrom="paragraph">
                  <wp:posOffset>133985</wp:posOffset>
                </wp:positionV>
                <wp:extent cx="7620" cy="553085"/>
                <wp:effectExtent l="13335" t="10160" r="7620" b="8255"/>
                <wp:wrapNone/>
                <wp:docPr id="707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5530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7" o:spid="_x0000_s1026" type="#_x0000_t32" style="position:absolute;margin-left:448.05pt;margin-top:10.55pt;width:.6pt;height:43.55pt;z-index:-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"/>
            </w:pict>
          </mc:Fallback>
        </mc:AlternateContent>
      </w:r>
    </w:p>
    <w:p w:rsidR="00935BAA" w:rsidRPr="00C16172" w:rsidRDefault="004D30A3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43E9CDC3" wp14:editId="7B8788C1">
                <wp:simplePos x="0" y="0"/>
                <wp:positionH relativeFrom="column">
                  <wp:posOffset>718185</wp:posOffset>
                </wp:positionH>
                <wp:positionV relativeFrom="paragraph">
                  <wp:posOffset>112395</wp:posOffset>
                </wp:positionV>
                <wp:extent cx="183515" cy="481965"/>
                <wp:effectExtent l="13335" t="7620" r="12700" b="5715"/>
                <wp:wrapNone/>
                <wp:docPr id="705" name="AutoShape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6" o:spid="_x0000_s1026" type="#_x0000_t32" style="position:absolute;margin-left:56.55pt;margin-top:8.85pt;width:14.45pt;height:37.95pt;z-index:25150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AJoJQIAAEM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"/>
            </w:pict>
          </mc:Fallback>
        </mc:AlternateContent>
      </w: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74944" behindDoc="0" locked="0" layoutInCell="1" allowOverlap="1" wp14:anchorId="199648EE" wp14:editId="35788CD5">
                <wp:simplePos x="0" y="0"/>
                <wp:positionH relativeFrom="column">
                  <wp:posOffset>2068195</wp:posOffset>
                </wp:positionH>
                <wp:positionV relativeFrom="paragraph">
                  <wp:posOffset>0</wp:posOffset>
                </wp:positionV>
                <wp:extent cx="262890" cy="555625"/>
                <wp:effectExtent l="10795" t="9525" r="12065" b="6350"/>
                <wp:wrapNone/>
                <wp:docPr id="704" name="AutoShape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" cy="555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1" o:spid="_x0000_s1026" type="#_x0000_t32" style="position:absolute;margin-left:162.85pt;margin-top:0;width:20.7pt;height:43.75pt;flip:x;z-index:25147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"/>
            </w:pict>
          </mc:Fallback>
        </mc:AlternateContent>
      </w: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91328" behindDoc="0" locked="0" layoutInCell="1" allowOverlap="1" wp14:anchorId="6CBF8DF5" wp14:editId="0BB5F442">
                <wp:simplePos x="0" y="0"/>
                <wp:positionH relativeFrom="column">
                  <wp:posOffset>2550795</wp:posOffset>
                </wp:positionH>
                <wp:positionV relativeFrom="paragraph">
                  <wp:posOffset>38100</wp:posOffset>
                </wp:positionV>
                <wp:extent cx="262890" cy="555625"/>
                <wp:effectExtent l="7620" t="9525" r="5715" b="6350"/>
                <wp:wrapNone/>
                <wp:docPr id="447" name="AutoShap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" cy="555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7" o:spid="_x0000_s1026" type="#_x0000_t32" style="position:absolute;margin-left:200.85pt;margin-top:3pt;width:20.7pt;height:43.75pt;flip:x;z-index:251491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"/>
            </w:pict>
          </mc:Fallback>
        </mc:AlternateContent>
      </w: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92352" behindDoc="0" locked="0" layoutInCell="1" allowOverlap="1" wp14:anchorId="5E682C04" wp14:editId="5D6D7D74">
                <wp:simplePos x="0" y="0"/>
                <wp:positionH relativeFrom="column">
                  <wp:posOffset>2803525</wp:posOffset>
                </wp:positionH>
                <wp:positionV relativeFrom="paragraph">
                  <wp:posOffset>38100</wp:posOffset>
                </wp:positionV>
                <wp:extent cx="183515" cy="481965"/>
                <wp:effectExtent l="12700" t="9525" r="13335" b="13335"/>
                <wp:wrapNone/>
                <wp:docPr id="446" name="AutoShap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8" o:spid="_x0000_s1026" type="#_x0000_t32" style="position:absolute;margin-left:220.75pt;margin-top:3pt;width:14.45pt;height:37.95pt;z-index:25149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dm9JQIAAEM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"/>
            </w:pict>
          </mc:Fallback>
        </mc:AlternateContent>
      </w: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 wp14:anchorId="4C72A97A" wp14:editId="65DC7B18">
                <wp:simplePos x="0" y="0"/>
                <wp:positionH relativeFrom="column">
                  <wp:posOffset>4304030</wp:posOffset>
                </wp:positionH>
                <wp:positionV relativeFrom="paragraph">
                  <wp:posOffset>635</wp:posOffset>
                </wp:positionV>
                <wp:extent cx="205740" cy="481965"/>
                <wp:effectExtent l="8255" t="10160" r="5080" b="12700"/>
                <wp:wrapNone/>
                <wp:docPr id="445" name="AutoShape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6" o:spid="_x0000_s1026" type="#_x0000_t32" style="position:absolute;margin-left:338.9pt;margin-top:.05pt;width:16.2pt;height:37.95pt;flip:x;z-index: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"/>
            </w:pict>
          </mc:Fallback>
        </mc:AlternateContent>
      </w: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566B3663" wp14:editId="6A1258AB">
                <wp:simplePos x="0" y="0"/>
                <wp:positionH relativeFrom="column">
                  <wp:posOffset>3794125</wp:posOffset>
                </wp:positionH>
                <wp:positionV relativeFrom="paragraph">
                  <wp:posOffset>635</wp:posOffset>
                </wp:positionV>
                <wp:extent cx="205740" cy="481965"/>
                <wp:effectExtent l="12700" t="10160" r="10160" b="12700"/>
                <wp:wrapNone/>
                <wp:docPr id="444" name="AutoShap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740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5" o:spid="_x0000_s1026" type="#_x0000_t32" style="position:absolute;margin-left:298.75pt;margin-top:.05pt;width:16.2pt;height:37.95pt;flip:x;z-index:251479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"/>
            </w:pict>
          </mc:Fallback>
        </mc:AlternateContent>
      </w: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78016" behindDoc="0" locked="0" layoutInCell="1" allowOverlap="1" wp14:anchorId="5CE076C1" wp14:editId="2A38B3C4">
                <wp:simplePos x="0" y="0"/>
                <wp:positionH relativeFrom="column">
                  <wp:posOffset>4509770</wp:posOffset>
                </wp:positionH>
                <wp:positionV relativeFrom="paragraph">
                  <wp:posOffset>635</wp:posOffset>
                </wp:positionV>
                <wp:extent cx="367030" cy="481965"/>
                <wp:effectExtent l="13970" t="10160" r="9525" b="12700"/>
                <wp:wrapNone/>
                <wp:docPr id="443" name="AutoShape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30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4" o:spid="_x0000_s1026" type="#_x0000_t32" style="position:absolute;margin-left:355.1pt;margin-top:.05pt;width:28.9pt;height:37.95pt;z-index:251478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6uwJQIAAEM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"/>
            </w:pict>
          </mc:Fallback>
        </mc:AlternateContent>
      </w: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5C551E06" wp14:editId="486DB262">
                <wp:simplePos x="0" y="0"/>
                <wp:positionH relativeFrom="column">
                  <wp:posOffset>3999865</wp:posOffset>
                </wp:positionH>
                <wp:positionV relativeFrom="paragraph">
                  <wp:posOffset>635</wp:posOffset>
                </wp:positionV>
                <wp:extent cx="367030" cy="481965"/>
                <wp:effectExtent l="8890" t="10160" r="5080" b="12700"/>
                <wp:wrapNone/>
                <wp:docPr id="442" name="AutoShape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30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3" o:spid="_x0000_s1026" type="#_x0000_t32" style="position:absolute;margin-left:314.95pt;margin-top:.05pt;width:28.9pt;height:37.95pt;z-index:25147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flwJgIAAEM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"/>
            </w:pict>
          </mc:Fallback>
        </mc:AlternateContent>
      </w: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75968" behindDoc="0" locked="0" layoutInCell="1" allowOverlap="1" wp14:anchorId="33612A27" wp14:editId="319AD7C3">
                <wp:simplePos x="0" y="0"/>
                <wp:positionH relativeFrom="column">
                  <wp:posOffset>3427095</wp:posOffset>
                </wp:positionH>
                <wp:positionV relativeFrom="paragraph">
                  <wp:posOffset>635</wp:posOffset>
                </wp:positionV>
                <wp:extent cx="367030" cy="481965"/>
                <wp:effectExtent l="7620" t="10160" r="6350" b="12700"/>
                <wp:wrapNone/>
                <wp:docPr id="441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30" cy="481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2" o:spid="_x0000_s1026" type="#_x0000_t32" style="position:absolute;margin-left:269.85pt;margin-top:.05pt;width:28.9pt;height:37.95pt;z-index:25147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o8SJgIAAEM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"/>
            </w:pict>
          </mc:Fallback>
        </mc:AlternateContent>
      </w:r>
    </w:p>
    <w:p w:rsidR="00935BAA" w:rsidRPr="00C16172" w:rsidRDefault="00B718DE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</w:rPr>
        <w:pict>
          <v:shape id="_x0000_s1279" type="#_x0000_t136" style="position:absolute;left:0;text-align:left;margin-left:482.05pt;margin-top:18.4pt;width:15.5pt;height:18.6pt;z-index:251468800;mso-position-horizontal-relative:text;mso-position-vertical-relative:text">
            <v:shadow color="#868686"/>
            <v:textpath style="font-family:&quot;Arial Black&quot;;v-text-kern:t" trim="t" fitpath="t" string="ц"/>
          </v:shape>
        </w:pict>
      </w:r>
      <w:r w:rsidRPr="00C16172">
        <w:rPr>
          <w:rFonts w:ascii="Times New Roman" w:hAnsi="Times New Roman"/>
          <w:noProof/>
          <w:sz w:val="32"/>
          <w:szCs w:val="32"/>
        </w:rPr>
        <w:pict>
          <v:shape id="_x0000_s1276" type="#_x0000_t136" style="position:absolute;left:0;text-align:left;margin-left:71pt;margin-top:12.05pt;width:9.9pt;height:18.6pt;z-index:251465728">
            <v:shadow color="#868686"/>
            <v:textpath style="font-family:&quot;Arial Black&quot;;v-text-kern:t" trim="t" fitpath="t" string="і"/>
          </v:shape>
        </w:pict>
      </w:r>
    </w:p>
    <w:p w:rsidR="00935BAA" w:rsidRPr="00C16172" w:rsidRDefault="00B67B41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82112" behindDoc="0" locked="0" layoutInCell="1" allowOverlap="1" wp14:anchorId="1C541328" wp14:editId="606FABAA">
                <wp:simplePos x="0" y="0"/>
                <wp:positionH relativeFrom="column">
                  <wp:posOffset>5805170</wp:posOffset>
                </wp:positionH>
                <wp:positionV relativeFrom="paragraph">
                  <wp:posOffset>118745</wp:posOffset>
                </wp:positionV>
                <wp:extent cx="314325" cy="5715"/>
                <wp:effectExtent l="0" t="0" r="28575" b="32385"/>
                <wp:wrapNone/>
                <wp:docPr id="439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4325" cy="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8" o:spid="_x0000_s1026" type="#_x0000_t32" style="position:absolute;margin-left:457.1pt;margin-top:9.35pt;width:24.75pt;height:.45pt;z-index:25148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"/>
            </w:pict>
          </mc:Fallback>
        </mc:AlternateContent>
      </w:r>
      <w:r w:rsidR="004D30A3"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473920" behindDoc="0" locked="0" layoutInCell="1" allowOverlap="1" wp14:anchorId="37197332" wp14:editId="66652838">
                <wp:simplePos x="0" y="0"/>
                <wp:positionH relativeFrom="column">
                  <wp:posOffset>2068195</wp:posOffset>
                </wp:positionH>
                <wp:positionV relativeFrom="paragraph">
                  <wp:posOffset>106680</wp:posOffset>
                </wp:positionV>
                <wp:extent cx="457200" cy="0"/>
                <wp:effectExtent l="10795" t="11430" r="8255" b="7620"/>
                <wp:wrapNone/>
                <wp:docPr id="440" name="AutoShape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0" o:spid="_x0000_s1026" type="#_x0000_t32" style="position:absolute;margin-left:162.85pt;margin-top:8.4pt;width:36pt;height:0;z-index:25147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"/>
            </w:pict>
          </mc:Fallback>
        </mc:AlternateContent>
      </w:r>
      <w:r w:rsidR="00B718DE" w:rsidRPr="00C16172">
        <w:rPr>
          <w:rFonts w:ascii="Times New Roman" w:hAnsi="Times New Roman"/>
          <w:noProof/>
          <w:sz w:val="32"/>
          <w:szCs w:val="32"/>
        </w:rPr>
        <w:pict>
          <v:shape id="_x0000_s1296" type="#_x0000_t136" style="position:absolute;left:0;text-align:left;margin-left:334.75pt;margin-top:-.1pt;width:15.9pt;height:18.6pt;z-index:251486208;mso-position-horizontal-relative:text;mso-position-vertical-relative:text">
            <v:shadow color="#868686"/>
            <v:textpath style="font-family:&quot;Arial Black&quot;;v-text-kern:t" trim="t" fitpath="t" string="и"/>
          </v:shape>
        </w:pict>
      </w:r>
      <w:r w:rsidR="00B718DE" w:rsidRPr="00C16172">
        <w:rPr>
          <w:rFonts w:ascii="Times New Roman" w:hAnsi="Times New Roman"/>
          <w:noProof/>
          <w:sz w:val="32"/>
          <w:szCs w:val="32"/>
        </w:rPr>
        <w:pict>
          <v:shape id="_x0000_s1298" type="#_x0000_t136" style="position:absolute;left:0;text-align:left;margin-left:290.5pt;margin-top:-.1pt;width:15.9pt;height:18.6pt;z-index:251488256;mso-position-horizontal-relative:text;mso-position-vertical-relative:text">
            <v:shadow color="#868686"/>
            <v:textpath style="font-family:&quot;Arial Black&quot;;v-text-kern:t" trim="t" fitpath="t" string="и"/>
          </v:shape>
        </w:pict>
      </w:r>
      <w:r w:rsidR="00B718DE" w:rsidRPr="00C16172">
        <w:rPr>
          <w:rFonts w:ascii="Times New Roman" w:hAnsi="Times New Roman"/>
          <w:noProof/>
          <w:sz w:val="32"/>
          <w:szCs w:val="32"/>
        </w:rPr>
        <w:pict>
          <v:shape id="_x0000_s1294" type="#_x0000_t136" style="position:absolute;left:0;text-align:left;margin-left:380.3pt;margin-top:-.1pt;width:13.9pt;height:18.6pt;z-index:251484160;mso-position-horizontal-relative:text;mso-position-vertical-relative:text">
            <v:shadow color="#868686"/>
            <v:textpath style="font-family:&quot;Arial Black&quot;;v-text-kern:t" trim="t" fitpath="t" string="я"/>
          </v:shape>
        </w:pict>
      </w:r>
      <w:r w:rsidR="00B718DE" w:rsidRPr="00C16172">
        <w:rPr>
          <w:rFonts w:ascii="Times New Roman" w:hAnsi="Times New Roman"/>
          <w:noProof/>
          <w:sz w:val="32"/>
          <w:szCs w:val="32"/>
        </w:rPr>
        <w:pict>
          <v:shape id="_x0000_s1280" type="#_x0000_t136" style="position:absolute;left:0;text-align:left;margin-left:440.6pt;margin-top:-.1pt;width:15.9pt;height:18.6pt;z-index:251469824;mso-position-horizontal-relative:text;mso-position-vertical-relative:text">
            <v:shadow color="#868686"/>
            <v:textpath style="font-family:&quot;Arial Black&quot;;v-text-kern:t" trim="t" fitpath="t" string="й"/>
          </v:shape>
        </w:pic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ІІІ. Опрацювання казки «Пригоди Пелле безхвостого»</w:t>
      </w:r>
      <w:r w:rsidR="00545EEC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Читання уривка казки вчителем.</w:t>
      </w:r>
    </w:p>
    <w:p w:rsidR="00935BAA" w:rsidRPr="00C16172" w:rsidRDefault="00935BAA" w:rsidP="00702F91">
      <w:pPr>
        <w:pStyle w:val="1"/>
        <w:numPr>
          <w:ilvl w:val="1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 звати головного героя казки?</w:t>
      </w:r>
    </w:p>
    <w:p w:rsidR="00935BAA" w:rsidRPr="00C16172" w:rsidRDefault="00935BAA" w:rsidP="00702F91">
      <w:pPr>
        <w:pStyle w:val="1"/>
        <w:numPr>
          <w:ilvl w:val="1"/>
          <w:numId w:val="34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Чому в Пелле немає хвоста? Як поставилися до цього інші коти?</w:t>
      </w:r>
    </w:p>
    <w:p w:rsidR="00935BAA" w:rsidRPr="00C16172" w:rsidRDefault="00935BAA" w:rsidP="00702F91">
      <w:pPr>
        <w:pStyle w:val="1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Словникова робота.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           </w:t>
      </w:r>
      <w:r w:rsidRPr="00C16172">
        <w:rPr>
          <w:rFonts w:ascii="Times New Roman" w:hAnsi="Times New Roman"/>
          <w:sz w:val="32"/>
          <w:szCs w:val="32"/>
        </w:rPr>
        <w:tab/>
        <w:t xml:space="preserve">безхвостий                             </w:t>
      </w:r>
      <w:r w:rsidRPr="00C16172">
        <w:rPr>
          <w:rFonts w:ascii="Times New Roman" w:hAnsi="Times New Roman"/>
          <w:sz w:val="32"/>
          <w:szCs w:val="32"/>
        </w:rPr>
        <w:tab/>
        <w:t>медаль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          </w:t>
      </w:r>
      <w:r w:rsidRPr="00C16172">
        <w:rPr>
          <w:rFonts w:ascii="Times New Roman" w:hAnsi="Times New Roman"/>
          <w:sz w:val="32"/>
          <w:szCs w:val="32"/>
        </w:rPr>
        <w:tab/>
        <w:t xml:space="preserve">кумедний                               </w:t>
      </w:r>
      <w:r w:rsidRPr="00C16172">
        <w:rPr>
          <w:rFonts w:ascii="Times New Roman" w:hAnsi="Times New Roman"/>
          <w:sz w:val="32"/>
          <w:szCs w:val="32"/>
        </w:rPr>
        <w:tab/>
        <w:t>крамниця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            </w:t>
      </w:r>
      <w:r w:rsidRPr="00C16172">
        <w:rPr>
          <w:rFonts w:ascii="Times New Roman" w:hAnsi="Times New Roman"/>
          <w:sz w:val="32"/>
          <w:szCs w:val="32"/>
        </w:rPr>
        <w:tab/>
        <w:t xml:space="preserve">пацюк                                    </w:t>
      </w:r>
      <w:r w:rsidRPr="00C16172">
        <w:rPr>
          <w:rFonts w:ascii="Times New Roman" w:hAnsi="Times New Roman"/>
          <w:sz w:val="32"/>
          <w:szCs w:val="32"/>
        </w:rPr>
        <w:tab/>
        <w:t xml:space="preserve">капосний   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          </w:t>
      </w:r>
      <w:r w:rsidRPr="00C16172">
        <w:rPr>
          <w:rFonts w:ascii="Times New Roman" w:hAnsi="Times New Roman"/>
          <w:sz w:val="32"/>
          <w:szCs w:val="32"/>
        </w:rPr>
        <w:tab/>
        <w:t xml:space="preserve">шалапут                                 </w:t>
      </w:r>
      <w:r w:rsidRPr="00C16172">
        <w:rPr>
          <w:rFonts w:ascii="Times New Roman" w:hAnsi="Times New Roman"/>
          <w:sz w:val="32"/>
          <w:szCs w:val="32"/>
        </w:rPr>
        <w:tab/>
        <w:t>хлебтав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           </w:t>
      </w:r>
      <w:r w:rsidRPr="00C16172">
        <w:rPr>
          <w:rFonts w:ascii="Times New Roman" w:hAnsi="Times New Roman"/>
          <w:sz w:val="32"/>
          <w:szCs w:val="32"/>
        </w:rPr>
        <w:tab/>
        <w:t xml:space="preserve">пришелепкувата                 </w:t>
      </w:r>
      <w:r w:rsidRPr="00C16172">
        <w:rPr>
          <w:rFonts w:ascii="Times New Roman" w:hAnsi="Times New Roman"/>
          <w:sz w:val="32"/>
          <w:szCs w:val="32"/>
        </w:rPr>
        <w:tab/>
        <w:t>напризволяще</w:t>
      </w:r>
    </w:p>
    <w:p w:rsidR="00935BAA" w:rsidRPr="00C16172" w:rsidRDefault="00935BAA" w:rsidP="00702F91">
      <w:pPr>
        <w:pStyle w:val="1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Повторне читання казки вголос « Ланцюжком.»</w:t>
      </w:r>
    </w:p>
    <w:p w:rsidR="00935BAA" w:rsidRPr="00C16172" w:rsidRDefault="00935BAA" w:rsidP="00702F91">
      <w:pPr>
        <w:pStyle w:val="1"/>
        <w:numPr>
          <w:ilvl w:val="0"/>
          <w:numId w:val="39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Які ще дійові особи є у творі?</w:t>
      </w:r>
    </w:p>
    <w:p w:rsidR="00935BAA" w:rsidRPr="00C16172" w:rsidRDefault="00935BAA" w:rsidP="00702F91">
      <w:pPr>
        <w:pStyle w:val="1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Аналіз змісту і вибіркове читання.</w:t>
      </w:r>
    </w:p>
    <w:p w:rsidR="00935BAA" w:rsidRPr="00C16172" w:rsidRDefault="00935BAA" w:rsidP="00702F91">
      <w:pPr>
        <w:pStyle w:val="1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Прочитайте, як автор змалював Пелле?</w:t>
      </w:r>
    </w:p>
    <w:p w:rsidR="00935BAA" w:rsidRPr="00C16172" w:rsidRDefault="00935BAA" w:rsidP="00702F91">
      <w:pPr>
        <w:pStyle w:val="1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 відчули ви його симпатії до котика? В чому?</w:t>
      </w:r>
    </w:p>
    <w:p w:rsidR="00935BAA" w:rsidRPr="00C16172" w:rsidRDefault="00935BAA" w:rsidP="00702F91">
      <w:pPr>
        <w:pStyle w:val="1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Що сталося з котиком, коли йому виповнилося шість тижнів?</w:t>
      </w:r>
    </w:p>
    <w:p w:rsidR="00935BAA" w:rsidRPr="00C16172" w:rsidRDefault="00935BAA" w:rsidP="00702F91">
      <w:pPr>
        <w:pStyle w:val="1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Прочитайте про перебування Пелле в машині. Які почуття охопили його?</w:t>
      </w:r>
    </w:p>
    <w:p w:rsidR="00935BAA" w:rsidRPr="00C16172" w:rsidRDefault="007E6789" w:rsidP="00702F91">
      <w:pPr>
        <w:pStyle w:val="1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Прочитайте мовчки як Пелле  познайомився з родиною водія машини?</w:t>
      </w:r>
    </w:p>
    <w:p w:rsidR="00935BAA" w:rsidRPr="00C16172" w:rsidRDefault="007E6789" w:rsidP="00702F91">
      <w:pPr>
        <w:pStyle w:val="1"/>
        <w:numPr>
          <w:ilvl w:val="0"/>
          <w:numId w:val="35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Чому котика залишили в сім’ї?</w:t>
      </w:r>
    </w:p>
    <w:p w:rsidR="00935BAA" w:rsidRPr="00C16172" w:rsidRDefault="00935BAA" w:rsidP="00702F91">
      <w:pPr>
        <w:pStyle w:val="1"/>
        <w:numPr>
          <w:ilvl w:val="0"/>
          <w:numId w:val="3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Поділіть текст на логічно-завершені частини, поставте запитання до кожної з них.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ІV. Опрацювання уривка «Пелле безхвостий надибує лисицю»</w:t>
      </w:r>
      <w:r w:rsidR="00545EEC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Робота над заголовком.</w:t>
      </w:r>
    </w:p>
    <w:p w:rsidR="00935BAA" w:rsidRPr="00C16172" w:rsidRDefault="007E6789" w:rsidP="00702F91">
      <w:pPr>
        <w:pStyle w:val="1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Прочитайте заголовок. Як ви розумієте його значення?</w:t>
      </w:r>
    </w:p>
    <w:p w:rsidR="00935BAA" w:rsidRPr="00C16172" w:rsidRDefault="00935BAA" w:rsidP="00702F91">
      <w:pPr>
        <w:pStyle w:val="1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Слухання уривка, що читає сильніший учень. Перевірка первинного сприймання.</w:t>
      </w:r>
    </w:p>
    <w:p w:rsidR="00935BAA" w:rsidRPr="00C16172" w:rsidRDefault="007E6789" w:rsidP="00702F91">
      <w:pPr>
        <w:pStyle w:val="1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Про кого ця казка?</w:t>
      </w:r>
    </w:p>
    <w:p w:rsidR="00935BAA" w:rsidRPr="00C16172" w:rsidRDefault="007E6789" w:rsidP="00702F91">
      <w:pPr>
        <w:pStyle w:val="1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Скільки дівчинці було років?</w:t>
      </w:r>
    </w:p>
    <w:p w:rsidR="00935BAA" w:rsidRPr="00C16172" w:rsidRDefault="007E6789" w:rsidP="00702F91">
      <w:pPr>
        <w:pStyle w:val="1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З якими незручностями треба було змиритися Пелле?</w:t>
      </w:r>
    </w:p>
    <w:p w:rsidR="00935BAA" w:rsidRPr="00C16172" w:rsidRDefault="007E6789" w:rsidP="00702F91">
      <w:pPr>
        <w:pStyle w:val="1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Чому Пелле вирішив, що він потрапив до добрих людей?</w:t>
      </w:r>
    </w:p>
    <w:p w:rsidR="00935BAA" w:rsidRPr="00C16172" w:rsidRDefault="007E6789" w:rsidP="00702F91">
      <w:pPr>
        <w:pStyle w:val="1"/>
        <w:numPr>
          <w:ilvl w:val="0"/>
          <w:numId w:val="4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Підтвердіть його думку текстом.</w:t>
      </w:r>
    </w:p>
    <w:p w:rsidR="00935BAA" w:rsidRPr="00C16172" w:rsidRDefault="00935BAA" w:rsidP="00702F91">
      <w:pPr>
        <w:pStyle w:val="1"/>
        <w:numPr>
          <w:ilvl w:val="0"/>
          <w:numId w:val="3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Читання казки учнями мовчки.</w:t>
      </w:r>
    </w:p>
    <w:p w:rsidR="00935BAA" w:rsidRPr="00C16172" w:rsidRDefault="007E6789" w:rsidP="00702F91">
      <w:pPr>
        <w:pStyle w:val="1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Розкажіть те, як Пелле здійснив пізнавальну мандрівку. Чим вона закінчилася?</w:t>
      </w:r>
    </w:p>
    <w:p w:rsidR="00935BAA" w:rsidRPr="00C16172" w:rsidRDefault="00C10DC5" w:rsidP="00702F91">
      <w:pPr>
        <w:pStyle w:val="1"/>
        <w:spacing w:after="0" w:line="240" w:lineRule="auto"/>
        <w:ind w:left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Фізкультхвилинка</w:t>
      </w:r>
    </w:p>
    <w:p w:rsidR="00935BAA" w:rsidRPr="00C16172" w:rsidRDefault="00935BAA" w:rsidP="00702F91">
      <w:pPr>
        <w:pStyle w:val="1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Руки в боки, руки так, </w:t>
      </w:r>
    </w:p>
    <w:p w:rsidR="00935BAA" w:rsidRPr="00C16172" w:rsidRDefault="00935BAA" w:rsidP="00702F91">
      <w:pPr>
        <w:pStyle w:val="1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Руки вгору, як вітряк.</w:t>
      </w:r>
    </w:p>
    <w:p w:rsidR="00935BAA" w:rsidRPr="00C16172" w:rsidRDefault="00935BAA" w:rsidP="00702F91">
      <w:pPr>
        <w:pStyle w:val="1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Раз – встав увесь клас,</w:t>
      </w:r>
    </w:p>
    <w:p w:rsidR="00935BAA" w:rsidRPr="00C16172" w:rsidRDefault="00935BAA" w:rsidP="00702F91">
      <w:pPr>
        <w:pStyle w:val="1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Два, три – свою парту ти протри</w:t>
      </w:r>
    </w:p>
    <w:p w:rsidR="00935BAA" w:rsidRPr="00C16172" w:rsidRDefault="00935BAA" w:rsidP="00702F91">
      <w:pPr>
        <w:pStyle w:val="1"/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Чотири, п’ять – на місце сядь.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V. Робота над уривком «Пелле гасить пожежу й отримує медаль»</w:t>
      </w:r>
      <w:r w:rsidR="006B748E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Читання уривка учнями мовчки.</w:t>
      </w:r>
    </w:p>
    <w:p w:rsidR="00935BAA" w:rsidRPr="00C16172" w:rsidRDefault="007E6789" w:rsidP="00702F91">
      <w:pPr>
        <w:pStyle w:val="1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За що сварили Пелле, як його покарали?</w:t>
      </w:r>
    </w:p>
    <w:p w:rsidR="00935BAA" w:rsidRPr="00C16172" w:rsidRDefault="007E6789" w:rsidP="00702F91">
      <w:pPr>
        <w:pStyle w:val="1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Як сприйняв покарання котик?</w:t>
      </w:r>
    </w:p>
    <w:p w:rsidR="00935BAA" w:rsidRPr="00C16172" w:rsidRDefault="00935BAA" w:rsidP="00702F91">
      <w:pPr>
        <w:pStyle w:val="1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Вибіркове читання. Аналіз змісту.</w:t>
      </w:r>
    </w:p>
    <w:p w:rsidR="00935BAA" w:rsidRPr="00C16172" w:rsidRDefault="007E6789" w:rsidP="00702F91">
      <w:pPr>
        <w:pStyle w:val="1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Чому Пелле прокинувся вночі?</w:t>
      </w:r>
    </w:p>
    <w:p w:rsidR="00935BAA" w:rsidRPr="00C16172" w:rsidRDefault="007E6789" w:rsidP="00702F91">
      <w:pPr>
        <w:pStyle w:val="1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Розкажіть, як він реагував на пожежу?</w:t>
      </w:r>
    </w:p>
    <w:p w:rsidR="00935BAA" w:rsidRPr="00C16172" w:rsidRDefault="007E6789" w:rsidP="00702F91">
      <w:pPr>
        <w:pStyle w:val="1"/>
        <w:numPr>
          <w:ilvl w:val="0"/>
          <w:numId w:val="4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Перекажіть близько до тексту ту частину, у якій розповідається про нагородження Пелле</w:t>
      </w:r>
      <w:r w:rsidR="00B67B41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4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Вправи на вироблення техніки читання.</w:t>
      </w:r>
    </w:p>
    <w:p w:rsidR="00935BAA" w:rsidRPr="00C16172" w:rsidRDefault="007E6789" w:rsidP="00702F91">
      <w:pPr>
        <w:pStyle w:val="1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Знайдіть в першій частині казки найкоротше і найдовше речення.</w:t>
      </w:r>
    </w:p>
    <w:p w:rsidR="00935BAA" w:rsidRPr="00C16172" w:rsidRDefault="007E6789" w:rsidP="00702F91">
      <w:pPr>
        <w:pStyle w:val="1"/>
        <w:numPr>
          <w:ilvl w:val="0"/>
          <w:numId w:val="4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Найдовше речення прочитайте на одному диханні.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VI. Опрацювання уривка: «Що сталося Великоднього вечора»</w:t>
      </w:r>
      <w:r w:rsidR="006B748E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Словникова робота.</w:t>
      </w:r>
    </w:p>
    <w:p w:rsidR="00935BAA" w:rsidRPr="00C16172" w:rsidRDefault="00935BAA" w:rsidP="00702F91">
      <w:pPr>
        <w:pStyle w:val="1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Читання та пояснення незрозумілих слів: 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>Жалюгідний, створіннячко, тицяти, попестив, переполох, обнишпорила, передпокій, запхинькала, проштрикати.</w:t>
      </w:r>
    </w:p>
    <w:p w:rsidR="00935BAA" w:rsidRPr="00C16172" w:rsidRDefault="00935BAA" w:rsidP="00702F91">
      <w:pPr>
        <w:pStyle w:val="1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Читання уривка вчителем і сильнішими учнями.</w:t>
      </w:r>
    </w:p>
    <w:p w:rsidR="00935BAA" w:rsidRPr="00C16172" w:rsidRDefault="00935BAA" w:rsidP="00702F91">
      <w:pPr>
        <w:pStyle w:val="1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Про який звичай шведського народу ви дізналися з цього розділу?  </w:t>
      </w:r>
    </w:p>
    <w:p w:rsidR="00935BAA" w:rsidRPr="00C16172" w:rsidRDefault="00935BAA" w:rsidP="00702F91">
      <w:pPr>
        <w:pStyle w:val="1"/>
        <w:numPr>
          <w:ilvl w:val="0"/>
          <w:numId w:val="45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Розкажіть, як Пелле грався з курчатком. Як ця сцена характеризує Пелле? Чи казкова ця розповідь? Чому?</w:t>
      </w:r>
    </w:p>
    <w:p w:rsidR="00935BAA" w:rsidRPr="00C16172" w:rsidRDefault="00935BAA" w:rsidP="00702F91">
      <w:pPr>
        <w:pStyle w:val="1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Аналіз змісту з елементами вибіркового читання.</w:t>
      </w:r>
    </w:p>
    <w:p w:rsidR="00935BAA" w:rsidRPr="00C16172" w:rsidRDefault="00935BAA" w:rsidP="00702F91">
      <w:pPr>
        <w:pStyle w:val="1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Прочитайте, як реагували Бігрітта й Улле на вірші татуся? </w:t>
      </w:r>
    </w:p>
    <w:p w:rsidR="00935BAA" w:rsidRPr="00C16172" w:rsidRDefault="00935BAA" w:rsidP="00702F91">
      <w:pPr>
        <w:pStyle w:val="1"/>
        <w:numPr>
          <w:ilvl w:val="0"/>
          <w:numId w:val="4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Чий віршик вам найбільше сподобався? Чому?</w:t>
      </w:r>
    </w:p>
    <w:p w:rsidR="00935BAA" w:rsidRPr="00C16172" w:rsidRDefault="00935BAA" w:rsidP="00702F91">
      <w:pPr>
        <w:pStyle w:val="1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Прочитайте, як пожартував з котиком Улле? Чому так не можна жартувати?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VII. Робота над уривком казки «Красуня Інгрід»</w:t>
      </w:r>
      <w:r w:rsidR="006B748E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Самостійне читання учнями уривка казки з наступним тестуванням:</w:t>
      </w:r>
    </w:p>
    <w:p w:rsidR="00935BAA" w:rsidRPr="00C16172" w:rsidRDefault="00935BAA" w:rsidP="00702F91">
      <w:pPr>
        <w:pStyle w:val="1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Учитель читає запитання і два варіанти відповіді. Учні записують букву, що на їх думку позначає правильну відповідь.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Тест</w:t>
      </w:r>
    </w:p>
    <w:p w:rsidR="00935BAA" w:rsidRPr="00C16172" w:rsidRDefault="00935BAA" w:rsidP="00702F91">
      <w:pPr>
        <w:pStyle w:val="1"/>
        <w:numPr>
          <w:ilvl w:val="1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Хто перший почав розмову?</w:t>
      </w:r>
    </w:p>
    <w:p w:rsidR="00935BAA" w:rsidRPr="00C16172" w:rsidRDefault="007E6789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а</w:t>
      </w:r>
      <w:r w:rsidR="00935BAA" w:rsidRPr="00C16172">
        <w:rPr>
          <w:rFonts w:ascii="Times New Roman" w:hAnsi="Times New Roman"/>
          <w:sz w:val="32"/>
          <w:szCs w:val="32"/>
        </w:rPr>
        <w:t xml:space="preserve">) Інгрід </w:t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b/>
          <w:sz w:val="32"/>
          <w:szCs w:val="32"/>
        </w:rPr>
        <w:t>б</w:t>
      </w:r>
      <w:r w:rsidR="00935BAA" w:rsidRPr="00C16172">
        <w:rPr>
          <w:rFonts w:ascii="Times New Roman" w:hAnsi="Times New Roman"/>
          <w:b/>
          <w:sz w:val="32"/>
          <w:szCs w:val="32"/>
        </w:rPr>
        <w:t>) Пелле</w:t>
      </w:r>
    </w:p>
    <w:p w:rsidR="00935BAA" w:rsidRPr="00C16172" w:rsidRDefault="00935BAA" w:rsidP="00702F91">
      <w:pPr>
        <w:pStyle w:val="1"/>
        <w:numPr>
          <w:ilvl w:val="1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Чого більше в місті?</w:t>
      </w:r>
    </w:p>
    <w:p w:rsidR="00935BAA" w:rsidRPr="00C16172" w:rsidRDefault="007E6789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а</w:t>
      </w:r>
      <w:r w:rsidR="00935BAA" w:rsidRPr="00C16172">
        <w:rPr>
          <w:rFonts w:ascii="Times New Roman" w:hAnsi="Times New Roman"/>
          <w:sz w:val="32"/>
          <w:szCs w:val="32"/>
        </w:rPr>
        <w:t xml:space="preserve">) пацюків </w:t>
      </w: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b/>
          <w:sz w:val="32"/>
          <w:szCs w:val="32"/>
        </w:rPr>
        <w:t>б</w:t>
      </w:r>
      <w:r w:rsidR="00935BAA" w:rsidRPr="00C16172">
        <w:rPr>
          <w:rFonts w:ascii="Times New Roman" w:hAnsi="Times New Roman"/>
          <w:b/>
          <w:sz w:val="32"/>
          <w:szCs w:val="32"/>
        </w:rPr>
        <w:t>) Риби</w:t>
      </w:r>
    </w:p>
    <w:p w:rsidR="00935BAA" w:rsidRPr="00C16172" w:rsidRDefault="00935BAA" w:rsidP="00702F91">
      <w:pPr>
        <w:pStyle w:val="1"/>
        <w:numPr>
          <w:ilvl w:val="1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Що зробив Пелле, побачивши Дюкса?</w:t>
      </w:r>
    </w:p>
    <w:p w:rsidR="00935BAA" w:rsidRPr="00C16172" w:rsidRDefault="007E6789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а</w:t>
      </w:r>
      <w:r w:rsidR="00935BAA" w:rsidRPr="00C16172">
        <w:rPr>
          <w:rFonts w:ascii="Times New Roman" w:hAnsi="Times New Roman"/>
          <w:b/>
          <w:sz w:val="32"/>
          <w:szCs w:val="32"/>
        </w:rPr>
        <w:t>) Втік</w:t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>б</w:t>
      </w:r>
      <w:r w:rsidR="00935BAA" w:rsidRPr="00C16172">
        <w:rPr>
          <w:rFonts w:ascii="Times New Roman" w:hAnsi="Times New Roman"/>
          <w:sz w:val="32"/>
          <w:szCs w:val="32"/>
        </w:rPr>
        <w:t>) Побіг назустріч</w:t>
      </w:r>
    </w:p>
    <w:p w:rsidR="00935BAA" w:rsidRPr="00C16172" w:rsidRDefault="00935BAA" w:rsidP="00702F91">
      <w:pPr>
        <w:pStyle w:val="1"/>
        <w:numPr>
          <w:ilvl w:val="1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Що підігріла в кухлику Інгрід?</w:t>
      </w:r>
    </w:p>
    <w:p w:rsidR="00935BAA" w:rsidRPr="00C16172" w:rsidRDefault="007E6789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а</w:t>
      </w:r>
      <w:r w:rsidR="00935BAA" w:rsidRPr="00C16172">
        <w:rPr>
          <w:rFonts w:ascii="Times New Roman" w:hAnsi="Times New Roman"/>
          <w:b/>
          <w:sz w:val="32"/>
          <w:szCs w:val="32"/>
        </w:rPr>
        <w:t>) молоко</w:t>
      </w:r>
      <w:r w:rsidRPr="00C16172">
        <w:rPr>
          <w:rFonts w:ascii="Times New Roman" w:hAnsi="Times New Roman"/>
          <w:sz w:val="32"/>
          <w:szCs w:val="32"/>
        </w:rPr>
        <w:t xml:space="preserve">  </w:t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>б</w:t>
      </w:r>
      <w:r w:rsidR="00935BAA" w:rsidRPr="00C16172">
        <w:rPr>
          <w:rFonts w:ascii="Times New Roman" w:hAnsi="Times New Roman"/>
          <w:sz w:val="32"/>
          <w:szCs w:val="32"/>
        </w:rPr>
        <w:t xml:space="preserve">) каву </w:t>
      </w:r>
    </w:p>
    <w:p w:rsidR="00935BAA" w:rsidRPr="00C16172" w:rsidRDefault="00935BAA" w:rsidP="00702F91">
      <w:pPr>
        <w:pStyle w:val="1"/>
        <w:numPr>
          <w:ilvl w:val="0"/>
          <w:numId w:val="47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Повторне читання казки вголос. Аналіз змісту.</w:t>
      </w:r>
    </w:p>
    <w:p w:rsidR="00935BAA" w:rsidRPr="00C16172" w:rsidRDefault="00935BAA" w:rsidP="00702F91">
      <w:pPr>
        <w:pStyle w:val="1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 Пелле познайомився з Інгрід? Прочитайте цю сцену за особами.</w:t>
      </w:r>
    </w:p>
    <w:p w:rsidR="00935BAA" w:rsidRPr="00C16172" w:rsidRDefault="00935BAA" w:rsidP="00702F91">
      <w:pPr>
        <w:pStyle w:val="1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Прочитайте, що розповіла Інгрід про місто і про Дюкса? Чи сподобалась вам Інгрід?</w:t>
      </w:r>
    </w:p>
    <w:p w:rsidR="00935BAA" w:rsidRPr="00C16172" w:rsidRDefault="00935BAA" w:rsidP="00702F91">
      <w:pPr>
        <w:pStyle w:val="1"/>
        <w:numPr>
          <w:ilvl w:val="0"/>
          <w:numId w:val="4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Розкажіть, як поводився Пелле в гостях в Інгрід.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VIII. Опрацювання уривка казки «Пелле знайшовся»</w:t>
      </w:r>
      <w:r w:rsidR="006B748E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Робота над назвою.</w:t>
      </w:r>
    </w:p>
    <w:p w:rsidR="00935BAA" w:rsidRPr="00C16172" w:rsidRDefault="00935BAA" w:rsidP="00702F91">
      <w:pPr>
        <w:pStyle w:val="1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Прочитайте назву казки. Як ви думаєте про кого вона?</w:t>
      </w:r>
    </w:p>
    <w:p w:rsidR="00935BAA" w:rsidRPr="00C16172" w:rsidRDefault="00935BAA" w:rsidP="00702F91">
      <w:pPr>
        <w:pStyle w:val="1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 можна із заголовка дізнатися, зміст уривка?</w:t>
      </w:r>
    </w:p>
    <w:p w:rsidR="00935BAA" w:rsidRPr="00C16172" w:rsidRDefault="00935BAA" w:rsidP="00702F91">
      <w:pPr>
        <w:pStyle w:val="1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Слухання казки. Перевірка первинного сприймання.</w:t>
      </w:r>
    </w:p>
    <w:p w:rsidR="00935BAA" w:rsidRPr="00C16172" w:rsidRDefault="00935BAA" w:rsidP="00702F91">
      <w:pPr>
        <w:pStyle w:val="1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Перекажіть, як Бігрітта та її родина розшукували Пелле?</w:t>
      </w:r>
    </w:p>
    <w:p w:rsidR="00935BAA" w:rsidRPr="00C16172" w:rsidRDefault="00935BAA" w:rsidP="00702F91">
      <w:pPr>
        <w:pStyle w:val="1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 сподобалась вам пісенька Пелле?</w:t>
      </w:r>
    </w:p>
    <w:p w:rsidR="00935BAA" w:rsidRPr="00C16172" w:rsidRDefault="00935BAA" w:rsidP="00702F91">
      <w:pPr>
        <w:pStyle w:val="1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Вправи на розвиток читацьких навичок.</w:t>
      </w:r>
    </w:p>
    <w:p w:rsidR="00935BAA" w:rsidRPr="00C16172" w:rsidRDefault="00935BAA" w:rsidP="00702F91">
      <w:pPr>
        <w:pStyle w:val="1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Гра «Чи є в казці такі речення?»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Учитель читає речення, учні відшукують його в тексті.</w:t>
      </w:r>
    </w:p>
    <w:p w:rsidR="00935BAA" w:rsidRPr="00C16172" w:rsidRDefault="00935BAA" w:rsidP="00702F91">
      <w:pPr>
        <w:pStyle w:val="1"/>
        <w:numPr>
          <w:ilvl w:val="1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Дядечко Карлсон і Пелле гуляли в дворі. (ні)</w:t>
      </w:r>
    </w:p>
    <w:p w:rsidR="00935BAA" w:rsidRPr="00C16172" w:rsidRDefault="00935BAA" w:rsidP="00702F91">
      <w:pPr>
        <w:pStyle w:val="1"/>
        <w:numPr>
          <w:ilvl w:val="1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>Дядечко Карлсон прочитав у газеті оголошення про безхвостого кота, що сів не до свого потяга</w:t>
      </w:r>
      <w:r w:rsidR="007E6789" w:rsidRPr="00C16172">
        <w:rPr>
          <w:rFonts w:ascii="Times New Roman" w:hAnsi="Times New Roman"/>
          <w:sz w:val="32"/>
          <w:szCs w:val="32"/>
        </w:rPr>
        <w:t>.</w:t>
      </w:r>
      <w:r w:rsidRPr="00C16172">
        <w:rPr>
          <w:rFonts w:ascii="Times New Roman" w:hAnsi="Times New Roman"/>
          <w:sz w:val="32"/>
          <w:szCs w:val="32"/>
        </w:rPr>
        <w:t xml:space="preserve"> (Є)</w:t>
      </w:r>
    </w:p>
    <w:p w:rsidR="00935BAA" w:rsidRPr="00C16172" w:rsidRDefault="00935BAA" w:rsidP="00702F91">
      <w:pPr>
        <w:pStyle w:val="1"/>
        <w:numPr>
          <w:ilvl w:val="1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Дядечко Карлсон зателефонував за номером, поданим в оголошенні, і поговорив із Бігріттиним татом</w:t>
      </w:r>
      <w:r w:rsidR="007E6789" w:rsidRPr="00C16172">
        <w:rPr>
          <w:rFonts w:ascii="Times New Roman" w:hAnsi="Times New Roman"/>
          <w:sz w:val="32"/>
          <w:szCs w:val="32"/>
        </w:rPr>
        <w:t>.</w:t>
      </w:r>
      <w:r w:rsidRPr="00C16172">
        <w:rPr>
          <w:rFonts w:ascii="Times New Roman" w:hAnsi="Times New Roman"/>
          <w:sz w:val="32"/>
          <w:szCs w:val="32"/>
        </w:rPr>
        <w:t xml:space="preserve"> (Є)</w:t>
      </w:r>
    </w:p>
    <w:p w:rsidR="00935BAA" w:rsidRPr="00C16172" w:rsidRDefault="00935BAA" w:rsidP="00702F91">
      <w:pPr>
        <w:pStyle w:val="1"/>
        <w:numPr>
          <w:ilvl w:val="1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Бігрітта вирішила сама поїхати та забрати Пелле</w:t>
      </w:r>
      <w:r w:rsidR="007E6789" w:rsidRPr="00C16172">
        <w:rPr>
          <w:rFonts w:ascii="Times New Roman" w:hAnsi="Times New Roman"/>
          <w:sz w:val="32"/>
          <w:szCs w:val="32"/>
        </w:rPr>
        <w:t>.</w:t>
      </w:r>
      <w:r w:rsidRPr="00C16172">
        <w:rPr>
          <w:rFonts w:ascii="Times New Roman" w:hAnsi="Times New Roman"/>
          <w:sz w:val="32"/>
          <w:szCs w:val="32"/>
        </w:rPr>
        <w:t xml:space="preserve"> (Ні)</w:t>
      </w:r>
    </w:p>
    <w:p w:rsidR="00935BAA" w:rsidRPr="00C16172" w:rsidRDefault="00935BAA" w:rsidP="00702F91">
      <w:pPr>
        <w:pStyle w:val="1"/>
        <w:numPr>
          <w:ilvl w:val="1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«Якщо ви дозволите, щоб кіт побув у мене днів зо два, то я привезу його вам у середу своєю машиною»… (Є)</w:t>
      </w:r>
    </w:p>
    <w:p w:rsidR="00935BAA" w:rsidRPr="00C16172" w:rsidRDefault="00935BAA" w:rsidP="00702F91">
      <w:pPr>
        <w:pStyle w:val="1"/>
        <w:numPr>
          <w:ilvl w:val="1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Тож загублений Пелле знов знайшовся</w:t>
      </w:r>
      <w:r w:rsidR="007E6789" w:rsidRPr="00C16172">
        <w:rPr>
          <w:rFonts w:ascii="Times New Roman" w:hAnsi="Times New Roman"/>
          <w:sz w:val="32"/>
          <w:szCs w:val="32"/>
        </w:rPr>
        <w:t>.</w:t>
      </w:r>
      <w:r w:rsidRPr="00C16172">
        <w:rPr>
          <w:rFonts w:ascii="Times New Roman" w:hAnsi="Times New Roman"/>
          <w:sz w:val="32"/>
          <w:szCs w:val="32"/>
        </w:rPr>
        <w:t xml:space="preserve"> (Є)</w:t>
      </w:r>
    </w:p>
    <w:p w:rsidR="00935BAA" w:rsidRPr="00C16172" w:rsidRDefault="00935BAA" w:rsidP="00702F91">
      <w:pPr>
        <w:pStyle w:val="1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Розвиток зв’язного мовлення.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Пофантазуйте! Що сталося б із Пелле, якби дядько Карлсон не прочитав оголошення в газеті?   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ІХ</w:t>
      </w:r>
      <w:r w:rsidR="006B748E" w:rsidRPr="00C16172">
        <w:rPr>
          <w:rFonts w:ascii="Times New Roman" w:hAnsi="Times New Roman"/>
          <w:b/>
          <w:sz w:val="32"/>
          <w:szCs w:val="32"/>
        </w:rPr>
        <w:t>.</w:t>
      </w:r>
      <w:r w:rsidRPr="00C16172">
        <w:rPr>
          <w:rFonts w:ascii="Times New Roman" w:hAnsi="Times New Roman"/>
          <w:b/>
          <w:sz w:val="32"/>
          <w:szCs w:val="32"/>
        </w:rPr>
        <w:t xml:space="preserve">  Підсумок уроку</w:t>
      </w:r>
      <w:r w:rsidR="006B748E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3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Складіть уявну розмову з котиком, якого ви б знайшли.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Урок 18.</w:t>
      </w:r>
      <w:r w:rsidR="006E64F3" w:rsidRPr="00C16172">
        <w:rPr>
          <w:rFonts w:ascii="Times New Roman" w:hAnsi="Times New Roman"/>
          <w:sz w:val="32"/>
          <w:szCs w:val="32"/>
        </w:rPr>
        <w:t xml:space="preserve"> </w:t>
      </w:r>
      <w:r w:rsidR="006E64F3" w:rsidRPr="00C16172">
        <w:rPr>
          <w:rFonts w:ascii="Times New Roman" w:hAnsi="Times New Roman"/>
          <w:b/>
          <w:sz w:val="32"/>
          <w:szCs w:val="32"/>
        </w:rPr>
        <w:t>Ієнс Сігсгорд</w:t>
      </w:r>
      <w:r w:rsidR="003D2A98" w:rsidRPr="00C16172">
        <w:rPr>
          <w:rFonts w:ascii="Times New Roman" w:hAnsi="Times New Roman"/>
          <w:b/>
          <w:sz w:val="32"/>
          <w:szCs w:val="32"/>
        </w:rPr>
        <w:t xml:space="preserve"> </w:t>
      </w:r>
      <w:r w:rsidR="003D2A98" w:rsidRPr="00C16172">
        <w:rPr>
          <w:rFonts w:ascii="Times New Roman" w:hAnsi="Times New Roman"/>
          <w:sz w:val="32"/>
          <w:szCs w:val="32"/>
        </w:rPr>
        <w:t>«Палле сам на світі»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 Матеріал уроку</w:t>
      </w:r>
      <w:r w:rsidRPr="00C16172">
        <w:rPr>
          <w:rFonts w:ascii="Times New Roman" w:hAnsi="Times New Roman"/>
          <w:sz w:val="32"/>
          <w:szCs w:val="32"/>
        </w:rPr>
        <w:t>.  Ієнс Сігсгорд «Палле сам на світі»</w:t>
      </w:r>
      <w:r w:rsidR="003D2A98" w:rsidRPr="00C16172">
        <w:rPr>
          <w:rFonts w:ascii="Times New Roman" w:hAnsi="Times New Roman"/>
          <w:sz w:val="32"/>
          <w:szCs w:val="32"/>
        </w:rPr>
        <w:t>.</w:t>
      </w:r>
      <w:r w:rsidRPr="00C16172">
        <w:rPr>
          <w:rFonts w:ascii="Times New Roman" w:hAnsi="Times New Roman"/>
          <w:sz w:val="32"/>
          <w:szCs w:val="32"/>
        </w:rPr>
        <w:t xml:space="preserve"> Данська казка.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Мета:</w:t>
      </w:r>
      <w:r w:rsidR="00473D6F" w:rsidRPr="00C16172">
        <w:rPr>
          <w:rFonts w:ascii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 xml:space="preserve">формувати в учнів уміння спостерігати за навколишнім світом, збагачувати словниковий запас, розвивати зв’язне мовлення, вдосконалювати читацькі навички, виховувати почуття товариськості.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Обладнання:</w:t>
      </w:r>
      <w:r w:rsidR="00473D6F" w:rsidRPr="00C16172">
        <w:rPr>
          <w:rFonts w:ascii="Times New Roman" w:hAnsi="Times New Roman"/>
          <w:b/>
          <w:sz w:val="32"/>
          <w:szCs w:val="32"/>
        </w:rPr>
        <w:t xml:space="preserve"> </w:t>
      </w:r>
      <w:r w:rsidR="00473D6F" w:rsidRPr="00C16172">
        <w:rPr>
          <w:rFonts w:ascii="Times New Roman" w:hAnsi="Times New Roman"/>
          <w:sz w:val="32"/>
          <w:szCs w:val="32"/>
        </w:rPr>
        <w:t>підручник, нові слова на картках.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Хід уроку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І. Розвиток мовно-слухової уваги, пам’яті</w:t>
      </w:r>
      <w:r w:rsidR="006B748E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1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Послухайте ланцюжок слів. Визначте в кожному з них «зайве» слово. Повторіть ланцюжок слів без вилученого слова.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Хата, дім, оселя, ліс.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Чудовий, гарний, синій, красивий.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Машина, трамвай, гойдалка, тролейбус.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Радий, жадібний, веселий, щасливий.</w:t>
      </w:r>
    </w:p>
    <w:p w:rsidR="00935BAA" w:rsidRPr="00C16172" w:rsidRDefault="00935BAA" w:rsidP="00702F91">
      <w:pPr>
        <w:pStyle w:val="1"/>
        <w:numPr>
          <w:ilvl w:val="1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Що ви можете сказати про ці групи слів.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ІІ. Розчитування.</w:t>
      </w:r>
    </w:p>
    <w:p w:rsidR="00935BAA" w:rsidRPr="00C16172" w:rsidRDefault="00935BAA" w:rsidP="00702F91">
      <w:pPr>
        <w:pStyle w:val="1"/>
        <w:numPr>
          <w:ilvl w:val="1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  <w:shd w:val="clear" w:color="auto" w:fill="F8F8F8"/>
        </w:rPr>
      </w:pPr>
      <w:r w:rsidRPr="00C16172">
        <w:rPr>
          <w:rFonts w:ascii="Times New Roman" w:hAnsi="Times New Roman"/>
          <w:color w:val="000000"/>
          <w:sz w:val="32"/>
          <w:szCs w:val="32"/>
          <w:shd w:val="clear" w:color="auto" w:fill="F8F8F8"/>
        </w:rPr>
        <w:t>Побудуйте правильно речення.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  <w:shd w:val="clear" w:color="auto" w:fill="F8F8F8"/>
        </w:rPr>
      </w:pPr>
      <w:r w:rsidRPr="00C16172">
        <w:rPr>
          <w:rFonts w:ascii="Times New Roman" w:hAnsi="Times New Roman"/>
          <w:color w:val="000000"/>
          <w:sz w:val="32"/>
          <w:szCs w:val="32"/>
          <w:shd w:val="clear" w:color="auto" w:fill="F8F8F8"/>
        </w:rPr>
        <w:t>- що, без, друзів, без, Людина, дерево, коріння.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  <w:shd w:val="clear" w:color="auto" w:fill="F8F8F8"/>
        </w:rPr>
        <w:t xml:space="preserve">узнаєш, ним, з, Хорошого, як, друга, розлучишся.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   </w:t>
      </w:r>
      <w:r w:rsidRPr="00C16172">
        <w:rPr>
          <w:rFonts w:ascii="Times New Roman" w:hAnsi="Times New Roman"/>
          <w:b/>
          <w:sz w:val="32"/>
          <w:szCs w:val="32"/>
        </w:rPr>
        <w:tab/>
        <w:t xml:space="preserve"> ІІІ. Повідомлення теми та мети уроку</w:t>
      </w:r>
      <w:r w:rsidR="006B748E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Сьогодні на уроці ми прочитаємо казку данського письменника Ієнса Сігсгорда «Палле сам на світі», з якої повчимося як важко жити самому у цілому світі, без батьківської опіки.</w:t>
      </w:r>
    </w:p>
    <w:p w:rsidR="00935BAA" w:rsidRPr="00C16172" w:rsidRDefault="00935BAA" w:rsidP="00702F91">
      <w:pPr>
        <w:pStyle w:val="1"/>
        <w:numPr>
          <w:ilvl w:val="0"/>
          <w:numId w:val="5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Розповідь учителя про автора казки Ієнса Сігсгорд</w:t>
      </w:r>
      <w:r w:rsidR="007E6789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 Написав казку "Палле сам на світі" данський письменник Ієнс Сігсгорд. У ній він показав добре знання дитячої психології. Ієнс був </w:t>
      </w:r>
      <w:r w:rsidRPr="00C16172">
        <w:rPr>
          <w:rFonts w:ascii="Times New Roman" w:eastAsia="Times New Roman" w:hAnsi="Times New Roman"/>
          <w:sz w:val="32"/>
          <w:szCs w:val="32"/>
        </w:rPr>
        <w:lastRenderedPageBreak/>
        <w:t>секретарем данського Фребелівського товариства та членом орга</w:t>
      </w:r>
      <w:r w:rsidRPr="00C16172">
        <w:rPr>
          <w:rFonts w:ascii="Times New Roman" w:eastAsia="Times New Roman" w:hAnsi="Times New Roman"/>
          <w:sz w:val="32"/>
          <w:szCs w:val="32"/>
        </w:rPr>
        <w:softHyphen/>
        <w:t>нізації з проблем виховання дітей молод</w:t>
      </w:r>
      <w:r w:rsidRPr="00C16172">
        <w:rPr>
          <w:rFonts w:ascii="Times New Roman" w:eastAsia="Times New Roman" w:hAnsi="Times New Roman"/>
          <w:sz w:val="32"/>
          <w:szCs w:val="32"/>
        </w:rPr>
        <w:softHyphen/>
        <w:t>шого віку. Саме для них Сігсгорд створив казку "Палле сам  на світі".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Герой казки Палле живе в великому сучасному місті з автомобілями, ресторана</w:t>
      </w:r>
      <w:r w:rsidRPr="00C16172">
        <w:rPr>
          <w:rFonts w:ascii="Times New Roman" w:eastAsia="Times New Roman" w:hAnsi="Times New Roman"/>
          <w:sz w:val="32"/>
          <w:szCs w:val="32"/>
        </w:rPr>
        <w:softHyphen/>
        <w:t>ми та банками, вулицями та скверами. Як і всім дітям, йому хотілося залишитися са</w:t>
      </w:r>
      <w:r w:rsidRPr="00C16172">
        <w:rPr>
          <w:rFonts w:ascii="Times New Roman" w:eastAsia="Times New Roman" w:hAnsi="Times New Roman"/>
          <w:sz w:val="32"/>
          <w:szCs w:val="32"/>
        </w:rPr>
        <w:softHyphen/>
        <w:t>мому, робити все, що заманеться. Та коли хлопчик залишився сам на світі, він почав відчувати самотність. Хоч Палле може те</w:t>
      </w:r>
      <w:r w:rsidRPr="00C16172">
        <w:rPr>
          <w:rFonts w:ascii="Times New Roman" w:eastAsia="Times New Roman" w:hAnsi="Times New Roman"/>
          <w:sz w:val="32"/>
          <w:szCs w:val="32"/>
        </w:rPr>
        <w:softHyphen/>
        <w:t xml:space="preserve">пер робити все, що йому заманеться, він почувається нещасним. Разом із Палле й читач розуміє, що людина має жити серед людей. Добре, що прочитане — це не тільки казка, а ще й сон. І Палле прокидається щасливий: він з   батьками, з друзями, </w:t>
      </w:r>
      <w:r w:rsidR="007E6789" w:rsidRPr="00C16172">
        <w:rPr>
          <w:rFonts w:ascii="Times New Roman" w:eastAsia="Times New Roman" w:hAnsi="Times New Roman"/>
          <w:sz w:val="32"/>
          <w:szCs w:val="32"/>
        </w:rPr>
        <w:t>і</w:t>
      </w:r>
      <w:r w:rsidRPr="00C16172">
        <w:rPr>
          <w:rFonts w:ascii="Times New Roman" w:eastAsia="Times New Roman" w:hAnsi="Times New Roman"/>
          <w:sz w:val="32"/>
          <w:szCs w:val="32"/>
        </w:rPr>
        <w:t xml:space="preserve"> не сам на -</w:t>
      </w:r>
      <w:r w:rsidR="007E6789" w:rsidRPr="00C16172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світі. Палле з людьми, і  ставлення  його до них, мабуть, буде іншим.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Разом з героєм  казки  й  ми зрозуміємо велике щастя жити з людьми в суспільстві і слава Богу, що є заборони! — без заборон  не станеш людиною.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ІV. Опрацювання данської казки «Палле сам на світі»</w:t>
      </w:r>
      <w:r w:rsidR="006B748E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Читання казки комбінованим способом.</w:t>
      </w:r>
    </w:p>
    <w:p w:rsidR="00935BAA" w:rsidRPr="00C16172" w:rsidRDefault="003D2A98" w:rsidP="003D2A98">
      <w:pPr>
        <w:pStyle w:val="1"/>
        <w:spacing w:after="0" w:line="240" w:lineRule="auto"/>
        <w:ind w:left="710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а) </w:t>
      </w:r>
      <w:r w:rsidR="00935BAA" w:rsidRPr="00C16172">
        <w:rPr>
          <w:rFonts w:ascii="Times New Roman" w:hAnsi="Times New Roman"/>
          <w:sz w:val="32"/>
          <w:szCs w:val="32"/>
        </w:rPr>
        <w:t xml:space="preserve">Слухання казки (учитель читає до слів («…Палле чудово бачить дощечку з написом: «По траві не ходити!»). </w:t>
      </w:r>
    </w:p>
    <w:p w:rsidR="00935BAA" w:rsidRPr="00C16172" w:rsidRDefault="00935BAA" w:rsidP="00702F91">
      <w:pPr>
        <w:pStyle w:val="1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Коли Палле зрозумів, що він сам у квартирі? Як він сприймає свою самотність?</w:t>
      </w:r>
    </w:p>
    <w:p w:rsidR="00935BAA" w:rsidRPr="00C16172" w:rsidRDefault="00935BAA" w:rsidP="00702F91">
      <w:pPr>
        <w:pStyle w:val="1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Чим хлопчик виправдовує своє рішення йти на вулицю, адже батьки йому забороняють це робити?</w:t>
      </w:r>
    </w:p>
    <w:p w:rsidR="00935BAA" w:rsidRPr="00C16172" w:rsidRDefault="00935BAA" w:rsidP="00702F91">
      <w:pPr>
        <w:pStyle w:val="1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Розкажіть, як Палле дійшов висновку, сам на світі? Які почуття охопили його?</w:t>
      </w:r>
    </w:p>
    <w:p w:rsidR="00935BAA" w:rsidRPr="00C16172" w:rsidRDefault="003D2A98" w:rsidP="003D2A98">
      <w:pPr>
        <w:pStyle w:val="1"/>
        <w:spacing w:after="0" w:line="240" w:lineRule="auto"/>
        <w:ind w:left="710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б). </w:t>
      </w:r>
      <w:r w:rsidR="00935BAA" w:rsidRPr="00C16172">
        <w:rPr>
          <w:rFonts w:ascii="Times New Roman" w:hAnsi="Times New Roman"/>
          <w:sz w:val="32"/>
          <w:szCs w:val="32"/>
        </w:rPr>
        <w:t>Самостійне дочитування казки.</w:t>
      </w:r>
    </w:p>
    <w:p w:rsidR="00935BAA" w:rsidRPr="00C16172" w:rsidRDefault="00935BAA" w:rsidP="00702F91">
      <w:pPr>
        <w:pStyle w:val="1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Який висновок зробив Палле, прокинувшись?</w:t>
      </w:r>
    </w:p>
    <w:p w:rsidR="00935BAA" w:rsidRPr="00C16172" w:rsidRDefault="00935BAA" w:rsidP="00702F91">
      <w:pPr>
        <w:pStyle w:val="1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Чим закінчилась казка?</w:t>
      </w:r>
    </w:p>
    <w:p w:rsidR="00B67B41" w:rsidRPr="00C16172" w:rsidRDefault="00935BAA" w:rsidP="00702F91">
      <w:pPr>
        <w:pStyle w:val="1"/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Словникова робота.</w:t>
      </w:r>
    </w:p>
    <w:p w:rsidR="00935BAA" w:rsidRPr="00C16172" w:rsidRDefault="00B67B41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</w:t>
      </w:r>
      <w:r w:rsidR="00935BAA" w:rsidRPr="00C16172">
        <w:rPr>
          <w:rFonts w:ascii="Times New Roman" w:hAnsi="Times New Roman"/>
          <w:sz w:val="32"/>
          <w:szCs w:val="32"/>
        </w:rPr>
        <w:t xml:space="preserve">рокинувся, </w:t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935BAA" w:rsidRPr="00C16172">
        <w:rPr>
          <w:rFonts w:ascii="Times New Roman" w:hAnsi="Times New Roman"/>
          <w:sz w:val="32"/>
          <w:szCs w:val="32"/>
        </w:rPr>
        <w:tab/>
      </w:r>
      <w:r w:rsidR="006B748E" w:rsidRPr="00C16172">
        <w:rPr>
          <w:rFonts w:ascii="Times New Roman" w:hAnsi="Times New Roman"/>
          <w:sz w:val="32"/>
          <w:szCs w:val="32"/>
        </w:rPr>
        <w:t xml:space="preserve">         </w:t>
      </w:r>
      <w:r w:rsidR="00935BAA" w:rsidRPr="00C16172">
        <w:rPr>
          <w:rFonts w:ascii="Times New Roman" w:hAnsi="Times New Roman"/>
          <w:sz w:val="32"/>
          <w:szCs w:val="32"/>
        </w:rPr>
        <w:t xml:space="preserve">прочинив, 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підійшов, 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="00B67B41" w:rsidRPr="00C16172">
        <w:rPr>
          <w:rFonts w:ascii="Times New Roman" w:hAnsi="Times New Roman"/>
          <w:sz w:val="32"/>
          <w:szCs w:val="32"/>
        </w:rPr>
        <w:t xml:space="preserve">         </w:t>
      </w:r>
      <w:r w:rsidR="003D2A98" w:rsidRPr="00C16172">
        <w:rPr>
          <w:rFonts w:ascii="Times New Roman" w:hAnsi="Times New Roman"/>
          <w:sz w:val="32"/>
          <w:szCs w:val="32"/>
        </w:rPr>
        <w:t xml:space="preserve">         </w:t>
      </w:r>
      <w:r w:rsidRPr="00C16172">
        <w:rPr>
          <w:rFonts w:ascii="Times New Roman" w:hAnsi="Times New Roman"/>
          <w:sz w:val="32"/>
          <w:szCs w:val="32"/>
        </w:rPr>
        <w:t xml:space="preserve">вернувся, 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одягнеться, 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="006B748E" w:rsidRPr="00C16172">
        <w:rPr>
          <w:rFonts w:ascii="Times New Roman" w:hAnsi="Times New Roman"/>
          <w:sz w:val="32"/>
          <w:szCs w:val="32"/>
        </w:rPr>
        <w:t xml:space="preserve">         </w:t>
      </w:r>
      <w:r w:rsidRPr="00C16172">
        <w:rPr>
          <w:rFonts w:ascii="Times New Roman" w:hAnsi="Times New Roman"/>
          <w:sz w:val="32"/>
          <w:szCs w:val="32"/>
        </w:rPr>
        <w:t xml:space="preserve">вмиється, 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заглядає, 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="00B67B41" w:rsidRPr="00C16172">
        <w:rPr>
          <w:rFonts w:ascii="Times New Roman" w:hAnsi="Times New Roman"/>
          <w:sz w:val="32"/>
          <w:szCs w:val="32"/>
        </w:rPr>
        <w:t xml:space="preserve">         </w:t>
      </w:r>
      <w:r w:rsidR="003D2A98" w:rsidRPr="00C16172">
        <w:rPr>
          <w:rFonts w:ascii="Times New Roman" w:hAnsi="Times New Roman"/>
          <w:sz w:val="32"/>
          <w:szCs w:val="32"/>
        </w:rPr>
        <w:t xml:space="preserve">         </w:t>
      </w:r>
      <w:r w:rsidRPr="00C16172">
        <w:rPr>
          <w:rFonts w:ascii="Times New Roman" w:hAnsi="Times New Roman"/>
          <w:sz w:val="32"/>
          <w:szCs w:val="32"/>
        </w:rPr>
        <w:t xml:space="preserve">зсувається, 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дотягнувся,</w:t>
      </w:r>
      <w:r w:rsidRPr="00C16172">
        <w:rPr>
          <w:rFonts w:ascii="Times New Roman" w:hAnsi="Times New Roman"/>
          <w:sz w:val="32"/>
          <w:szCs w:val="32"/>
        </w:rPr>
        <w:tab/>
        <w:t xml:space="preserve"> </w:t>
      </w:r>
      <w:r w:rsidRPr="00C16172">
        <w:rPr>
          <w:rFonts w:ascii="Times New Roman" w:hAnsi="Times New Roman"/>
          <w:sz w:val="32"/>
          <w:szCs w:val="32"/>
        </w:rPr>
        <w:tab/>
      </w:r>
      <w:r w:rsidR="00B67B41" w:rsidRPr="00C16172">
        <w:rPr>
          <w:rFonts w:ascii="Times New Roman" w:hAnsi="Times New Roman"/>
          <w:sz w:val="32"/>
          <w:szCs w:val="32"/>
        </w:rPr>
        <w:t xml:space="preserve">         </w:t>
      </w:r>
      <w:r w:rsidRPr="00C16172">
        <w:rPr>
          <w:rFonts w:ascii="Times New Roman" w:hAnsi="Times New Roman"/>
          <w:sz w:val="32"/>
          <w:szCs w:val="32"/>
        </w:rPr>
        <w:t>натискає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зникли,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="007E6789" w:rsidRPr="00C16172">
        <w:rPr>
          <w:rFonts w:ascii="Times New Roman" w:hAnsi="Times New Roman"/>
          <w:sz w:val="32"/>
          <w:szCs w:val="32"/>
        </w:rPr>
        <w:t xml:space="preserve">         </w:t>
      </w:r>
      <w:r w:rsidRPr="00C16172">
        <w:rPr>
          <w:rFonts w:ascii="Times New Roman" w:hAnsi="Times New Roman"/>
          <w:sz w:val="32"/>
          <w:szCs w:val="32"/>
        </w:rPr>
        <w:tab/>
        <w:t>увійшла</w:t>
      </w:r>
      <w:r w:rsidR="007E6789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Що об’єднує усі ці слова</w:t>
      </w:r>
      <w:r w:rsidR="00B67B41" w:rsidRPr="00C16172">
        <w:rPr>
          <w:rFonts w:ascii="Times New Roman" w:hAnsi="Times New Roman"/>
          <w:sz w:val="32"/>
          <w:szCs w:val="32"/>
        </w:rPr>
        <w:t>?</w:t>
      </w:r>
      <w:r w:rsidRPr="00C16172">
        <w:rPr>
          <w:rFonts w:ascii="Times New Roman" w:hAnsi="Times New Roman"/>
          <w:sz w:val="32"/>
          <w:szCs w:val="32"/>
        </w:rPr>
        <w:t xml:space="preserve"> (Це назви дій) </w:t>
      </w:r>
    </w:p>
    <w:p w:rsidR="00935BAA" w:rsidRPr="00C16172" w:rsidRDefault="00935BAA" w:rsidP="00702F91">
      <w:pPr>
        <w:pStyle w:val="1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Яке «зайве» слово у кожній колонці слів? Поясніть свою думку. (зникли – дія, що стосується усіх людей. Увійшла – дія, що виконала мама, всі решта стосуються Палле)</w:t>
      </w:r>
    </w:p>
    <w:p w:rsidR="00935BAA" w:rsidRPr="00C16172" w:rsidRDefault="00935BAA" w:rsidP="00702F91">
      <w:pPr>
        <w:pStyle w:val="1"/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Повторне читання казки вголос «ланцюжком». Аналіз змісту.</w:t>
      </w:r>
    </w:p>
    <w:p w:rsidR="00935BAA" w:rsidRPr="00C16172" w:rsidRDefault="00935BAA" w:rsidP="00702F91">
      <w:pPr>
        <w:pStyle w:val="1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Що недозволене чинить Палле, чому?</w:t>
      </w:r>
    </w:p>
    <w:p w:rsidR="00935BAA" w:rsidRPr="00C16172" w:rsidRDefault="00935BAA" w:rsidP="00702F91">
      <w:pPr>
        <w:pStyle w:val="1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>Чому він не переживає, розбивши трамвай?</w:t>
      </w:r>
    </w:p>
    <w:p w:rsidR="00935BAA" w:rsidRPr="00C16172" w:rsidRDefault="00935BAA" w:rsidP="00702F91">
      <w:pPr>
        <w:pStyle w:val="1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Як хлопчик поводиться в банку? Що його тішить? </w:t>
      </w:r>
    </w:p>
    <w:p w:rsidR="00935BAA" w:rsidRPr="00C16172" w:rsidRDefault="00935BAA" w:rsidP="00702F91">
      <w:pPr>
        <w:pStyle w:val="1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Коли він починає відчувати свою самотність?</w:t>
      </w:r>
    </w:p>
    <w:p w:rsidR="00935BAA" w:rsidRPr="00C16172" w:rsidRDefault="00935BAA" w:rsidP="00702F91">
      <w:pPr>
        <w:pStyle w:val="1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Чому йому стало нецікаво в парку, ресторані й кінотеатрі?</w:t>
      </w:r>
    </w:p>
    <w:p w:rsidR="00935BAA" w:rsidRPr="00C16172" w:rsidRDefault="00C10DC5" w:rsidP="00702F91">
      <w:pPr>
        <w:pStyle w:val="1"/>
        <w:spacing w:after="0" w:line="240" w:lineRule="auto"/>
        <w:ind w:left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Фізкультхвилинка</w:t>
      </w:r>
    </w:p>
    <w:p w:rsidR="00935BAA" w:rsidRPr="00C16172" w:rsidRDefault="00935BAA" w:rsidP="007E6789">
      <w:pPr>
        <w:pStyle w:val="1"/>
        <w:spacing w:after="0" w:line="240" w:lineRule="auto"/>
        <w:ind w:left="2127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Руки вгору, руки вниз, на сусіда подивись.</w:t>
      </w:r>
    </w:p>
    <w:p w:rsidR="00935BAA" w:rsidRPr="00C16172" w:rsidRDefault="00935BAA" w:rsidP="007E6789">
      <w:pPr>
        <w:pStyle w:val="1"/>
        <w:spacing w:after="0" w:line="240" w:lineRule="auto"/>
        <w:ind w:left="2127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Руки вгору, руки в боки, поскачи на місці трохи.</w:t>
      </w:r>
    </w:p>
    <w:p w:rsidR="00935BAA" w:rsidRPr="00C16172" w:rsidRDefault="00935BAA" w:rsidP="007E6789">
      <w:pPr>
        <w:pStyle w:val="1"/>
        <w:spacing w:after="0" w:line="240" w:lineRule="auto"/>
        <w:ind w:left="2127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Руки ззаду покладемо, головою повернемо.</w:t>
      </w:r>
    </w:p>
    <w:p w:rsidR="00935BAA" w:rsidRPr="00C16172" w:rsidRDefault="00935BAA" w:rsidP="007E6789">
      <w:pPr>
        <w:pStyle w:val="1"/>
        <w:spacing w:after="0" w:line="240" w:lineRule="auto"/>
        <w:ind w:left="2127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Разом присядемо і за парти сядемо.</w:t>
      </w:r>
    </w:p>
    <w:p w:rsidR="00935BAA" w:rsidRPr="00C16172" w:rsidRDefault="00935BAA" w:rsidP="00702F91">
      <w:pPr>
        <w:pStyle w:val="1"/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Переказ казки близько до змісту.</w:t>
      </w:r>
    </w:p>
    <w:p w:rsidR="00935BAA" w:rsidRPr="00C16172" w:rsidRDefault="00935BAA" w:rsidP="00702F91">
      <w:pPr>
        <w:pStyle w:val="1"/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Вправи на розвиток уміння швидко орієнтуватися в тексті</w:t>
      </w:r>
      <w:r w:rsidR="006B748E" w:rsidRPr="00C16172">
        <w:rPr>
          <w:rFonts w:ascii="Times New Roman" w:hAnsi="Times New Roman"/>
          <w:sz w:val="32"/>
          <w:szCs w:val="32"/>
        </w:rPr>
        <w:t>:</w:t>
      </w:r>
    </w:p>
    <w:p w:rsidR="00935BAA" w:rsidRPr="00C16172" w:rsidRDefault="006B748E" w:rsidP="00702F91">
      <w:pPr>
        <w:pStyle w:val="1"/>
        <w:spacing w:after="0" w:line="240" w:lineRule="auto"/>
        <w:ind w:left="1428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а) </w:t>
      </w:r>
      <w:r w:rsidR="00935BAA" w:rsidRPr="00C16172">
        <w:rPr>
          <w:rFonts w:ascii="Times New Roman" w:hAnsi="Times New Roman"/>
          <w:sz w:val="32"/>
          <w:szCs w:val="32"/>
        </w:rPr>
        <w:t>Гра «Дочитай речення».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Учні готують і пропонують свої завдання однокласникам.</w:t>
      </w:r>
    </w:p>
    <w:p w:rsidR="00935BAA" w:rsidRPr="00C16172" w:rsidRDefault="006B748E" w:rsidP="00702F91">
      <w:pPr>
        <w:pStyle w:val="1"/>
        <w:spacing w:after="0" w:line="240" w:lineRule="auto"/>
        <w:ind w:left="1428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б) </w:t>
      </w:r>
      <w:r w:rsidR="00935BAA" w:rsidRPr="00C16172">
        <w:rPr>
          <w:rFonts w:ascii="Times New Roman" w:hAnsi="Times New Roman"/>
          <w:sz w:val="32"/>
          <w:szCs w:val="32"/>
        </w:rPr>
        <w:t>Гра «Де їде трамвай?»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Діти шукають і зачитують речення, в яких є слово «трамвай»</w:t>
      </w:r>
    </w:p>
    <w:p w:rsidR="00935BAA" w:rsidRPr="00C16172" w:rsidRDefault="00935BAA" w:rsidP="00702F91">
      <w:pPr>
        <w:pStyle w:val="1"/>
        <w:numPr>
          <w:ilvl w:val="0"/>
          <w:numId w:val="5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Визначення основної думки казки.</w:t>
      </w:r>
    </w:p>
    <w:p w:rsidR="00935BAA" w:rsidRPr="00C16172" w:rsidRDefault="00935BAA" w:rsidP="00702F91">
      <w:pPr>
        <w:pStyle w:val="1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Чого вчить казка? Що засуджує?</w:t>
      </w:r>
    </w:p>
    <w:p w:rsidR="00935BAA" w:rsidRPr="00C16172" w:rsidRDefault="00935BAA" w:rsidP="00702F91">
      <w:pPr>
        <w:pStyle w:val="1"/>
        <w:numPr>
          <w:ilvl w:val="0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Від чого хотів застерегти дітей письменник, розповівши цю історію?</w:t>
      </w:r>
    </w:p>
    <w:p w:rsidR="00935BAA" w:rsidRPr="00C16172" w:rsidRDefault="00935BAA" w:rsidP="00702F91">
      <w:pPr>
        <w:pStyle w:val="1"/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Продовжіть речення:</w:t>
      </w:r>
    </w:p>
    <w:p w:rsidR="00935BAA" w:rsidRPr="00C16172" w:rsidRDefault="00935BAA" w:rsidP="00702F91">
      <w:pPr>
        <w:pStyle w:val="1"/>
        <w:numPr>
          <w:ilvl w:val="1"/>
          <w:numId w:val="5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Людина має жити серед …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V. Підсумок уроку</w:t>
      </w:r>
      <w:r w:rsidR="006B748E" w:rsidRPr="00C16172">
        <w:rPr>
          <w:rFonts w:ascii="Times New Roman" w:hAnsi="Times New Roman"/>
          <w:b/>
          <w:sz w:val="32"/>
          <w:szCs w:val="32"/>
        </w:rPr>
        <w:t>.</w:t>
      </w:r>
      <w:r w:rsidRPr="00C16172">
        <w:rPr>
          <w:rFonts w:ascii="Times New Roman" w:hAnsi="Times New Roman"/>
          <w:b/>
          <w:sz w:val="32"/>
          <w:szCs w:val="32"/>
        </w:rPr>
        <w:t xml:space="preserve">  </w:t>
      </w:r>
    </w:p>
    <w:p w:rsidR="00935BAA" w:rsidRPr="00C16172" w:rsidRDefault="00935BAA" w:rsidP="00702F91">
      <w:pPr>
        <w:pStyle w:val="1"/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Чому людина може жити людиною тільки в суспільстві?</w:t>
      </w:r>
    </w:p>
    <w:p w:rsidR="00935BAA" w:rsidRPr="00C16172" w:rsidRDefault="00935BAA" w:rsidP="00702F91">
      <w:pPr>
        <w:pStyle w:val="1"/>
        <w:numPr>
          <w:ilvl w:val="0"/>
          <w:numId w:val="5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Чому самотність гірка для людини?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</w:p>
    <w:p w:rsidR="00C22056" w:rsidRPr="00C16172" w:rsidRDefault="00C22056" w:rsidP="00702F91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  <w:u w:val="single"/>
        </w:rPr>
      </w:pPr>
      <w:r w:rsidRPr="00C16172">
        <w:rPr>
          <w:rFonts w:ascii="Times New Roman" w:hAnsi="Times New Roman"/>
          <w:b/>
          <w:sz w:val="32"/>
          <w:szCs w:val="32"/>
          <w:u w:val="single"/>
        </w:rPr>
        <w:br w:type="page"/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C16172">
        <w:rPr>
          <w:rFonts w:ascii="Times New Roman" w:hAnsi="Times New Roman"/>
          <w:b/>
          <w:sz w:val="32"/>
          <w:szCs w:val="32"/>
          <w:u w:val="single"/>
        </w:rPr>
        <w:lastRenderedPageBreak/>
        <w:t>Розділ V. Бути порядною людиною(4 години)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b/>
          <w:bCs/>
          <w:sz w:val="32"/>
          <w:szCs w:val="32"/>
        </w:rPr>
        <w:t>Урок 19.</w:t>
      </w:r>
      <w:r w:rsidR="007E6789" w:rsidRPr="00C161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75426" w:rsidRPr="00C16172">
        <w:rPr>
          <w:rFonts w:ascii="Times New Roman" w:hAnsi="Times New Roman" w:cs="Times New Roman"/>
          <w:b/>
          <w:bCs/>
          <w:sz w:val="32"/>
          <w:szCs w:val="32"/>
        </w:rPr>
        <w:t xml:space="preserve">Світ очима дитини 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b/>
          <w:bCs/>
          <w:sz w:val="32"/>
          <w:szCs w:val="32"/>
        </w:rPr>
        <w:t xml:space="preserve">Матеріал уроку. </w:t>
      </w:r>
      <w:r w:rsidR="00975426" w:rsidRPr="00C16172">
        <w:rPr>
          <w:rFonts w:ascii="Times New Roman" w:hAnsi="Times New Roman" w:cs="Times New Roman"/>
          <w:sz w:val="32"/>
          <w:szCs w:val="32"/>
        </w:rPr>
        <w:t xml:space="preserve"> Спиридон</w:t>
      </w:r>
      <w:r w:rsidRPr="00C16172">
        <w:rPr>
          <w:rFonts w:ascii="Times New Roman" w:hAnsi="Times New Roman" w:cs="Times New Roman"/>
          <w:sz w:val="32"/>
          <w:szCs w:val="32"/>
        </w:rPr>
        <w:t>i “Новi пригоди хлопчика Гугуце»</w:t>
      </w:r>
      <w:r w:rsidR="00C22056" w:rsidRPr="00C16172">
        <w:rPr>
          <w:rFonts w:ascii="Times New Roman" w:hAnsi="Times New Roman" w:cs="Times New Roman"/>
          <w:sz w:val="32"/>
          <w:szCs w:val="32"/>
        </w:rPr>
        <w:t>.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b/>
          <w:bCs/>
          <w:sz w:val="32"/>
          <w:szCs w:val="32"/>
        </w:rPr>
        <w:t xml:space="preserve">Мета: </w:t>
      </w:r>
      <w:r w:rsidRPr="00C16172">
        <w:rPr>
          <w:rFonts w:ascii="Times New Roman" w:hAnsi="Times New Roman" w:cs="Times New Roman"/>
          <w:bCs/>
          <w:sz w:val="32"/>
          <w:szCs w:val="32"/>
        </w:rPr>
        <w:t>р</w:t>
      </w:r>
      <w:r w:rsidRPr="00C16172">
        <w:rPr>
          <w:rFonts w:ascii="Times New Roman" w:hAnsi="Times New Roman" w:cs="Times New Roman"/>
          <w:sz w:val="32"/>
          <w:szCs w:val="32"/>
        </w:rPr>
        <w:t xml:space="preserve">озвивати в </w:t>
      </w:r>
      <w:r w:rsidR="00C16172" w:rsidRPr="00C16172">
        <w:rPr>
          <w:rFonts w:ascii="Times New Roman" w:hAnsi="Times New Roman" w:cs="Times New Roman"/>
          <w:sz w:val="32"/>
          <w:szCs w:val="32"/>
        </w:rPr>
        <w:t>учнів</w:t>
      </w:r>
      <w:r w:rsidRPr="00C16172">
        <w:rPr>
          <w:rFonts w:ascii="Times New Roman" w:hAnsi="Times New Roman" w:cs="Times New Roman"/>
          <w:sz w:val="32"/>
          <w:szCs w:val="32"/>
        </w:rPr>
        <w:t xml:space="preserve"> </w:t>
      </w:r>
      <w:r w:rsidR="00C16172" w:rsidRPr="00C16172">
        <w:rPr>
          <w:rFonts w:ascii="Times New Roman" w:hAnsi="Times New Roman" w:cs="Times New Roman"/>
          <w:sz w:val="32"/>
          <w:szCs w:val="32"/>
        </w:rPr>
        <w:t>допитливість</w:t>
      </w:r>
      <w:r w:rsidRPr="00C16172">
        <w:rPr>
          <w:rFonts w:ascii="Times New Roman" w:hAnsi="Times New Roman" w:cs="Times New Roman"/>
          <w:sz w:val="32"/>
          <w:szCs w:val="32"/>
        </w:rPr>
        <w:t xml:space="preserve">, </w:t>
      </w:r>
      <w:r w:rsidR="00C16172" w:rsidRPr="00C16172">
        <w:rPr>
          <w:rFonts w:ascii="Times New Roman" w:hAnsi="Times New Roman" w:cs="Times New Roman"/>
          <w:sz w:val="32"/>
          <w:szCs w:val="32"/>
        </w:rPr>
        <w:t>інтерес</w:t>
      </w:r>
      <w:r w:rsidRPr="00C16172">
        <w:rPr>
          <w:rFonts w:ascii="Times New Roman" w:hAnsi="Times New Roman" w:cs="Times New Roman"/>
          <w:sz w:val="32"/>
          <w:szCs w:val="32"/>
        </w:rPr>
        <w:t xml:space="preserve"> до навколишнього життя; </w:t>
      </w:r>
      <w:r w:rsidR="00C16172" w:rsidRPr="00C16172">
        <w:rPr>
          <w:rFonts w:ascii="Times New Roman" w:hAnsi="Times New Roman" w:cs="Times New Roman"/>
          <w:sz w:val="32"/>
          <w:szCs w:val="32"/>
        </w:rPr>
        <w:t>удосконалювати</w:t>
      </w:r>
      <w:r w:rsidRPr="00C16172">
        <w:rPr>
          <w:rFonts w:ascii="Times New Roman" w:hAnsi="Times New Roman" w:cs="Times New Roman"/>
          <w:sz w:val="32"/>
          <w:szCs w:val="32"/>
        </w:rPr>
        <w:t xml:space="preserve"> навички виразного </w:t>
      </w:r>
      <w:r w:rsidR="00C22056" w:rsidRPr="00C16172">
        <w:rPr>
          <w:rFonts w:ascii="Times New Roman" w:hAnsi="Times New Roman" w:cs="Times New Roman"/>
          <w:sz w:val="32"/>
          <w:szCs w:val="32"/>
        </w:rPr>
        <w:t>і</w:t>
      </w:r>
      <w:r w:rsidRPr="00C16172">
        <w:rPr>
          <w:rFonts w:ascii="Times New Roman" w:hAnsi="Times New Roman" w:cs="Times New Roman"/>
          <w:sz w:val="32"/>
          <w:szCs w:val="32"/>
        </w:rPr>
        <w:t xml:space="preserve"> правильного читання та н</w:t>
      </w:r>
      <w:r w:rsidR="00C16172">
        <w:rPr>
          <w:rFonts w:ascii="Times New Roman" w:hAnsi="Times New Roman" w:cs="Times New Roman"/>
          <w:sz w:val="32"/>
          <w:szCs w:val="32"/>
        </w:rPr>
        <w:t>ав</w:t>
      </w:r>
      <w:r w:rsidRPr="00C16172">
        <w:rPr>
          <w:rFonts w:ascii="Times New Roman" w:hAnsi="Times New Roman" w:cs="Times New Roman"/>
          <w:sz w:val="32"/>
          <w:szCs w:val="32"/>
        </w:rPr>
        <w:t xml:space="preserve">ички </w:t>
      </w:r>
      <w:r w:rsidR="00C16172" w:rsidRPr="00C16172">
        <w:rPr>
          <w:rFonts w:ascii="Times New Roman" w:hAnsi="Times New Roman" w:cs="Times New Roman"/>
          <w:sz w:val="32"/>
          <w:szCs w:val="32"/>
        </w:rPr>
        <w:t>літературного</w:t>
      </w:r>
      <w:r w:rsidRPr="00C16172">
        <w:rPr>
          <w:rFonts w:ascii="Times New Roman" w:hAnsi="Times New Roman" w:cs="Times New Roman"/>
          <w:sz w:val="32"/>
          <w:szCs w:val="32"/>
        </w:rPr>
        <w:t xml:space="preserve"> </w:t>
      </w:r>
      <w:r w:rsidR="00C16172" w:rsidRPr="00C16172">
        <w:rPr>
          <w:rFonts w:ascii="Times New Roman" w:hAnsi="Times New Roman" w:cs="Times New Roman"/>
          <w:sz w:val="32"/>
          <w:szCs w:val="32"/>
        </w:rPr>
        <w:t>аналізу</w:t>
      </w:r>
      <w:r w:rsidRPr="00C16172">
        <w:rPr>
          <w:rFonts w:ascii="Times New Roman" w:hAnsi="Times New Roman" w:cs="Times New Roman"/>
          <w:sz w:val="32"/>
          <w:szCs w:val="32"/>
        </w:rPr>
        <w:t xml:space="preserve"> твору; </w:t>
      </w:r>
      <w:r w:rsidR="00C16172" w:rsidRPr="00C16172">
        <w:rPr>
          <w:rFonts w:ascii="Times New Roman" w:hAnsi="Times New Roman" w:cs="Times New Roman"/>
          <w:sz w:val="32"/>
          <w:szCs w:val="32"/>
        </w:rPr>
        <w:t>викликати</w:t>
      </w:r>
      <w:r w:rsidRPr="00C16172">
        <w:rPr>
          <w:rFonts w:ascii="Times New Roman" w:hAnsi="Times New Roman" w:cs="Times New Roman"/>
          <w:sz w:val="32"/>
          <w:szCs w:val="32"/>
        </w:rPr>
        <w:t xml:space="preserve"> бажання брати краще з </w:t>
      </w:r>
      <w:r w:rsidR="00C16172" w:rsidRPr="00C16172">
        <w:rPr>
          <w:rFonts w:ascii="Times New Roman" w:hAnsi="Times New Roman" w:cs="Times New Roman"/>
          <w:sz w:val="32"/>
          <w:szCs w:val="32"/>
        </w:rPr>
        <w:t>літературних</w:t>
      </w:r>
      <w:r w:rsidRPr="00C16172">
        <w:rPr>
          <w:rFonts w:ascii="Times New Roman" w:hAnsi="Times New Roman" w:cs="Times New Roman"/>
          <w:sz w:val="32"/>
          <w:szCs w:val="32"/>
        </w:rPr>
        <w:t xml:space="preserve"> джерел для самовиховання</w:t>
      </w:r>
      <w:r w:rsidR="006B748E" w:rsidRPr="00C16172">
        <w:rPr>
          <w:rFonts w:ascii="Times New Roman" w:hAnsi="Times New Roman" w:cs="Times New Roman"/>
          <w:sz w:val="32"/>
          <w:szCs w:val="32"/>
        </w:rPr>
        <w:t>.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b/>
          <w:bCs/>
          <w:sz w:val="32"/>
          <w:szCs w:val="32"/>
        </w:rPr>
        <w:t>Обладнання</w:t>
      </w:r>
      <w:r w:rsidRPr="00C16172">
        <w:rPr>
          <w:rFonts w:ascii="Times New Roman" w:hAnsi="Times New Roman" w:cs="Times New Roman"/>
          <w:sz w:val="32"/>
          <w:szCs w:val="32"/>
        </w:rPr>
        <w:t xml:space="preserve">: </w:t>
      </w:r>
      <w:r w:rsidR="00C16172" w:rsidRPr="00C16172">
        <w:rPr>
          <w:rFonts w:ascii="Times New Roman" w:hAnsi="Times New Roman" w:cs="Times New Roman"/>
          <w:sz w:val="32"/>
          <w:szCs w:val="32"/>
        </w:rPr>
        <w:t>таблиця</w:t>
      </w:r>
      <w:r w:rsidRPr="00C16172">
        <w:rPr>
          <w:rFonts w:ascii="Times New Roman" w:hAnsi="Times New Roman" w:cs="Times New Roman"/>
          <w:sz w:val="32"/>
          <w:szCs w:val="32"/>
        </w:rPr>
        <w:t xml:space="preserve"> </w:t>
      </w:r>
      <w:r w:rsidR="00C16172" w:rsidRPr="00C16172">
        <w:rPr>
          <w:rFonts w:ascii="Times New Roman" w:hAnsi="Times New Roman" w:cs="Times New Roman"/>
          <w:sz w:val="32"/>
          <w:szCs w:val="32"/>
        </w:rPr>
        <w:t>складів</w:t>
      </w:r>
      <w:r w:rsidRPr="00C16172">
        <w:rPr>
          <w:rFonts w:ascii="Times New Roman" w:hAnsi="Times New Roman" w:cs="Times New Roman"/>
          <w:sz w:val="32"/>
          <w:szCs w:val="32"/>
        </w:rPr>
        <w:t xml:space="preserve">, картки для читання, малюнки мам, </w:t>
      </w:r>
      <w:r w:rsidR="00C16172" w:rsidRPr="00C16172">
        <w:rPr>
          <w:rFonts w:ascii="Times New Roman" w:hAnsi="Times New Roman" w:cs="Times New Roman"/>
          <w:sz w:val="32"/>
          <w:szCs w:val="32"/>
        </w:rPr>
        <w:t>приготовлені</w:t>
      </w:r>
      <w:r w:rsidRPr="00C16172">
        <w:rPr>
          <w:rFonts w:ascii="Times New Roman" w:hAnsi="Times New Roman" w:cs="Times New Roman"/>
          <w:sz w:val="32"/>
          <w:szCs w:val="32"/>
        </w:rPr>
        <w:t xml:space="preserve"> </w:t>
      </w:r>
      <w:r w:rsidR="00C16172" w:rsidRPr="00C16172">
        <w:rPr>
          <w:rFonts w:ascii="Times New Roman" w:hAnsi="Times New Roman" w:cs="Times New Roman"/>
          <w:sz w:val="32"/>
          <w:szCs w:val="32"/>
        </w:rPr>
        <w:t>дітьми</w:t>
      </w:r>
      <w:r w:rsidRPr="00C16172">
        <w:rPr>
          <w:rFonts w:ascii="Times New Roman" w:hAnsi="Times New Roman" w:cs="Times New Roman"/>
          <w:sz w:val="32"/>
          <w:szCs w:val="32"/>
        </w:rPr>
        <w:t>.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b/>
          <w:bCs/>
          <w:sz w:val="32"/>
          <w:szCs w:val="32"/>
        </w:rPr>
        <w:t>Хід уроку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16172">
        <w:rPr>
          <w:rFonts w:ascii="Times New Roman" w:hAnsi="Times New Roman" w:cs="Times New Roman"/>
          <w:b/>
          <w:bCs/>
          <w:sz w:val="32"/>
          <w:szCs w:val="32"/>
        </w:rPr>
        <w:t>І. Формування читацьких навичок</w:t>
      </w:r>
      <w:r w:rsidR="006B748E" w:rsidRPr="00C16172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b/>
          <w:sz w:val="32"/>
          <w:szCs w:val="32"/>
        </w:rPr>
        <w:t>1</w:t>
      </w:r>
      <w:r w:rsidRPr="00C16172">
        <w:rPr>
          <w:rFonts w:ascii="Times New Roman" w:hAnsi="Times New Roman" w:cs="Times New Roman"/>
          <w:sz w:val="32"/>
          <w:szCs w:val="32"/>
        </w:rPr>
        <w:t>. Розчитування за складовою таблицею.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Учнi читають стовпчики складiв iз буквами «я», «</w:t>
      </w:r>
      <w:r w:rsidR="003D2A98" w:rsidRPr="00C16172">
        <w:rPr>
          <w:rFonts w:ascii="Times New Roman" w:hAnsi="Times New Roman" w:cs="Times New Roman"/>
          <w:sz w:val="32"/>
          <w:szCs w:val="32"/>
        </w:rPr>
        <w:t>є</w:t>
      </w:r>
      <w:r w:rsidRPr="00C16172">
        <w:rPr>
          <w:rFonts w:ascii="Times New Roman" w:hAnsi="Times New Roman" w:cs="Times New Roman"/>
          <w:sz w:val="32"/>
          <w:szCs w:val="32"/>
        </w:rPr>
        <w:t>», «ю».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b/>
          <w:sz w:val="32"/>
          <w:szCs w:val="32"/>
        </w:rPr>
        <w:t>2</w:t>
      </w:r>
      <w:r w:rsidRPr="00C16172">
        <w:rPr>
          <w:rFonts w:ascii="Times New Roman" w:hAnsi="Times New Roman" w:cs="Times New Roman"/>
          <w:sz w:val="32"/>
          <w:szCs w:val="32"/>
        </w:rPr>
        <w:t>. Гра «Що переплутали?»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Учитель читає дiтям вiрш, деякi слова пропону</w:t>
      </w:r>
      <w:r w:rsidR="003D2A98" w:rsidRPr="00C16172">
        <w:rPr>
          <w:rFonts w:ascii="Times New Roman" w:hAnsi="Times New Roman" w:cs="Times New Roman"/>
          <w:sz w:val="32"/>
          <w:szCs w:val="32"/>
        </w:rPr>
        <w:t>є</w:t>
      </w:r>
      <w:r w:rsidRPr="00C16172">
        <w:rPr>
          <w:rFonts w:ascii="Times New Roman" w:hAnsi="Times New Roman" w:cs="Times New Roman"/>
          <w:sz w:val="32"/>
          <w:szCs w:val="32"/>
        </w:rPr>
        <w:t xml:space="preserve"> прочитати на картках-бли</w:t>
      </w:r>
      <w:r w:rsidR="003D2A98" w:rsidRPr="00C16172">
        <w:rPr>
          <w:rFonts w:ascii="Times New Roman" w:hAnsi="Times New Roman" w:cs="Times New Roman"/>
          <w:sz w:val="32"/>
          <w:szCs w:val="32"/>
        </w:rPr>
        <w:t>с</w:t>
      </w:r>
      <w:r w:rsidRPr="00C16172">
        <w:rPr>
          <w:rFonts w:ascii="Times New Roman" w:hAnsi="Times New Roman" w:cs="Times New Roman"/>
          <w:sz w:val="32"/>
          <w:szCs w:val="32"/>
        </w:rPr>
        <w:t>кавках.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Геть усе, усе на свiтi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Переплутала дiвчинка Надя.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 xml:space="preserve">Каже: «Люди сплять....,                                                                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Сонечко встає...,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Веселка з'являється на небi...,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Листочки на деревах розпускаються....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Птахи у вирiй  вiдлiтають...,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Ялинку прикрашають....</w:t>
      </w:r>
    </w:p>
    <w:tbl>
      <w:tblPr>
        <w:tblW w:w="9364" w:type="dxa"/>
        <w:tblInd w:w="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4"/>
      </w:tblGrid>
      <w:tr w:rsidR="00935BAA" w:rsidRPr="00C16172">
        <w:tc>
          <w:tcPr>
            <w:tcW w:w="9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5BAA" w:rsidRPr="00C16172" w:rsidRDefault="00935BAA" w:rsidP="00702F91">
            <w:pPr>
              <w:pStyle w:val="ad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C16172">
              <w:rPr>
                <w:rFonts w:ascii="Times New Roman" w:hAnsi="Times New Roman" w:cs="Times New Roman"/>
                <w:sz w:val="32"/>
                <w:szCs w:val="32"/>
              </w:rPr>
              <w:t>Вранцi, весною, взимку, восени, вночi, пiсля дощу.</w:t>
            </w:r>
          </w:p>
        </w:tc>
      </w:tr>
    </w:tbl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935BAA" w:rsidRPr="00C16172" w:rsidRDefault="00935BAA" w:rsidP="00702F91">
      <w:pPr>
        <w:pStyle w:val="ac"/>
        <w:numPr>
          <w:ilvl w:val="0"/>
          <w:numId w:val="10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Давайте розплута</w:t>
      </w:r>
      <w:r w:rsidR="00D55B1F" w:rsidRPr="00C16172">
        <w:rPr>
          <w:rFonts w:ascii="Times New Roman" w:hAnsi="Times New Roman" w:cs="Times New Roman"/>
          <w:sz w:val="32"/>
          <w:szCs w:val="32"/>
        </w:rPr>
        <w:t>є</w:t>
      </w:r>
      <w:r w:rsidRPr="00C16172">
        <w:rPr>
          <w:rFonts w:ascii="Times New Roman" w:hAnsi="Times New Roman" w:cs="Times New Roman"/>
          <w:sz w:val="32"/>
          <w:szCs w:val="32"/>
        </w:rPr>
        <w:t xml:space="preserve">м цю плутанину </w:t>
      </w:r>
      <w:r w:rsidR="00D55B1F" w:rsidRPr="00C16172">
        <w:rPr>
          <w:rFonts w:ascii="Times New Roman" w:hAnsi="Times New Roman" w:cs="Times New Roman"/>
          <w:sz w:val="32"/>
          <w:szCs w:val="32"/>
        </w:rPr>
        <w:t>і</w:t>
      </w:r>
      <w:r w:rsidRPr="00C16172">
        <w:rPr>
          <w:rFonts w:ascii="Times New Roman" w:hAnsi="Times New Roman" w:cs="Times New Roman"/>
          <w:sz w:val="32"/>
          <w:szCs w:val="32"/>
        </w:rPr>
        <w:t xml:space="preserve"> поставимо усi слова на мiсце. На дошцi написано продовження вiрша. Замiсть пропущених слiв дiти прикрiплюють слова з карток.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b/>
          <w:bCs/>
          <w:sz w:val="32"/>
          <w:szCs w:val="32"/>
        </w:rPr>
        <w:t>ІІ. Повідомлення теми і мети уроку</w:t>
      </w:r>
      <w:r w:rsidR="006B748E" w:rsidRPr="00C16172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Pr="00C161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:rsidR="00935BAA" w:rsidRPr="00C16172" w:rsidRDefault="00935BAA" w:rsidP="00702F91">
      <w:pPr>
        <w:pStyle w:val="ac"/>
        <w:numPr>
          <w:ilvl w:val="0"/>
          <w:numId w:val="10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Якi жанри ви зна</w:t>
      </w:r>
      <w:r w:rsidR="00D55B1F" w:rsidRPr="00C16172">
        <w:rPr>
          <w:rFonts w:ascii="Times New Roman" w:hAnsi="Times New Roman" w:cs="Times New Roman"/>
          <w:sz w:val="32"/>
          <w:szCs w:val="32"/>
        </w:rPr>
        <w:t>є</w:t>
      </w:r>
      <w:r w:rsidRPr="00C16172">
        <w:rPr>
          <w:rFonts w:ascii="Times New Roman" w:hAnsi="Times New Roman" w:cs="Times New Roman"/>
          <w:sz w:val="32"/>
          <w:szCs w:val="32"/>
        </w:rPr>
        <w:t>те? Що таке, по-вашому, оповiдання?</w:t>
      </w:r>
    </w:p>
    <w:p w:rsidR="00935BAA" w:rsidRPr="00C16172" w:rsidRDefault="00935BAA" w:rsidP="00702F91">
      <w:pPr>
        <w:pStyle w:val="ac"/>
        <w:numPr>
          <w:ilvl w:val="0"/>
          <w:numId w:val="10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Якi слова спорiдненi до слова «оповiдання»,  можете дiбрати? (Оповiдач, повiдати, оповiдати, розповiдається).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Твiр, який ви прочита</w:t>
      </w:r>
      <w:r w:rsidR="00A6029E" w:rsidRPr="00C16172">
        <w:rPr>
          <w:rFonts w:ascii="Times New Roman" w:hAnsi="Times New Roman" w:cs="Times New Roman"/>
          <w:sz w:val="32"/>
          <w:szCs w:val="32"/>
        </w:rPr>
        <w:t>є</w:t>
      </w:r>
      <w:r w:rsidRPr="00C16172">
        <w:rPr>
          <w:rFonts w:ascii="Times New Roman" w:hAnsi="Times New Roman" w:cs="Times New Roman"/>
          <w:sz w:val="32"/>
          <w:szCs w:val="32"/>
        </w:rPr>
        <w:t>те cьогоднi на уроцi – це оповiдання. Читаючи його, зверни увагу: у ньому розповiда</w:t>
      </w:r>
      <w:r w:rsidR="00D55B1F" w:rsidRPr="00C16172">
        <w:rPr>
          <w:rFonts w:ascii="Times New Roman" w:hAnsi="Times New Roman" w:cs="Times New Roman"/>
          <w:sz w:val="32"/>
          <w:szCs w:val="32"/>
        </w:rPr>
        <w:t>є</w:t>
      </w:r>
      <w:r w:rsidRPr="00C16172">
        <w:rPr>
          <w:rFonts w:ascii="Times New Roman" w:hAnsi="Times New Roman" w:cs="Times New Roman"/>
          <w:sz w:val="32"/>
          <w:szCs w:val="32"/>
        </w:rPr>
        <w:t>ться про якийсь один випадок iз життя одного (рiдше двох) геро</w:t>
      </w:r>
      <w:r w:rsidR="003D2A98" w:rsidRPr="00C16172">
        <w:rPr>
          <w:rFonts w:ascii="Times New Roman" w:hAnsi="Times New Roman" w:cs="Times New Roman"/>
          <w:sz w:val="32"/>
          <w:szCs w:val="32"/>
        </w:rPr>
        <w:t>ї</w:t>
      </w:r>
      <w:r w:rsidRPr="00C16172">
        <w:rPr>
          <w:rFonts w:ascii="Times New Roman" w:hAnsi="Times New Roman" w:cs="Times New Roman"/>
          <w:sz w:val="32"/>
          <w:szCs w:val="32"/>
        </w:rPr>
        <w:t>в. Саме такий твiр й назива</w:t>
      </w:r>
      <w:r w:rsidR="00A6029E" w:rsidRPr="00C16172">
        <w:rPr>
          <w:rFonts w:ascii="Times New Roman" w:hAnsi="Times New Roman" w:cs="Times New Roman"/>
          <w:sz w:val="32"/>
          <w:szCs w:val="32"/>
        </w:rPr>
        <w:t>є</w:t>
      </w:r>
      <w:r w:rsidRPr="00C16172">
        <w:rPr>
          <w:rFonts w:ascii="Times New Roman" w:hAnsi="Times New Roman" w:cs="Times New Roman"/>
          <w:sz w:val="32"/>
          <w:szCs w:val="32"/>
        </w:rPr>
        <w:t>м оповiданням.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 xml:space="preserve">   На вiдмiну вiд вiршiв в оповiданнях речення не римуються. Вiд казки цi твори теж вiдрiзняються тим, що подi</w:t>
      </w:r>
      <w:r w:rsidR="003D2A98" w:rsidRPr="00C16172">
        <w:rPr>
          <w:rFonts w:ascii="Times New Roman" w:hAnsi="Times New Roman" w:cs="Times New Roman"/>
          <w:sz w:val="32"/>
          <w:szCs w:val="32"/>
        </w:rPr>
        <w:t>ї</w:t>
      </w:r>
      <w:r w:rsidRPr="00C16172">
        <w:rPr>
          <w:rFonts w:ascii="Times New Roman" w:hAnsi="Times New Roman" w:cs="Times New Roman"/>
          <w:sz w:val="32"/>
          <w:szCs w:val="32"/>
        </w:rPr>
        <w:t>, про якi в них розповiда</w:t>
      </w:r>
      <w:r w:rsidR="003D2A98" w:rsidRPr="00C16172">
        <w:rPr>
          <w:rFonts w:ascii="Times New Roman" w:hAnsi="Times New Roman" w:cs="Times New Roman"/>
          <w:sz w:val="32"/>
          <w:szCs w:val="32"/>
        </w:rPr>
        <w:t>є</w:t>
      </w:r>
      <w:r w:rsidRPr="00C16172">
        <w:rPr>
          <w:rFonts w:ascii="Times New Roman" w:hAnsi="Times New Roman" w:cs="Times New Roman"/>
          <w:sz w:val="32"/>
          <w:szCs w:val="32"/>
        </w:rPr>
        <w:t xml:space="preserve">ться, взятi з реального життя. </w:t>
      </w:r>
    </w:p>
    <w:p w:rsidR="00935BAA" w:rsidRPr="00C16172" w:rsidRDefault="00935BAA" w:rsidP="00702F91">
      <w:pPr>
        <w:pStyle w:val="ac"/>
        <w:numPr>
          <w:ilvl w:val="0"/>
          <w:numId w:val="10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lastRenderedPageBreak/>
        <w:t>Сьогоднi на уроцi ми прочита</w:t>
      </w:r>
      <w:r w:rsidR="00C16172">
        <w:rPr>
          <w:rFonts w:ascii="Times New Roman" w:hAnsi="Times New Roman" w:cs="Times New Roman"/>
          <w:sz w:val="32"/>
          <w:szCs w:val="32"/>
        </w:rPr>
        <w:t>є</w:t>
      </w:r>
      <w:r w:rsidRPr="00C16172">
        <w:rPr>
          <w:rFonts w:ascii="Times New Roman" w:hAnsi="Times New Roman" w:cs="Times New Roman"/>
          <w:sz w:val="32"/>
          <w:szCs w:val="32"/>
        </w:rPr>
        <w:t>мо оповiдання Спередона Вангелi “Новi пригоди хлопчика Гугуце». Народився письме</w:t>
      </w:r>
      <w:r w:rsidR="00C16172">
        <w:rPr>
          <w:rFonts w:ascii="Times New Roman" w:hAnsi="Times New Roman" w:cs="Times New Roman"/>
          <w:sz w:val="32"/>
          <w:szCs w:val="32"/>
        </w:rPr>
        <w:t>н</w:t>
      </w:r>
      <w:r w:rsidRPr="00C16172">
        <w:rPr>
          <w:rFonts w:ascii="Times New Roman" w:hAnsi="Times New Roman" w:cs="Times New Roman"/>
          <w:sz w:val="32"/>
          <w:szCs w:val="32"/>
        </w:rPr>
        <w:t xml:space="preserve">ник </w:t>
      </w:r>
      <w:r w:rsidR="00C16172">
        <w:rPr>
          <w:rFonts w:ascii="Times New Roman" w:hAnsi="Times New Roman" w:cs="Times New Roman"/>
          <w:sz w:val="32"/>
          <w:szCs w:val="32"/>
        </w:rPr>
        <w:t>у</w:t>
      </w:r>
      <w:r w:rsidRPr="00C16172">
        <w:rPr>
          <w:rFonts w:ascii="Times New Roman" w:hAnsi="Times New Roman" w:cs="Times New Roman"/>
          <w:sz w:val="32"/>
          <w:szCs w:val="32"/>
        </w:rPr>
        <w:t xml:space="preserve"> Молдовi 1932 роцi у сiм</w:t>
      </w:r>
      <w:r w:rsidR="00C16172" w:rsidRPr="00C16172">
        <w:rPr>
          <w:rFonts w:ascii="Times New Roman" w:hAnsi="Times New Roman" w:cs="Times New Roman"/>
          <w:sz w:val="32"/>
          <w:szCs w:val="32"/>
        </w:rPr>
        <w:t>'</w:t>
      </w:r>
      <w:r w:rsidR="003D2A98" w:rsidRPr="00C16172">
        <w:rPr>
          <w:rFonts w:ascii="Times New Roman" w:hAnsi="Times New Roman" w:cs="Times New Roman"/>
          <w:sz w:val="32"/>
          <w:szCs w:val="32"/>
        </w:rPr>
        <w:t>ї</w:t>
      </w:r>
      <w:r w:rsidRPr="00C16172">
        <w:rPr>
          <w:rFonts w:ascii="Times New Roman" w:hAnsi="Times New Roman" w:cs="Times New Roman"/>
          <w:sz w:val="32"/>
          <w:szCs w:val="32"/>
        </w:rPr>
        <w:t xml:space="preserve"> селянина. Працював учителем </w:t>
      </w:r>
      <w:r w:rsidR="003D2A98" w:rsidRPr="00C16172">
        <w:rPr>
          <w:rFonts w:ascii="Times New Roman" w:hAnsi="Times New Roman" w:cs="Times New Roman"/>
          <w:sz w:val="32"/>
          <w:szCs w:val="32"/>
        </w:rPr>
        <w:t>і</w:t>
      </w:r>
      <w:r w:rsidRPr="00C16172">
        <w:rPr>
          <w:rFonts w:ascii="Times New Roman" w:hAnsi="Times New Roman" w:cs="Times New Roman"/>
          <w:sz w:val="32"/>
          <w:szCs w:val="32"/>
        </w:rPr>
        <w:t xml:space="preserve"> писав твори для дiтей. У сво</w:t>
      </w:r>
      <w:r w:rsidR="00C16172">
        <w:rPr>
          <w:rFonts w:ascii="Times New Roman" w:hAnsi="Times New Roman" w:cs="Times New Roman"/>
          <w:sz w:val="32"/>
          <w:szCs w:val="32"/>
        </w:rPr>
        <w:t>ї</w:t>
      </w:r>
      <w:r w:rsidRPr="00C16172">
        <w:rPr>
          <w:rFonts w:ascii="Times New Roman" w:hAnsi="Times New Roman" w:cs="Times New Roman"/>
          <w:sz w:val="32"/>
          <w:szCs w:val="32"/>
        </w:rPr>
        <w:t xml:space="preserve">х творах автор примусив читача дивитися на свiт очима малого хлопчика-фантазера Гугуце. Цей свiт дуже цiкавий </w:t>
      </w:r>
      <w:r w:rsidR="006B748E" w:rsidRPr="00C16172">
        <w:rPr>
          <w:rFonts w:ascii="Times New Roman" w:hAnsi="Times New Roman" w:cs="Times New Roman"/>
          <w:sz w:val="32"/>
          <w:szCs w:val="32"/>
        </w:rPr>
        <w:t>і</w:t>
      </w:r>
      <w:r w:rsidRPr="00C16172">
        <w:rPr>
          <w:rFonts w:ascii="Times New Roman" w:hAnsi="Times New Roman" w:cs="Times New Roman"/>
          <w:sz w:val="32"/>
          <w:szCs w:val="32"/>
        </w:rPr>
        <w:t xml:space="preserve"> добрий. </w:t>
      </w:r>
    </w:p>
    <w:p w:rsidR="00C16172" w:rsidRDefault="00935BAA" w:rsidP="00C16172">
      <w:pPr>
        <w:pStyle w:val="ac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b/>
          <w:bCs/>
          <w:sz w:val="32"/>
          <w:szCs w:val="32"/>
        </w:rPr>
        <w:t xml:space="preserve">Робота над </w:t>
      </w:r>
      <w:r w:rsidR="00C16172">
        <w:rPr>
          <w:rFonts w:ascii="Times New Roman" w:hAnsi="Times New Roman" w:cs="Times New Roman"/>
          <w:b/>
          <w:bCs/>
          <w:sz w:val="32"/>
          <w:szCs w:val="32"/>
        </w:rPr>
        <w:t>оповіданням.</w:t>
      </w:r>
      <w:r w:rsidRPr="00C1617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35BAA" w:rsidRPr="00C16172" w:rsidRDefault="00935BAA" w:rsidP="00C16172">
      <w:pPr>
        <w:pStyle w:val="ac"/>
        <w:spacing w:after="0" w:line="24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Спередона Вангелi “Новi пригоди хлопчика Гугуце»</w:t>
      </w:r>
      <w:r w:rsidR="00C16172">
        <w:rPr>
          <w:rFonts w:ascii="Times New Roman" w:hAnsi="Times New Roman" w:cs="Times New Roman"/>
          <w:sz w:val="32"/>
          <w:szCs w:val="32"/>
        </w:rPr>
        <w:t>.</w:t>
      </w:r>
      <w:r w:rsidRPr="00C16172">
        <w:rPr>
          <w:rFonts w:ascii="Times New Roman" w:hAnsi="Times New Roman" w:cs="Times New Roman"/>
          <w:sz w:val="32"/>
          <w:szCs w:val="32"/>
        </w:rPr>
        <w:t xml:space="preserve"> (уривок «Пролi</w:t>
      </w:r>
      <w:r w:rsidR="00C16172">
        <w:rPr>
          <w:rFonts w:ascii="Times New Roman" w:hAnsi="Times New Roman" w:cs="Times New Roman"/>
          <w:sz w:val="32"/>
          <w:szCs w:val="32"/>
        </w:rPr>
        <w:t>ски»)</w:t>
      </w:r>
    </w:p>
    <w:p w:rsidR="00935BAA" w:rsidRPr="00C16172" w:rsidRDefault="00935BAA" w:rsidP="00702F91">
      <w:pPr>
        <w:pStyle w:val="ac"/>
        <w:numPr>
          <w:ilvl w:val="0"/>
          <w:numId w:val="10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Виразне читання учителем уривку «Пролiски» з оповiдання «Новi пригоди хлопчика Гугуце»</w:t>
      </w:r>
      <w:r w:rsidR="00C16172">
        <w:rPr>
          <w:rFonts w:ascii="Times New Roman" w:hAnsi="Times New Roman" w:cs="Times New Roman"/>
          <w:sz w:val="32"/>
          <w:szCs w:val="32"/>
        </w:rPr>
        <w:t>.</w:t>
      </w:r>
      <w:r w:rsidRPr="00C16172">
        <w:rPr>
          <w:rFonts w:ascii="Times New Roman" w:hAnsi="Times New Roman" w:cs="Times New Roman"/>
          <w:sz w:val="32"/>
          <w:szCs w:val="32"/>
        </w:rPr>
        <w:t xml:space="preserve"> (дiти слi</w:t>
      </w:r>
      <w:r w:rsidR="00C16172">
        <w:rPr>
          <w:rFonts w:ascii="Times New Roman" w:hAnsi="Times New Roman" w:cs="Times New Roman"/>
          <w:sz w:val="32"/>
          <w:szCs w:val="32"/>
        </w:rPr>
        <w:t>дкують)</w:t>
      </w:r>
    </w:p>
    <w:p w:rsidR="00935BAA" w:rsidRPr="00C16172" w:rsidRDefault="00935BAA" w:rsidP="00702F91">
      <w:pPr>
        <w:pStyle w:val="ac"/>
        <w:numPr>
          <w:ilvl w:val="0"/>
          <w:numId w:val="10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Вiдповiдi на запитання.</w:t>
      </w:r>
    </w:p>
    <w:p w:rsidR="00935BAA" w:rsidRPr="00C16172" w:rsidRDefault="00935BAA" w:rsidP="00702F91">
      <w:pPr>
        <w:pStyle w:val="ac"/>
        <w:numPr>
          <w:ilvl w:val="0"/>
          <w:numId w:val="10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На що сподiвався Гугуце, заховавши глибоко в кишеню сво</w:t>
      </w:r>
      <w:r w:rsidR="003D2A98" w:rsidRPr="00C16172">
        <w:rPr>
          <w:rFonts w:ascii="Times New Roman" w:hAnsi="Times New Roman" w:cs="Times New Roman"/>
          <w:sz w:val="32"/>
          <w:szCs w:val="32"/>
        </w:rPr>
        <w:t>ї</w:t>
      </w:r>
      <w:r w:rsidRPr="00C16172">
        <w:rPr>
          <w:rFonts w:ascii="Times New Roman" w:hAnsi="Times New Roman" w:cs="Times New Roman"/>
          <w:sz w:val="32"/>
          <w:szCs w:val="32"/>
        </w:rPr>
        <w:t>х сiм копiйок?</w:t>
      </w:r>
    </w:p>
    <w:p w:rsidR="00935BAA" w:rsidRPr="00C16172" w:rsidRDefault="00935BAA" w:rsidP="00702F91">
      <w:pPr>
        <w:pStyle w:val="ac"/>
        <w:numPr>
          <w:ilvl w:val="0"/>
          <w:numId w:val="10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Про що мрiяв хлопчик? Як проявляв кмiтливiсть?</w:t>
      </w:r>
    </w:p>
    <w:p w:rsidR="00935BAA" w:rsidRPr="00C16172" w:rsidRDefault="00935BAA" w:rsidP="00702F91">
      <w:pPr>
        <w:pStyle w:val="ac"/>
        <w:numPr>
          <w:ilvl w:val="0"/>
          <w:numId w:val="10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Чому вiн розчарувався в крамницi?</w:t>
      </w:r>
    </w:p>
    <w:p w:rsidR="00935BAA" w:rsidRPr="00C16172" w:rsidRDefault="00935BAA" w:rsidP="00702F91">
      <w:pPr>
        <w:pStyle w:val="ac"/>
        <w:numPr>
          <w:ilvl w:val="0"/>
          <w:numId w:val="10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 xml:space="preserve">Як Гугуце купував мамi черевички? Чому не купив? 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 xml:space="preserve">       </w:t>
      </w:r>
      <w:r w:rsidRPr="00C16172">
        <w:rPr>
          <w:rFonts w:ascii="Times New Roman" w:hAnsi="Times New Roman" w:cs="Times New Roman"/>
          <w:b/>
          <w:sz w:val="32"/>
          <w:szCs w:val="32"/>
        </w:rPr>
        <w:t>3</w:t>
      </w:r>
      <w:r w:rsidRPr="00C16172">
        <w:rPr>
          <w:rFonts w:ascii="Times New Roman" w:hAnsi="Times New Roman" w:cs="Times New Roman"/>
          <w:sz w:val="32"/>
          <w:szCs w:val="32"/>
        </w:rPr>
        <w:t>. Вибiркове читання оповiдання вголос.</w:t>
      </w:r>
    </w:p>
    <w:p w:rsidR="00935BAA" w:rsidRPr="00C16172" w:rsidRDefault="00935BAA" w:rsidP="00702F91">
      <w:pPr>
        <w:pStyle w:val="ac"/>
        <w:numPr>
          <w:ilvl w:val="2"/>
          <w:numId w:val="10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Доведiть, що хлопчик дуже любив маму. Використайте текст оповiдання.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16172">
        <w:rPr>
          <w:rFonts w:ascii="Times New Roman" w:hAnsi="Times New Roman" w:cs="Times New Roman"/>
          <w:b/>
          <w:bCs/>
          <w:sz w:val="32"/>
          <w:szCs w:val="32"/>
        </w:rPr>
        <w:t>Фi</w:t>
      </w:r>
      <w:r w:rsidR="005506CE" w:rsidRPr="00C16172">
        <w:rPr>
          <w:rFonts w:ascii="Times New Roman" w:hAnsi="Times New Roman" w:cs="Times New Roman"/>
          <w:b/>
          <w:bCs/>
          <w:sz w:val="32"/>
          <w:szCs w:val="32"/>
        </w:rPr>
        <w:t>зкультхвилинка</w:t>
      </w:r>
    </w:p>
    <w:p w:rsidR="00935BAA" w:rsidRPr="00C16172" w:rsidRDefault="00935BAA" w:rsidP="00702F91">
      <w:pPr>
        <w:pStyle w:val="ac"/>
        <w:spacing w:after="0" w:line="240" w:lineRule="auto"/>
        <w:ind w:left="28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Клоун Боба потягнувся,</w:t>
      </w:r>
    </w:p>
    <w:p w:rsidR="00935BAA" w:rsidRPr="00C16172" w:rsidRDefault="00935BAA" w:rsidP="00702F91">
      <w:pPr>
        <w:pStyle w:val="ac"/>
        <w:spacing w:after="0" w:line="240" w:lineRule="auto"/>
        <w:ind w:left="28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Раз нагнувся, два нагнувся.</w:t>
      </w:r>
    </w:p>
    <w:p w:rsidR="00935BAA" w:rsidRPr="00C16172" w:rsidRDefault="00935BAA" w:rsidP="00702F91">
      <w:pPr>
        <w:pStyle w:val="ac"/>
        <w:spacing w:after="0" w:line="240" w:lineRule="auto"/>
        <w:ind w:left="28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Руки в сторони розвiв-</w:t>
      </w:r>
    </w:p>
    <w:p w:rsidR="00935BAA" w:rsidRPr="00C16172" w:rsidRDefault="00935BAA" w:rsidP="00702F91">
      <w:pPr>
        <w:pStyle w:val="ac"/>
        <w:spacing w:after="0" w:line="240" w:lineRule="auto"/>
        <w:ind w:left="28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Мабуть, вiршик загубив.</w:t>
      </w:r>
    </w:p>
    <w:p w:rsidR="00935BAA" w:rsidRPr="00C16172" w:rsidRDefault="00935BAA" w:rsidP="00702F91">
      <w:pPr>
        <w:pStyle w:val="ac"/>
        <w:spacing w:after="0" w:line="240" w:lineRule="auto"/>
        <w:ind w:left="28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А щоб вiршик вiдшукати,</w:t>
      </w:r>
    </w:p>
    <w:p w:rsidR="00935BAA" w:rsidRPr="00C16172" w:rsidRDefault="00935BAA" w:rsidP="00702F91">
      <w:pPr>
        <w:pStyle w:val="ac"/>
        <w:spacing w:after="0" w:line="240" w:lineRule="auto"/>
        <w:ind w:left="2835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Треба нам на вшпиньки стати.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16172">
        <w:rPr>
          <w:rFonts w:ascii="Times New Roman" w:hAnsi="Times New Roman" w:cs="Times New Roman"/>
          <w:b/>
          <w:bCs/>
          <w:sz w:val="32"/>
          <w:szCs w:val="32"/>
        </w:rPr>
        <w:t>ІV.</w:t>
      </w:r>
      <w:r w:rsidR="00C1617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C16172">
        <w:rPr>
          <w:rFonts w:ascii="Times New Roman" w:hAnsi="Times New Roman" w:cs="Times New Roman"/>
          <w:b/>
          <w:bCs/>
          <w:sz w:val="32"/>
          <w:szCs w:val="32"/>
        </w:rPr>
        <w:t>Гра-тест «Чи є у творi такi речення?»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Учитель читає речення, а школярi на аркушах паперу проставляють + (так), - (нi)</w:t>
      </w:r>
      <w:r w:rsidR="006B748E" w:rsidRPr="00C16172">
        <w:rPr>
          <w:rFonts w:ascii="Times New Roman" w:hAnsi="Times New Roman" w:cs="Times New Roman"/>
          <w:sz w:val="32"/>
          <w:szCs w:val="32"/>
        </w:rPr>
        <w:t>.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1. Одного разу Гугуце мав аж сiм копiйок.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2. Подарую мамi квiти, сестричцi — ляльку.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3. Куплю мамi гудзика.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4. Уранцi з ниткою в руках вiн помчав до крамницi.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5. В руцi Гугуце було три машинки й телефон, якраз такий, який був мамi дуже потрiбний.</w:t>
      </w:r>
    </w:p>
    <w:p w:rsidR="00935BAA" w:rsidRPr="00C16172" w:rsidRDefault="00935BAA" w:rsidP="00702F91">
      <w:pPr>
        <w:pStyle w:val="ac"/>
        <w:numPr>
          <w:ilvl w:val="0"/>
          <w:numId w:val="10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16172">
        <w:rPr>
          <w:rFonts w:ascii="Times New Roman" w:hAnsi="Times New Roman" w:cs="Times New Roman"/>
          <w:b/>
          <w:bCs/>
          <w:sz w:val="32"/>
          <w:szCs w:val="32"/>
        </w:rPr>
        <w:t>Бесiда з класом</w:t>
      </w:r>
      <w:r w:rsidR="006B748E" w:rsidRPr="00C16172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Розкажiть,  якими дарунками ви вiта</w:t>
      </w:r>
      <w:r w:rsidR="00A6029E" w:rsidRPr="00C16172">
        <w:rPr>
          <w:rFonts w:ascii="Times New Roman" w:hAnsi="Times New Roman" w:cs="Times New Roman"/>
          <w:sz w:val="32"/>
          <w:szCs w:val="32"/>
        </w:rPr>
        <w:t>є</w:t>
      </w:r>
      <w:r w:rsidRPr="00C16172">
        <w:rPr>
          <w:rFonts w:ascii="Times New Roman" w:hAnsi="Times New Roman" w:cs="Times New Roman"/>
          <w:sz w:val="32"/>
          <w:szCs w:val="32"/>
        </w:rPr>
        <w:t>те сво</w:t>
      </w:r>
      <w:r w:rsidR="003D2A98" w:rsidRPr="00C16172">
        <w:rPr>
          <w:rFonts w:ascii="Times New Roman" w:hAnsi="Times New Roman" w:cs="Times New Roman"/>
          <w:sz w:val="32"/>
          <w:szCs w:val="32"/>
        </w:rPr>
        <w:t>ї</w:t>
      </w:r>
      <w:r w:rsidRPr="00C16172">
        <w:rPr>
          <w:rFonts w:ascii="Times New Roman" w:hAnsi="Times New Roman" w:cs="Times New Roman"/>
          <w:sz w:val="32"/>
          <w:szCs w:val="32"/>
        </w:rPr>
        <w:t>х мам.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Розповiдь дитини доповню</w:t>
      </w:r>
      <w:r w:rsidR="003D2A98" w:rsidRPr="00C16172">
        <w:rPr>
          <w:rFonts w:ascii="Times New Roman" w:hAnsi="Times New Roman" w:cs="Times New Roman"/>
          <w:sz w:val="32"/>
          <w:szCs w:val="32"/>
        </w:rPr>
        <w:t>є</w:t>
      </w:r>
      <w:r w:rsidRPr="00C16172">
        <w:rPr>
          <w:rFonts w:ascii="Times New Roman" w:hAnsi="Times New Roman" w:cs="Times New Roman"/>
          <w:sz w:val="32"/>
          <w:szCs w:val="32"/>
        </w:rPr>
        <w:t>ться демонстрацi</w:t>
      </w:r>
      <w:r w:rsidR="00494A52" w:rsidRPr="00C16172">
        <w:rPr>
          <w:rFonts w:ascii="Times New Roman" w:hAnsi="Times New Roman" w:cs="Times New Roman"/>
          <w:sz w:val="32"/>
          <w:szCs w:val="32"/>
        </w:rPr>
        <w:t>є</w:t>
      </w:r>
      <w:r w:rsidRPr="00C16172">
        <w:rPr>
          <w:rFonts w:ascii="Times New Roman" w:hAnsi="Times New Roman" w:cs="Times New Roman"/>
          <w:sz w:val="32"/>
          <w:szCs w:val="32"/>
        </w:rPr>
        <w:t>ю малюнка-портрета мами.</w:t>
      </w:r>
    </w:p>
    <w:p w:rsidR="00935BAA" w:rsidRPr="00C16172" w:rsidRDefault="00935BAA" w:rsidP="00702F91">
      <w:pPr>
        <w:pStyle w:val="ac"/>
        <w:numPr>
          <w:ilvl w:val="0"/>
          <w:numId w:val="10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C16172">
        <w:rPr>
          <w:rFonts w:ascii="Times New Roman" w:hAnsi="Times New Roman" w:cs="Times New Roman"/>
          <w:b/>
          <w:bCs/>
          <w:sz w:val="32"/>
          <w:szCs w:val="32"/>
        </w:rPr>
        <w:t>Пiдсумок уроку</w:t>
      </w:r>
      <w:r w:rsidR="006B748E" w:rsidRPr="00C16172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>- Визначте головну думку оповiдання.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lastRenderedPageBreak/>
        <w:t>- Чому автор назвав оповiдання «Пролiски»?</w:t>
      </w:r>
    </w:p>
    <w:p w:rsidR="00935BAA" w:rsidRPr="00C16172" w:rsidRDefault="00935BAA" w:rsidP="00702F91">
      <w:pPr>
        <w:pStyle w:val="ac"/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  <w:r w:rsidRPr="00C16172">
        <w:rPr>
          <w:rFonts w:ascii="Times New Roman" w:hAnsi="Times New Roman" w:cs="Times New Roman"/>
          <w:sz w:val="32"/>
          <w:szCs w:val="32"/>
        </w:rPr>
        <w:t xml:space="preserve">-  Чи можем ми назвати хлопчика Гугуце порядною людиною?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Cs/>
          <w:sz w:val="32"/>
          <w:szCs w:val="32"/>
        </w:rPr>
      </w:pP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16172">
        <w:rPr>
          <w:rFonts w:ascii="Times New Roman" w:hAnsi="Times New Roman"/>
          <w:b/>
          <w:bCs/>
          <w:sz w:val="32"/>
          <w:szCs w:val="32"/>
        </w:rPr>
        <w:t xml:space="preserve">Урок 20. </w:t>
      </w:r>
      <w:r w:rsidR="00494A52" w:rsidRPr="00C16172">
        <w:rPr>
          <w:rFonts w:ascii="Times New Roman" w:hAnsi="Times New Roman"/>
          <w:b/>
          <w:bCs/>
          <w:sz w:val="32"/>
          <w:szCs w:val="32"/>
        </w:rPr>
        <w:t>Немає багатства благороднішого за науку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Матеріал уроку. </w:t>
      </w:r>
      <w:r w:rsidRPr="00C16172">
        <w:rPr>
          <w:rFonts w:ascii="Times New Roman" w:hAnsi="Times New Roman"/>
          <w:bCs/>
          <w:iCs/>
          <w:color w:val="000000"/>
          <w:sz w:val="32"/>
          <w:szCs w:val="32"/>
        </w:rPr>
        <w:t>Михайло Михайлович Зощенко «Найголовніше».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Мета: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познайомити учнів з іменем М.М. Зощенко, його твором “Найголовніше”. Вчити добирати матеріал для характеристики Андрійка Р</w:t>
      </w:r>
      <w:r w:rsidR="003D2A98" w:rsidRPr="00C16172">
        <w:rPr>
          <w:rFonts w:ascii="Times New Roman" w:hAnsi="Times New Roman"/>
          <w:bCs/>
          <w:color w:val="000000"/>
          <w:sz w:val="32"/>
          <w:szCs w:val="32"/>
        </w:rPr>
        <w:t>у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д</w:t>
      </w:r>
      <w:r w:rsidR="003D2A98" w:rsidRPr="00C16172">
        <w:rPr>
          <w:rFonts w:ascii="Times New Roman" w:hAnsi="Times New Roman"/>
          <w:bCs/>
          <w:color w:val="000000"/>
          <w:sz w:val="32"/>
          <w:szCs w:val="32"/>
        </w:rPr>
        <w:t>е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нького; визначити основний сюжет оповідання; </w:t>
      </w:r>
      <w:r w:rsidRPr="00C16172">
        <w:rPr>
          <w:rFonts w:ascii="Times New Roman" w:hAnsi="Times New Roman"/>
          <w:bCs/>
          <w:iCs/>
          <w:color w:val="000000"/>
          <w:sz w:val="32"/>
          <w:szCs w:val="32"/>
        </w:rPr>
        <w:t xml:space="preserve">розвивати 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навички аналізу худож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softHyphen/>
        <w:t xml:space="preserve">нього тексту, виразного читання, переказу; </w:t>
      </w:r>
      <w:r w:rsidRPr="00C16172">
        <w:rPr>
          <w:rFonts w:ascii="Times New Roman" w:hAnsi="Times New Roman"/>
          <w:bCs/>
          <w:iCs/>
          <w:color w:val="000000"/>
          <w:sz w:val="32"/>
          <w:szCs w:val="32"/>
        </w:rPr>
        <w:t xml:space="preserve">виховувати 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співчуття, доброту.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Обладнання: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текст, портрет письменника.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Хід  уроку</w:t>
      </w:r>
    </w:p>
    <w:p w:rsidR="00935BAA" w:rsidRPr="00C16172" w:rsidRDefault="00935BAA" w:rsidP="00702F91">
      <w:pPr>
        <w:shd w:val="clear" w:color="auto" w:fill="FFFFFF"/>
        <w:tabs>
          <w:tab w:val="left" w:pos="55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 xml:space="preserve">    І. Мовна розминка</w:t>
      </w:r>
      <w:r w:rsidR="006B748E" w:rsidRPr="00C16172">
        <w:rPr>
          <w:rFonts w:ascii="Times New Roman" w:hAnsi="Times New Roman"/>
          <w:b/>
          <w:bCs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tabs>
          <w:tab w:val="left" w:pos="55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   </w:t>
      </w: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1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. Гра “Утвори слово за зразком”</w:t>
      </w:r>
      <w:r w:rsidR="006B748E" w:rsidRPr="00C16172">
        <w:rPr>
          <w:rFonts w:ascii="Times New Roman" w:hAnsi="Times New Roman"/>
          <w:bCs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tabs>
          <w:tab w:val="left" w:pos="55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       Учитель називає ланцюжок слів, а учні утворюють по аналогії нові ланцюжки.</w:t>
      </w:r>
    </w:p>
    <w:p w:rsidR="00935BAA" w:rsidRPr="00C16172" w:rsidRDefault="00935BAA" w:rsidP="00702F91">
      <w:pPr>
        <w:shd w:val="clear" w:color="auto" w:fill="FFFFFF"/>
        <w:tabs>
          <w:tab w:val="left" w:pos="55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             Горобець- горобчик-горобчикова.</w:t>
      </w:r>
    </w:p>
    <w:p w:rsidR="00935BAA" w:rsidRPr="00C16172" w:rsidRDefault="00935BAA" w:rsidP="00702F91">
      <w:pPr>
        <w:shd w:val="clear" w:color="auto" w:fill="FFFFFF"/>
        <w:tabs>
          <w:tab w:val="left" w:pos="55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             Лисиця -...-...</w:t>
      </w:r>
    </w:p>
    <w:p w:rsidR="00935BAA" w:rsidRPr="00C16172" w:rsidRDefault="00935BAA" w:rsidP="00702F91">
      <w:pPr>
        <w:shd w:val="clear" w:color="auto" w:fill="FFFFFF"/>
        <w:tabs>
          <w:tab w:val="left" w:pos="55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             Дівчина-...-...</w:t>
      </w:r>
    </w:p>
    <w:p w:rsidR="00935BAA" w:rsidRPr="00C16172" w:rsidRDefault="00935BAA" w:rsidP="00702F91">
      <w:pPr>
        <w:shd w:val="clear" w:color="auto" w:fill="FFFFFF"/>
        <w:tabs>
          <w:tab w:val="left" w:pos="55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             Сонце-...-...</w:t>
      </w:r>
    </w:p>
    <w:p w:rsidR="00935BAA" w:rsidRPr="00C16172" w:rsidRDefault="00935BAA" w:rsidP="00702F91">
      <w:pPr>
        <w:shd w:val="clear" w:color="auto" w:fill="FFFFFF"/>
        <w:tabs>
          <w:tab w:val="left" w:pos="55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 xml:space="preserve">    2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. Скоромовка.</w:t>
      </w:r>
    </w:p>
    <w:p w:rsidR="00935BAA" w:rsidRPr="00C16172" w:rsidRDefault="00935BAA" w:rsidP="00702F91">
      <w:pPr>
        <w:shd w:val="clear" w:color="auto" w:fill="FFFFFF"/>
        <w:tabs>
          <w:tab w:val="left" w:pos="55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     Заєць зяблика зустрів.</w:t>
      </w:r>
    </w:p>
    <w:p w:rsidR="00935BAA" w:rsidRPr="00C16172" w:rsidRDefault="00935BAA" w:rsidP="00702F91">
      <w:pPr>
        <w:shd w:val="clear" w:color="auto" w:fill="FFFFFF"/>
        <w:tabs>
          <w:tab w:val="left" w:pos="55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     - Зебру зжер! Зміюку з'їв!</w:t>
      </w:r>
    </w:p>
    <w:p w:rsidR="00935BAA" w:rsidRPr="00C16172" w:rsidRDefault="00935BAA" w:rsidP="00702F91">
      <w:pPr>
        <w:shd w:val="clear" w:color="auto" w:fill="FFFFFF"/>
        <w:tabs>
          <w:tab w:val="left" w:pos="55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     Зяблик зойкнув:</w:t>
      </w:r>
      <w:r w:rsidR="00CA4181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-</w:t>
      </w:r>
      <w:r w:rsidR="00CA4181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Значить, заєць</w:t>
      </w:r>
      <w:r w:rsidR="00CA4181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-</w:t>
      </w:r>
    </w:p>
    <w:p w:rsidR="00935BAA" w:rsidRPr="00C16172" w:rsidRDefault="00935BAA" w:rsidP="00702F91">
      <w:pPr>
        <w:shd w:val="clear" w:color="auto" w:fill="FFFFFF"/>
        <w:tabs>
          <w:tab w:val="left" w:pos="552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     Задавака і зухвалець!</w:t>
      </w:r>
    </w:p>
    <w:p w:rsidR="00935BAA" w:rsidRPr="00C16172" w:rsidRDefault="00935BAA" w:rsidP="00702F91">
      <w:pPr>
        <w:shd w:val="clear" w:color="auto" w:fill="FFFFFF"/>
        <w:tabs>
          <w:tab w:val="left" w:pos="552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 xml:space="preserve">     ІІ. Актуалізація знань учнів</w:t>
      </w:r>
      <w:r w:rsidR="006B748E" w:rsidRPr="00C16172">
        <w:rPr>
          <w:rFonts w:ascii="Times New Roman" w:hAnsi="Times New Roman"/>
          <w:b/>
          <w:bCs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widowControl w:val="0"/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>-</w:t>
      </w:r>
      <w:r w:rsidR="003D2A98"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Який художній твір ми називаємо оповіданням?</w:t>
      </w:r>
    </w:p>
    <w:p w:rsidR="00935BAA" w:rsidRPr="00C16172" w:rsidRDefault="00935BAA" w:rsidP="00702F91">
      <w:pPr>
        <w:widowControl w:val="0"/>
        <w:shd w:val="clear" w:color="auto" w:fill="FFFFFF"/>
        <w:tabs>
          <w:tab w:val="left" w:pos="552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>-</w:t>
      </w:r>
      <w:r w:rsidR="003D2A98"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Які оповідання ви читали?</w:t>
      </w:r>
    </w:p>
    <w:p w:rsidR="00935BAA" w:rsidRPr="00C16172" w:rsidRDefault="00935BAA" w:rsidP="00702F91">
      <w:pPr>
        <w:shd w:val="clear" w:color="auto" w:fill="FFFFFF"/>
        <w:tabs>
          <w:tab w:val="left" w:pos="58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>-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ab/>
      </w:r>
      <w:r w:rsidR="003D2A98"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Назвіть героїв цих оповідань..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ІІІ. Вивчення нового матеріалу</w:t>
      </w:r>
      <w:r w:rsidR="006B748E" w:rsidRPr="00C16172">
        <w:rPr>
          <w:rFonts w:ascii="Times New Roman" w:hAnsi="Times New Roman"/>
          <w:b/>
          <w:bCs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widowControl w:val="0"/>
        <w:numPr>
          <w:ilvl w:val="2"/>
          <w:numId w:val="111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>Знайомство із талановитим російським письменником М.Зощенком.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  Куди тільки не кидало життя М.Зощенка, на яких лише посадах він не перебував, перш ніж став письменником. Жив письменник в важкі часи великих революційних випробувань, голоду, тифу, безробіття. Чимало оповідань Михайла Михайловича ввійшли і в дитяче читання.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2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. Опрацювання оповідання М.Зощенка “Найголовніше”</w:t>
      </w:r>
      <w:r w:rsidR="003D2A98" w:rsidRPr="00C16172">
        <w:rPr>
          <w:rFonts w:ascii="Times New Roman" w:hAnsi="Times New Roman"/>
          <w:bCs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</w:t>
      </w:r>
      <w:r w:rsidR="003D2A98" w:rsidRPr="00C16172">
        <w:rPr>
          <w:rFonts w:ascii="Times New Roman" w:hAnsi="Times New Roman"/>
          <w:bCs/>
          <w:color w:val="000000"/>
          <w:sz w:val="32"/>
          <w:szCs w:val="32"/>
        </w:rPr>
        <w:t>а)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Робота над заголовком.</w:t>
      </w:r>
    </w:p>
    <w:p w:rsidR="00935BAA" w:rsidRPr="00C16172" w:rsidRDefault="00C22056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bCs/>
          <w:color w:val="000000"/>
          <w:sz w:val="32"/>
          <w:szCs w:val="32"/>
        </w:rPr>
        <w:t>- Прочитайте заголовок оповідання. Що він являє собою?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lastRenderedPageBreak/>
        <w:t xml:space="preserve"> - Що являється найголовнішим в житті, дізнаєтесь, прослухавши оповідання</w:t>
      </w:r>
      <w:r w:rsidR="00CA4181">
        <w:rPr>
          <w:rFonts w:ascii="Times New Roman" w:hAnsi="Times New Roman"/>
          <w:bCs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</w:t>
      </w:r>
      <w:r w:rsidR="003D2A98" w:rsidRPr="00C16172">
        <w:rPr>
          <w:rFonts w:ascii="Times New Roman" w:hAnsi="Times New Roman"/>
          <w:bCs/>
          <w:color w:val="000000"/>
          <w:sz w:val="32"/>
          <w:szCs w:val="32"/>
        </w:rPr>
        <w:t>б)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Слухання оповідання,яке читає учитель. Перевірка правильного сприймання.</w:t>
      </w:r>
    </w:p>
    <w:p w:rsidR="00935BAA" w:rsidRPr="00C16172" w:rsidRDefault="00C22056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bCs/>
          <w:color w:val="000000"/>
          <w:sz w:val="32"/>
          <w:szCs w:val="32"/>
        </w:rPr>
        <w:t>- Чому мама Андрія Руденького дуже хвилювалася за сина?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- Перекажіть як Андрійко набув досвіду бути сміливим, відважним та кмітливим. Чому в нього не все виходило? Як йому допомагала мама?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- У чому виявилась наполегливість Андрійка?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3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. Вибіркове читання оповідання “Найголовніше”.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</w:t>
      </w:r>
      <w:r w:rsidR="003D2A98" w:rsidRPr="00C16172">
        <w:rPr>
          <w:rFonts w:ascii="Times New Roman" w:hAnsi="Times New Roman"/>
          <w:bCs/>
          <w:color w:val="000000"/>
          <w:sz w:val="32"/>
          <w:szCs w:val="32"/>
        </w:rPr>
        <w:t xml:space="preserve">а) 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Прочитайте, що мама сказала Андрійкові одного чудового ранку.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</w:t>
      </w:r>
      <w:r w:rsidR="003D2A98" w:rsidRPr="00C16172">
        <w:rPr>
          <w:rFonts w:ascii="Times New Roman" w:hAnsi="Times New Roman"/>
          <w:bCs/>
          <w:color w:val="000000"/>
          <w:sz w:val="32"/>
          <w:szCs w:val="32"/>
        </w:rPr>
        <w:t>б)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Знайдіть слова мами про силу знань. Для чого людині знання?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4.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Колективна робота.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Поділити оповідання на частини. Дати кожній частині назву.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</w:t>
      </w:r>
      <w:r w:rsidRPr="00C16172">
        <w:rPr>
          <w:rFonts w:ascii="Times New Roman" w:hAnsi="Times New Roman"/>
          <w:bCs/>
          <w:iCs/>
          <w:color w:val="000000"/>
          <w:sz w:val="32"/>
          <w:szCs w:val="32"/>
        </w:rPr>
        <w:t>1. Хлопчик, який всього боявся.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iCs/>
          <w:color w:val="000000"/>
          <w:sz w:val="32"/>
          <w:szCs w:val="32"/>
        </w:rPr>
        <w:t xml:space="preserve">    2. Рішення Андрійка.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iCs/>
          <w:color w:val="000000"/>
          <w:sz w:val="32"/>
          <w:szCs w:val="32"/>
        </w:rPr>
        <w:t xml:space="preserve">    3. Зустріч з хлопчаками.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iCs/>
          <w:color w:val="000000"/>
          <w:sz w:val="32"/>
          <w:szCs w:val="32"/>
        </w:rPr>
        <w:t xml:space="preserve">    4. Бій з собакою.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iCs/>
          <w:color w:val="000000"/>
          <w:sz w:val="32"/>
          <w:szCs w:val="32"/>
        </w:rPr>
        <w:t xml:space="preserve">    5. Остання прогулянка.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iCs/>
          <w:color w:val="000000"/>
          <w:sz w:val="32"/>
          <w:szCs w:val="32"/>
        </w:rPr>
        <w:t xml:space="preserve">    6. Сміливий вчинок.</w:t>
      </w:r>
    </w:p>
    <w:p w:rsidR="00935BAA" w:rsidRPr="00C16172" w:rsidRDefault="00C10DC5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Фізкультхвилинка</w:t>
      </w:r>
    </w:p>
    <w:p w:rsidR="00473D6F" w:rsidRPr="00C16172" w:rsidRDefault="00473D6F" w:rsidP="00702F91">
      <w:pPr>
        <w:shd w:val="clear" w:color="auto" w:fill="FFFFFF"/>
        <w:spacing w:after="0" w:line="240" w:lineRule="auto"/>
        <w:ind w:left="2835" w:firstLine="567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Руки вгору, руки вниз -</w:t>
      </w:r>
    </w:p>
    <w:p w:rsidR="00473D6F" w:rsidRPr="00C16172" w:rsidRDefault="00473D6F" w:rsidP="00702F91">
      <w:pPr>
        <w:shd w:val="clear" w:color="auto" w:fill="FFFFFF"/>
        <w:spacing w:after="0" w:line="240" w:lineRule="auto"/>
        <w:ind w:left="2835" w:firstLine="567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На сусіда подивись,</w:t>
      </w:r>
    </w:p>
    <w:p w:rsidR="00473D6F" w:rsidRPr="00C16172" w:rsidRDefault="00473D6F" w:rsidP="00702F91">
      <w:pPr>
        <w:shd w:val="clear" w:color="auto" w:fill="FFFFFF"/>
        <w:spacing w:after="0" w:line="240" w:lineRule="auto"/>
        <w:ind w:left="2835" w:firstLine="567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Раз - подивимось угору,</w:t>
      </w:r>
    </w:p>
    <w:p w:rsidR="00473D6F" w:rsidRPr="00C16172" w:rsidRDefault="00473D6F" w:rsidP="00702F91">
      <w:pPr>
        <w:shd w:val="clear" w:color="auto" w:fill="FFFFFF"/>
        <w:spacing w:after="0" w:line="240" w:lineRule="auto"/>
        <w:ind w:left="2835" w:firstLine="567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Два - нахилимось додолу.</w:t>
      </w:r>
    </w:p>
    <w:p w:rsidR="00473D6F" w:rsidRPr="00C16172" w:rsidRDefault="00473D6F" w:rsidP="00702F91">
      <w:pPr>
        <w:shd w:val="clear" w:color="auto" w:fill="FFFFFF"/>
        <w:spacing w:after="0" w:line="240" w:lineRule="auto"/>
        <w:ind w:left="2835" w:firstLine="567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Не згинайте, діти, ноги,</w:t>
      </w:r>
    </w:p>
    <w:p w:rsidR="00473D6F" w:rsidRPr="00C16172" w:rsidRDefault="00473D6F" w:rsidP="00702F91">
      <w:pPr>
        <w:shd w:val="clear" w:color="auto" w:fill="FFFFFF"/>
        <w:spacing w:after="0" w:line="240" w:lineRule="auto"/>
        <w:ind w:left="2835" w:firstLine="567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Як торкаєтесь підлоги.</w:t>
      </w:r>
    </w:p>
    <w:p w:rsidR="00473D6F" w:rsidRPr="00C16172" w:rsidRDefault="00473D6F" w:rsidP="00702F91">
      <w:pPr>
        <w:shd w:val="clear" w:color="auto" w:fill="FFFFFF"/>
        <w:spacing w:after="0" w:line="240" w:lineRule="auto"/>
        <w:ind w:left="2835" w:firstLine="567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Щоб ногам роботу дати,</w:t>
      </w:r>
    </w:p>
    <w:p w:rsidR="00473D6F" w:rsidRPr="00C16172" w:rsidRDefault="00473D6F" w:rsidP="00702F91">
      <w:pPr>
        <w:shd w:val="clear" w:color="auto" w:fill="FFFFFF"/>
        <w:spacing w:after="0" w:line="240" w:lineRule="auto"/>
        <w:ind w:left="2835" w:firstLine="567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Будем низько присідати,</w:t>
      </w:r>
    </w:p>
    <w:p w:rsidR="00473D6F" w:rsidRPr="00C16172" w:rsidRDefault="00473D6F" w:rsidP="00702F91">
      <w:pPr>
        <w:shd w:val="clear" w:color="auto" w:fill="FFFFFF"/>
        <w:spacing w:after="0" w:line="240" w:lineRule="auto"/>
        <w:ind w:left="2835" w:firstLine="567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Раз-два, раз-два.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V. Творча робота, розвиток зв'язного мовлення</w:t>
      </w:r>
      <w:r w:rsidR="006B748E" w:rsidRPr="00C16172">
        <w:rPr>
          <w:rFonts w:ascii="Times New Roman" w:hAnsi="Times New Roman"/>
          <w:b/>
          <w:bCs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Поміркуйте, що дають людині знання.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VI. Підсумок уроку</w:t>
      </w:r>
      <w:r w:rsidR="006B748E" w:rsidRPr="00C16172">
        <w:rPr>
          <w:rFonts w:ascii="Times New Roman" w:hAnsi="Times New Roman"/>
          <w:b/>
          <w:bCs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Гра “Мікрофон”.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Як ви розумієте прислів'я?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- Вчи дитину не палицею, а словом.</w:t>
      </w:r>
    </w:p>
    <w:p w:rsidR="00465D95" w:rsidRPr="00C16172" w:rsidRDefault="00465D95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Урок 21</w:t>
      </w:r>
      <w:r w:rsidR="00CA6390" w:rsidRPr="00C16172">
        <w:rPr>
          <w:rFonts w:ascii="Times New Roman" w:hAnsi="Times New Roman"/>
          <w:b/>
          <w:sz w:val="32"/>
          <w:szCs w:val="32"/>
        </w:rPr>
        <w:t xml:space="preserve">. </w:t>
      </w:r>
      <w:r w:rsidR="00494A52" w:rsidRPr="00C16172">
        <w:rPr>
          <w:rFonts w:ascii="Times New Roman" w:hAnsi="Times New Roman"/>
          <w:b/>
          <w:sz w:val="32"/>
          <w:szCs w:val="32"/>
        </w:rPr>
        <w:t>За двома зайцями поженешся-жодного не впіймаєш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iCs/>
          <w:color w:val="000000"/>
          <w:sz w:val="32"/>
          <w:szCs w:val="32"/>
        </w:rPr>
        <w:t>Матеріал уроку</w:t>
      </w:r>
      <w:r w:rsidRPr="00C16172">
        <w:rPr>
          <w:rFonts w:ascii="Times New Roman" w:hAnsi="Times New Roman"/>
          <w:iCs/>
          <w:color w:val="000000"/>
          <w:sz w:val="32"/>
          <w:szCs w:val="32"/>
        </w:rPr>
        <w:t>.</w:t>
      </w:r>
      <w:r w:rsidR="006B748E" w:rsidRPr="00C16172">
        <w:rPr>
          <w:rFonts w:ascii="Times New Roman" w:hAnsi="Times New Roman"/>
          <w:iCs/>
          <w:color w:val="000000"/>
          <w:sz w:val="32"/>
          <w:szCs w:val="32"/>
        </w:rPr>
        <w:t xml:space="preserve"> </w:t>
      </w:r>
      <w:r w:rsidRPr="00C16172">
        <w:rPr>
          <w:rFonts w:ascii="Times New Roman" w:hAnsi="Times New Roman"/>
          <w:iCs/>
          <w:color w:val="000000"/>
          <w:sz w:val="32"/>
          <w:szCs w:val="32"/>
        </w:rPr>
        <w:t>Аурел Скобiоле оповiдання «Три метри шпигунiв», «Двiйка в сараї».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lastRenderedPageBreak/>
        <w:t xml:space="preserve">Мета: </w:t>
      </w:r>
      <w:r w:rsidRPr="00C16172">
        <w:rPr>
          <w:rFonts w:ascii="Times New Roman" w:hAnsi="Times New Roman"/>
          <w:iCs/>
          <w:color w:val="000000"/>
          <w:sz w:val="32"/>
          <w:szCs w:val="32"/>
        </w:rPr>
        <w:t xml:space="preserve">подати </w:t>
      </w:r>
      <w:r w:rsidRPr="00C16172">
        <w:rPr>
          <w:rFonts w:ascii="Times New Roman" w:hAnsi="Times New Roman"/>
          <w:color w:val="000000"/>
          <w:sz w:val="32"/>
          <w:szCs w:val="32"/>
        </w:rPr>
        <w:t xml:space="preserve">учням короткі відомості про Аурела Скобiоле. Показати його роль як основоположника дитячого оповiдання, розповісти про особливості побудови його творiв; </w:t>
      </w:r>
      <w:r w:rsidRPr="00C16172">
        <w:rPr>
          <w:rFonts w:ascii="Times New Roman" w:hAnsi="Times New Roman"/>
          <w:iCs/>
          <w:color w:val="000000"/>
          <w:sz w:val="32"/>
          <w:szCs w:val="32"/>
        </w:rPr>
        <w:t xml:space="preserve">розвивати </w:t>
      </w:r>
      <w:r w:rsidRPr="00C16172">
        <w:rPr>
          <w:rFonts w:ascii="Times New Roman" w:hAnsi="Times New Roman"/>
          <w:color w:val="000000"/>
          <w:sz w:val="32"/>
          <w:szCs w:val="32"/>
        </w:rPr>
        <w:t>на</w:t>
      </w:r>
      <w:r w:rsidRPr="00C16172">
        <w:rPr>
          <w:rFonts w:ascii="Times New Roman" w:hAnsi="Times New Roman"/>
          <w:color w:val="000000"/>
          <w:sz w:val="32"/>
          <w:szCs w:val="32"/>
        </w:rPr>
        <w:softHyphen/>
        <w:t xml:space="preserve">вички виразного читання і переказу; </w:t>
      </w:r>
      <w:r w:rsidRPr="00C16172">
        <w:rPr>
          <w:rFonts w:ascii="Times New Roman" w:hAnsi="Times New Roman"/>
          <w:iCs/>
          <w:color w:val="000000"/>
          <w:sz w:val="32"/>
          <w:szCs w:val="32"/>
        </w:rPr>
        <w:t xml:space="preserve">виховувати </w:t>
      </w:r>
      <w:r w:rsidRPr="00C16172">
        <w:rPr>
          <w:rFonts w:ascii="Times New Roman" w:hAnsi="Times New Roman"/>
          <w:color w:val="000000"/>
          <w:sz w:val="32"/>
          <w:szCs w:val="32"/>
        </w:rPr>
        <w:t>любов до читан</w:t>
      </w:r>
      <w:r w:rsidRPr="00C16172">
        <w:rPr>
          <w:rFonts w:ascii="Times New Roman" w:hAnsi="Times New Roman"/>
          <w:color w:val="000000"/>
          <w:sz w:val="32"/>
          <w:szCs w:val="32"/>
        </w:rPr>
        <w:softHyphen/>
        <w:t>ня, зацікавленість оповiданнями Аурела Скобiоле, прагнення до самовдоско</w:t>
      </w:r>
      <w:r w:rsidRPr="00C16172">
        <w:rPr>
          <w:rFonts w:ascii="Times New Roman" w:hAnsi="Times New Roman"/>
          <w:color w:val="000000"/>
          <w:sz w:val="32"/>
          <w:szCs w:val="32"/>
        </w:rPr>
        <w:softHyphen/>
        <w:t>налення на основі прочитаного.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 xml:space="preserve">Обладнання: </w:t>
      </w:r>
      <w:r w:rsidRPr="00C16172">
        <w:rPr>
          <w:rFonts w:ascii="Times New Roman" w:hAnsi="Times New Roman"/>
          <w:color w:val="000000"/>
          <w:sz w:val="32"/>
          <w:szCs w:val="32"/>
        </w:rPr>
        <w:t>виставка книг з прислів'ями</w:t>
      </w:r>
      <w:r w:rsidR="00CA4181">
        <w:rPr>
          <w:rFonts w:ascii="Times New Roman" w:hAnsi="Times New Roman"/>
          <w:color w:val="000000"/>
          <w:sz w:val="32"/>
          <w:szCs w:val="32"/>
        </w:rPr>
        <w:t xml:space="preserve"> та</w:t>
      </w:r>
      <w:r w:rsidRPr="00C16172">
        <w:rPr>
          <w:rFonts w:ascii="Times New Roman" w:hAnsi="Times New Roman"/>
          <w:color w:val="000000"/>
          <w:sz w:val="32"/>
          <w:szCs w:val="32"/>
        </w:rPr>
        <w:t xml:space="preserve"> приказками різних народів, ілюстраці</w:t>
      </w:r>
      <w:r w:rsidR="00CA4181">
        <w:rPr>
          <w:rFonts w:ascii="Times New Roman" w:hAnsi="Times New Roman"/>
          <w:color w:val="000000"/>
          <w:sz w:val="32"/>
          <w:szCs w:val="32"/>
        </w:rPr>
        <w:t>ї</w:t>
      </w:r>
      <w:r w:rsidRPr="00C16172">
        <w:rPr>
          <w:rFonts w:ascii="Times New Roman" w:hAnsi="Times New Roman"/>
          <w:color w:val="000000"/>
          <w:sz w:val="32"/>
          <w:szCs w:val="32"/>
        </w:rPr>
        <w:t>, малюнк</w:t>
      </w:r>
      <w:r w:rsidR="00CA4181">
        <w:rPr>
          <w:rFonts w:ascii="Times New Roman" w:hAnsi="Times New Roman"/>
          <w:color w:val="000000"/>
          <w:sz w:val="32"/>
          <w:szCs w:val="32"/>
        </w:rPr>
        <w:t>и</w:t>
      </w:r>
      <w:r w:rsidRPr="00C16172">
        <w:rPr>
          <w:rFonts w:ascii="Times New Roman" w:hAnsi="Times New Roman"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Хiд уроку</w:t>
      </w:r>
    </w:p>
    <w:p w:rsidR="00935BAA" w:rsidRPr="00C16172" w:rsidRDefault="00935BAA" w:rsidP="00702F91">
      <w:pPr>
        <w:widowControl w:val="0"/>
        <w:numPr>
          <w:ilvl w:val="0"/>
          <w:numId w:val="108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Мовна розминка</w:t>
      </w:r>
      <w:r w:rsidR="006B748E" w:rsidRPr="00C16172">
        <w:rPr>
          <w:rFonts w:ascii="Times New Roman" w:hAnsi="Times New Roman"/>
          <w:b/>
          <w:bCs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1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. Фонетична зарядка.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   Тигреня мале ричить,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   Яку букву воно вчить? (Р-р-р-р)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2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. Мовна загадка.</w:t>
      </w:r>
    </w:p>
    <w:p w:rsidR="00C22056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  Чого немає у водi, а є морi, рiчцi, озерi</w:t>
      </w:r>
      <w:r w:rsidR="00C22056" w:rsidRPr="00C16172">
        <w:rPr>
          <w:rFonts w:ascii="Times New Roman" w:hAnsi="Times New Roman"/>
          <w:bCs/>
          <w:color w:val="000000"/>
          <w:sz w:val="32"/>
          <w:szCs w:val="32"/>
        </w:rPr>
        <w:t>? (звук [р])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3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. Скоромовка.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       Рибка плаває, гуляє.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       Рак на неї поглядає.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 xml:space="preserve">  4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. Розчитування.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      Робота на картках у парах. Дiти читають слова, дивлячись на крапку, намаючись побачити букви, якi поруч з нею.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CA6390" w:rsidRPr="00C16172" w:rsidTr="00CA6390"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</w:rPr>
              <w:t>З</w:t>
            </w: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A6390" w:rsidRPr="00C16172" w:rsidTr="00CA6390"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</w:rPr>
              <w:t>Е</w:t>
            </w: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A6390" w:rsidRPr="00C16172" w:rsidTr="00CA6390"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</w:rPr>
              <w:t>Й</w:t>
            </w: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A6390" w:rsidRPr="00C16172" w:rsidTr="00CA6390"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</w:rPr>
              <w:t>Х</w:t>
            </w: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</w:rPr>
              <w:t>Л</w:t>
            </w: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</w:rPr>
              <w:t>О</w:t>
            </w: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</w:rPr>
              <w:t>П</w:t>
            </w: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</w:rPr>
              <w:t>Ч</w:t>
            </w: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</w:rPr>
              <w:t>С</w:t>
            </w: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</w:rPr>
              <w:t>Т</w:t>
            </w: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</w:rPr>
              <w:t>Б</w:t>
            </w: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</w:rPr>
              <w:t>А</w:t>
            </w: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</w:rPr>
              <w:t>Й</w:t>
            </w: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</w:rPr>
              <w:t>*</w:t>
            </w: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</w:rPr>
              <w:t>Ч</w:t>
            </w: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A6390" w:rsidRPr="00C16172" w:rsidTr="00CA6390"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</w:rPr>
              <w:t>Р</w:t>
            </w: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</w:rPr>
              <w:t>Ч</w:t>
            </w: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A6390" w:rsidRPr="00C16172" w:rsidTr="00CA6390"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</w:rPr>
              <w:t>И</w:t>
            </w: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CA6390" w:rsidRPr="00C16172" w:rsidTr="00CA6390"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5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</w:rPr>
              <w:t>К</w:t>
            </w: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486" w:type="dxa"/>
            <w:vAlign w:val="center"/>
          </w:tcPr>
          <w:p w:rsidR="00CA6390" w:rsidRPr="00C16172" w:rsidRDefault="00CA6390" w:rsidP="00CA6390">
            <w:pPr>
              <w:tabs>
                <w:tab w:val="left" w:pos="6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CA6390" w:rsidRPr="00C16172" w:rsidRDefault="00CA6390" w:rsidP="00702F91">
      <w:pPr>
        <w:shd w:val="clear" w:color="auto" w:fill="FFFFFF"/>
        <w:tabs>
          <w:tab w:val="left" w:pos="69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935BAA" w:rsidRPr="00C16172" w:rsidRDefault="00C10DC5" w:rsidP="00702F91">
      <w:pPr>
        <w:shd w:val="clear" w:color="auto" w:fill="FFFFFF"/>
        <w:tabs>
          <w:tab w:val="left" w:pos="696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Фізкультхвилинка</w:t>
      </w:r>
    </w:p>
    <w:p w:rsidR="00935BAA" w:rsidRPr="00C16172" w:rsidRDefault="00935BAA" w:rsidP="00702F91">
      <w:pPr>
        <w:shd w:val="clear" w:color="auto" w:fill="FFFFFF"/>
        <w:tabs>
          <w:tab w:val="left" w:pos="696"/>
        </w:tabs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Все у лиски вже в порядку.</w:t>
      </w:r>
    </w:p>
    <w:p w:rsidR="00935BAA" w:rsidRPr="00C16172" w:rsidRDefault="00935BAA" w:rsidP="00702F91">
      <w:pPr>
        <w:shd w:val="clear" w:color="auto" w:fill="FFFFFF"/>
        <w:tabs>
          <w:tab w:val="left" w:pos="696"/>
        </w:tabs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Вийшла лиска на зарядку.</w:t>
      </w:r>
    </w:p>
    <w:p w:rsidR="00935BAA" w:rsidRPr="00C16172" w:rsidRDefault="00935BAA" w:rsidP="00702F91">
      <w:pPr>
        <w:shd w:val="clear" w:color="auto" w:fill="FFFFFF"/>
        <w:tabs>
          <w:tab w:val="left" w:pos="696"/>
        </w:tabs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І вставала, й присідала.</w:t>
      </w:r>
    </w:p>
    <w:p w:rsidR="00935BAA" w:rsidRPr="00C16172" w:rsidRDefault="00935BAA" w:rsidP="00702F91">
      <w:pPr>
        <w:shd w:val="clear" w:color="auto" w:fill="FFFFFF"/>
        <w:tabs>
          <w:tab w:val="left" w:pos="696"/>
        </w:tabs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І вставала, й присідала.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IІ. Вивчення нового матеріалу</w:t>
      </w:r>
      <w:r w:rsidR="006B748E" w:rsidRPr="00C16172">
        <w:rPr>
          <w:rFonts w:ascii="Times New Roman" w:hAnsi="Times New Roman"/>
          <w:b/>
          <w:bCs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widowControl w:val="0"/>
        <w:numPr>
          <w:ilvl w:val="0"/>
          <w:numId w:val="109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>Розповiдь вчителя про житт</w:t>
      </w:r>
      <w:r w:rsidR="00CA6390" w:rsidRPr="00C16172">
        <w:rPr>
          <w:rFonts w:ascii="Times New Roman" w:hAnsi="Times New Roman"/>
          <w:bCs/>
          <w:color w:val="000000"/>
          <w:sz w:val="32"/>
          <w:szCs w:val="32"/>
        </w:rPr>
        <w:t>є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вий та творчий шлях Аурела Стобiоле.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Дуже популярний у Молдовi дитячий письменник Аурел Стобiоле. Вiн - майстер коротких оповiдань. Герой його оповiдань — Стенiке. Малий читач знайомиться iз вчинками свого ровесника й визна</w:t>
      </w:r>
      <w:r w:rsidR="00C22056" w:rsidRPr="00C16172">
        <w:rPr>
          <w:rFonts w:ascii="Times New Roman" w:hAnsi="Times New Roman"/>
          <w:bCs/>
          <w:color w:val="000000"/>
          <w:sz w:val="32"/>
          <w:szCs w:val="32"/>
        </w:rPr>
        <w:t>є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, якi з них добрi й благороднi, а за якi кожнi</w:t>
      </w:r>
      <w:r w:rsidR="00CA4181">
        <w:rPr>
          <w:rFonts w:ascii="Times New Roman" w:hAnsi="Times New Roman"/>
          <w:bCs/>
          <w:color w:val="000000"/>
          <w:sz w:val="32"/>
          <w:szCs w:val="32"/>
        </w:rPr>
        <w:t>й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людинi ма</w:t>
      </w:r>
      <w:r w:rsidR="00CA6390" w:rsidRPr="00C16172">
        <w:rPr>
          <w:rFonts w:ascii="Times New Roman" w:hAnsi="Times New Roman"/>
          <w:bCs/>
          <w:color w:val="000000"/>
          <w:sz w:val="32"/>
          <w:szCs w:val="32"/>
        </w:rPr>
        <w:t>є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стати 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lastRenderedPageBreak/>
        <w:t>соромно. Цикл про Стенiке насичений прислiв'ями.</w:t>
      </w:r>
      <w:r w:rsidRPr="00C16172">
        <w:rPr>
          <w:rFonts w:ascii="Times New Roman" w:hAnsi="Times New Roman"/>
          <w:color w:val="000000"/>
          <w:sz w:val="32"/>
          <w:szCs w:val="32"/>
        </w:rPr>
        <w:br/>
      </w:r>
      <w:r w:rsidRPr="00C16172">
        <w:rPr>
          <w:rFonts w:ascii="Times New Roman" w:hAnsi="Times New Roman"/>
          <w:b/>
          <w:color w:val="000000"/>
          <w:sz w:val="32"/>
          <w:szCs w:val="32"/>
        </w:rPr>
        <w:t>2</w:t>
      </w:r>
      <w:r w:rsidRPr="00C16172">
        <w:rPr>
          <w:rFonts w:ascii="Times New Roman" w:hAnsi="Times New Roman"/>
          <w:color w:val="000000"/>
          <w:sz w:val="32"/>
          <w:szCs w:val="32"/>
        </w:rPr>
        <w:t>. Опрацювання оповiдання «Три метри шпигунiв».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 </w:t>
      </w:r>
      <w:r w:rsidR="00CA6390" w:rsidRPr="00C16172">
        <w:rPr>
          <w:rFonts w:ascii="Times New Roman" w:hAnsi="Times New Roman"/>
          <w:color w:val="000000"/>
          <w:sz w:val="32"/>
          <w:szCs w:val="32"/>
        </w:rPr>
        <w:t>а)</w:t>
      </w:r>
      <w:r w:rsidRPr="00C16172">
        <w:rPr>
          <w:rFonts w:ascii="Times New Roman" w:hAnsi="Times New Roman"/>
          <w:color w:val="000000"/>
          <w:sz w:val="32"/>
          <w:szCs w:val="32"/>
        </w:rPr>
        <w:t xml:space="preserve"> Читання оповiдання комбiнованим способом.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 </w:t>
      </w:r>
      <w:r w:rsidR="00CA6390" w:rsidRPr="00C16172">
        <w:rPr>
          <w:rFonts w:ascii="Times New Roman" w:hAnsi="Times New Roman"/>
          <w:color w:val="000000"/>
          <w:sz w:val="32"/>
          <w:szCs w:val="32"/>
        </w:rPr>
        <w:t>б)</w:t>
      </w:r>
      <w:r w:rsidRPr="00C16172">
        <w:rPr>
          <w:rFonts w:ascii="Times New Roman" w:hAnsi="Times New Roman"/>
          <w:color w:val="000000"/>
          <w:sz w:val="32"/>
          <w:szCs w:val="32"/>
        </w:rPr>
        <w:t xml:space="preserve"> Мовчазне читання оповiдання учнями до кiнця.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color w:val="000000"/>
          <w:sz w:val="32"/>
          <w:szCs w:val="32"/>
        </w:rPr>
        <w:t>3</w:t>
      </w:r>
      <w:r w:rsidRPr="00C16172">
        <w:rPr>
          <w:rFonts w:ascii="Times New Roman" w:hAnsi="Times New Roman"/>
          <w:color w:val="000000"/>
          <w:sz w:val="32"/>
          <w:szCs w:val="32"/>
        </w:rPr>
        <w:t>. Робота в групах.</w:t>
      </w:r>
    </w:p>
    <w:p w:rsidR="00935BAA" w:rsidRPr="00C16172" w:rsidRDefault="00935BAA" w:rsidP="00702F91">
      <w:pPr>
        <w:shd w:val="clear" w:color="auto" w:fill="FFFFFF"/>
        <w:tabs>
          <w:tab w:val="left" w:pos="51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   - Змалювати словами епiзод з оповiдання. </w:t>
      </w:r>
    </w:p>
    <w:p w:rsidR="00935BAA" w:rsidRPr="00C16172" w:rsidRDefault="00935BAA" w:rsidP="00702F91">
      <w:pPr>
        <w:shd w:val="clear" w:color="auto" w:fill="FFFFFF"/>
        <w:tabs>
          <w:tab w:val="left" w:pos="51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   - Розкажiть, як ви органiзову</w:t>
      </w:r>
      <w:r w:rsidR="00CA6390" w:rsidRPr="00C16172">
        <w:rPr>
          <w:rFonts w:ascii="Times New Roman" w:hAnsi="Times New Roman"/>
          <w:color w:val="000000"/>
          <w:sz w:val="32"/>
          <w:szCs w:val="32"/>
        </w:rPr>
        <w:t>є</w:t>
      </w:r>
      <w:r w:rsidRPr="00C16172">
        <w:rPr>
          <w:rFonts w:ascii="Times New Roman" w:hAnsi="Times New Roman"/>
          <w:color w:val="000000"/>
          <w:sz w:val="32"/>
          <w:szCs w:val="32"/>
        </w:rPr>
        <w:t>те свою працю.</w:t>
      </w:r>
    </w:p>
    <w:p w:rsidR="00935BAA" w:rsidRPr="00C16172" w:rsidRDefault="00935BAA" w:rsidP="00702F91">
      <w:pPr>
        <w:shd w:val="clear" w:color="auto" w:fill="FFFFFF"/>
        <w:tabs>
          <w:tab w:val="left" w:pos="51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</w:t>
      </w:r>
      <w:r w:rsidRPr="00C16172">
        <w:rPr>
          <w:rFonts w:ascii="Times New Roman" w:hAnsi="Times New Roman"/>
          <w:b/>
          <w:color w:val="000000"/>
          <w:sz w:val="32"/>
          <w:szCs w:val="32"/>
        </w:rPr>
        <w:t xml:space="preserve"> 4</w:t>
      </w:r>
      <w:r w:rsidRPr="00C16172">
        <w:rPr>
          <w:rFonts w:ascii="Times New Roman" w:hAnsi="Times New Roman"/>
          <w:color w:val="000000"/>
          <w:sz w:val="32"/>
          <w:szCs w:val="32"/>
        </w:rPr>
        <w:t>. Учнi вiдповiдають на запитання.</w:t>
      </w:r>
    </w:p>
    <w:p w:rsidR="00935BAA" w:rsidRPr="00C16172" w:rsidRDefault="00935BAA" w:rsidP="00702F91">
      <w:pPr>
        <w:widowControl w:val="0"/>
        <w:numPr>
          <w:ilvl w:val="0"/>
          <w:numId w:val="107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Якi прислв'я використано у текстi? </w:t>
      </w:r>
    </w:p>
    <w:p w:rsidR="00935BAA" w:rsidRPr="00C16172" w:rsidRDefault="00935BAA" w:rsidP="00702F91">
      <w:pPr>
        <w:widowControl w:val="0"/>
        <w:numPr>
          <w:ilvl w:val="0"/>
          <w:numId w:val="107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Як ви </w:t>
      </w:r>
      <w:r w:rsidR="00CA6390" w:rsidRPr="00C16172">
        <w:rPr>
          <w:rFonts w:ascii="Times New Roman" w:hAnsi="Times New Roman"/>
          <w:color w:val="000000"/>
          <w:sz w:val="32"/>
          <w:szCs w:val="32"/>
        </w:rPr>
        <w:t>ї</w:t>
      </w:r>
      <w:r w:rsidRPr="00C16172">
        <w:rPr>
          <w:rFonts w:ascii="Times New Roman" w:hAnsi="Times New Roman"/>
          <w:color w:val="000000"/>
          <w:sz w:val="32"/>
          <w:szCs w:val="32"/>
        </w:rPr>
        <w:t>х зрозумiли?</w:t>
      </w:r>
    </w:p>
    <w:p w:rsidR="00935BAA" w:rsidRPr="00C16172" w:rsidRDefault="00935BAA" w:rsidP="00702F91">
      <w:pPr>
        <w:shd w:val="clear" w:color="auto" w:fill="FFFFFF"/>
        <w:tabs>
          <w:tab w:val="left" w:pos="51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</w:t>
      </w:r>
      <w:r w:rsidRPr="00C16172">
        <w:rPr>
          <w:rFonts w:ascii="Times New Roman" w:hAnsi="Times New Roman"/>
          <w:b/>
          <w:color w:val="000000"/>
          <w:sz w:val="32"/>
          <w:szCs w:val="32"/>
        </w:rPr>
        <w:t>5</w:t>
      </w:r>
      <w:r w:rsidRPr="00C16172">
        <w:rPr>
          <w:rFonts w:ascii="Times New Roman" w:hAnsi="Times New Roman"/>
          <w:color w:val="000000"/>
          <w:sz w:val="32"/>
          <w:szCs w:val="32"/>
        </w:rPr>
        <w:t>. Опрацювання оповiдання «Двiйка в сара</w:t>
      </w:r>
      <w:r w:rsidR="00C22056" w:rsidRPr="00C16172">
        <w:rPr>
          <w:rFonts w:ascii="Times New Roman" w:hAnsi="Times New Roman"/>
          <w:color w:val="000000"/>
          <w:sz w:val="32"/>
          <w:szCs w:val="32"/>
        </w:rPr>
        <w:t>ї</w:t>
      </w:r>
      <w:r w:rsidRPr="00C16172">
        <w:rPr>
          <w:rFonts w:ascii="Times New Roman" w:hAnsi="Times New Roman"/>
          <w:color w:val="000000"/>
          <w:sz w:val="32"/>
          <w:szCs w:val="32"/>
        </w:rPr>
        <w:t>”.</w:t>
      </w:r>
    </w:p>
    <w:p w:rsidR="00935BAA" w:rsidRPr="00C16172" w:rsidRDefault="00935BAA" w:rsidP="00702F91">
      <w:pPr>
        <w:shd w:val="clear" w:color="auto" w:fill="FFFFFF"/>
        <w:tabs>
          <w:tab w:val="left" w:pos="51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Самостiйне читання оповiдання з наступним тестуванням</w:t>
      </w:r>
      <w:r w:rsidR="00CA6390" w:rsidRPr="00C16172">
        <w:rPr>
          <w:rFonts w:ascii="Times New Roman" w:hAnsi="Times New Roman"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tabs>
          <w:tab w:val="left" w:pos="514"/>
        </w:tabs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color w:val="000000"/>
          <w:sz w:val="32"/>
          <w:szCs w:val="32"/>
        </w:rPr>
        <w:t>Тест</w:t>
      </w:r>
    </w:p>
    <w:p w:rsidR="00935BAA" w:rsidRPr="00C16172" w:rsidRDefault="00935BAA" w:rsidP="00702F91">
      <w:pPr>
        <w:shd w:val="clear" w:color="auto" w:fill="FFFFFF"/>
        <w:tabs>
          <w:tab w:val="left" w:pos="51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1. Цей твiр є...</w:t>
      </w:r>
    </w:p>
    <w:p w:rsidR="00935BAA" w:rsidRPr="00C16172" w:rsidRDefault="00935BAA" w:rsidP="00702F91">
      <w:pPr>
        <w:shd w:val="clear" w:color="auto" w:fill="FFFFFF"/>
        <w:tabs>
          <w:tab w:val="left" w:pos="51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  а) оповiданням;     б)  казкою.</w:t>
      </w:r>
    </w:p>
    <w:p w:rsidR="00935BAA" w:rsidRPr="00C16172" w:rsidRDefault="00935BAA" w:rsidP="00702F91">
      <w:pPr>
        <w:shd w:val="clear" w:color="auto" w:fill="FFFFFF"/>
        <w:tabs>
          <w:tab w:val="left" w:pos="51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2. Мама засмутиться, побачивши...</w:t>
      </w:r>
    </w:p>
    <w:p w:rsidR="00935BAA" w:rsidRPr="00C16172" w:rsidRDefault="00935BAA" w:rsidP="00702F91">
      <w:pPr>
        <w:shd w:val="clear" w:color="auto" w:fill="FFFFFF"/>
        <w:tabs>
          <w:tab w:val="left" w:pos="51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   а) книжку;      б) щоденник</w:t>
      </w:r>
      <w:r w:rsidR="00C22056" w:rsidRPr="00C16172">
        <w:rPr>
          <w:rFonts w:ascii="Times New Roman" w:hAnsi="Times New Roman"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tabs>
          <w:tab w:val="left" w:pos="514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3. Стан сховав щоденник...</w:t>
      </w:r>
    </w:p>
    <w:p w:rsidR="00935BAA" w:rsidRPr="00C16172" w:rsidRDefault="00935BAA" w:rsidP="00D81A01">
      <w:pPr>
        <w:shd w:val="clear" w:color="auto" w:fill="FFFFFF"/>
        <w:tabs>
          <w:tab w:val="left" w:pos="514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       а) у сара</w:t>
      </w:r>
      <w:r w:rsidR="00CA4181">
        <w:rPr>
          <w:rFonts w:ascii="Times New Roman" w:hAnsi="Times New Roman"/>
          <w:color w:val="000000"/>
          <w:sz w:val="32"/>
          <w:szCs w:val="32"/>
        </w:rPr>
        <w:t>ї</w:t>
      </w:r>
      <w:r w:rsidRPr="00C16172">
        <w:rPr>
          <w:rFonts w:ascii="Times New Roman" w:hAnsi="Times New Roman"/>
          <w:color w:val="000000"/>
          <w:sz w:val="32"/>
          <w:szCs w:val="32"/>
        </w:rPr>
        <w:t>;   б) на горищi;  в) у льоху</w:t>
      </w:r>
      <w:r w:rsidR="00C22056" w:rsidRPr="00C16172">
        <w:rPr>
          <w:rFonts w:ascii="Times New Roman" w:hAnsi="Times New Roman"/>
          <w:color w:val="000000"/>
          <w:sz w:val="32"/>
          <w:szCs w:val="32"/>
        </w:rPr>
        <w:t>.</w:t>
      </w:r>
    </w:p>
    <w:p w:rsidR="00935BAA" w:rsidRPr="00C16172" w:rsidRDefault="00935BAA" w:rsidP="00D81A01">
      <w:pPr>
        <w:shd w:val="clear" w:color="auto" w:fill="FFFFFF"/>
        <w:tabs>
          <w:tab w:val="left" w:pos="514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   4. Собаку Стана звали.....</w:t>
      </w:r>
    </w:p>
    <w:p w:rsidR="00935BAA" w:rsidRPr="00C16172" w:rsidRDefault="00935BAA" w:rsidP="00D81A01">
      <w:pPr>
        <w:shd w:val="clear" w:color="auto" w:fill="FFFFFF"/>
        <w:tabs>
          <w:tab w:val="left" w:pos="514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       а) Тузик;   б) Буздуган;   в) Бiм</w:t>
      </w:r>
      <w:r w:rsidR="00C22056" w:rsidRPr="00C16172">
        <w:rPr>
          <w:rFonts w:ascii="Times New Roman" w:hAnsi="Times New Roman"/>
          <w:color w:val="000000"/>
          <w:sz w:val="32"/>
          <w:szCs w:val="32"/>
        </w:rPr>
        <w:t>.</w:t>
      </w:r>
    </w:p>
    <w:p w:rsidR="00935BAA" w:rsidRPr="00C16172" w:rsidRDefault="00935BAA" w:rsidP="00D81A01">
      <w:pPr>
        <w:shd w:val="clear" w:color="auto" w:fill="FFFFFF"/>
        <w:tabs>
          <w:tab w:val="left" w:pos="514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  5. Що вийде завжди на свiтло...</w:t>
      </w:r>
    </w:p>
    <w:p w:rsidR="00935BAA" w:rsidRPr="00C16172" w:rsidRDefault="00935BAA" w:rsidP="00D81A01">
      <w:pPr>
        <w:shd w:val="clear" w:color="auto" w:fill="FFFFFF"/>
        <w:tabs>
          <w:tab w:val="left" w:pos="514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      а) правда;   б) добро;  в) ввiчливiсть</w:t>
      </w:r>
      <w:r w:rsidR="00C22056" w:rsidRPr="00C16172">
        <w:rPr>
          <w:rFonts w:ascii="Times New Roman" w:hAnsi="Times New Roman"/>
          <w:color w:val="000000"/>
          <w:sz w:val="32"/>
          <w:szCs w:val="32"/>
        </w:rPr>
        <w:t>.</w:t>
      </w:r>
    </w:p>
    <w:p w:rsidR="00935BAA" w:rsidRPr="00C16172" w:rsidRDefault="00935BAA" w:rsidP="00D81A01">
      <w:pPr>
        <w:shd w:val="clear" w:color="auto" w:fill="FFFFFF"/>
        <w:tabs>
          <w:tab w:val="left" w:pos="514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  </w:t>
      </w:r>
      <w:r w:rsidR="00D81A01" w:rsidRPr="00C16172">
        <w:rPr>
          <w:rFonts w:ascii="Times New Roman" w:hAnsi="Times New Roman"/>
          <w:color w:val="000000"/>
          <w:sz w:val="32"/>
          <w:szCs w:val="32"/>
        </w:rPr>
        <w:t>6</w:t>
      </w:r>
      <w:r w:rsidRPr="00C16172">
        <w:rPr>
          <w:rFonts w:ascii="Times New Roman" w:hAnsi="Times New Roman"/>
          <w:color w:val="000000"/>
          <w:sz w:val="32"/>
          <w:szCs w:val="32"/>
        </w:rPr>
        <w:t>. Повторне читання оповiдання вголос «ланцюжком».</w:t>
      </w:r>
    </w:p>
    <w:p w:rsidR="00935BAA" w:rsidRPr="00C16172" w:rsidRDefault="00935BAA" w:rsidP="00D81A01">
      <w:pPr>
        <w:shd w:val="clear" w:color="auto" w:fill="FFFFFF"/>
        <w:tabs>
          <w:tab w:val="left" w:pos="514"/>
        </w:tabs>
        <w:spacing w:after="0" w:line="240" w:lineRule="auto"/>
        <w:ind w:firstLine="142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      - Що мучило Стана? Чи правильний вихiд iз ситуацi</w:t>
      </w:r>
      <w:r w:rsidR="00CA4181">
        <w:rPr>
          <w:rFonts w:ascii="Times New Roman" w:hAnsi="Times New Roman"/>
          <w:color w:val="000000"/>
          <w:sz w:val="32"/>
          <w:szCs w:val="32"/>
        </w:rPr>
        <w:t>ї</w:t>
      </w:r>
      <w:r w:rsidRPr="00C16172">
        <w:rPr>
          <w:rFonts w:ascii="Times New Roman" w:hAnsi="Times New Roman"/>
          <w:color w:val="000000"/>
          <w:sz w:val="32"/>
          <w:szCs w:val="32"/>
        </w:rPr>
        <w:t xml:space="preserve"> вiн знайшов?</w:t>
      </w:r>
    </w:p>
    <w:p w:rsidR="00935BAA" w:rsidRPr="00C16172" w:rsidRDefault="00935BAA" w:rsidP="00702F91">
      <w:pPr>
        <w:shd w:val="clear" w:color="auto" w:fill="FFFFFF"/>
        <w:tabs>
          <w:tab w:val="left" w:pos="677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III.</w:t>
      </w: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ab/>
        <w:t>Пiдсумок уроку</w:t>
      </w:r>
      <w:r w:rsidR="006B748E" w:rsidRPr="00C16172">
        <w:rPr>
          <w:rFonts w:ascii="Times New Roman" w:hAnsi="Times New Roman"/>
          <w:b/>
          <w:bCs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iCs/>
          <w:color w:val="000000"/>
          <w:sz w:val="32"/>
          <w:szCs w:val="32"/>
        </w:rPr>
        <w:t xml:space="preserve"> -  Чи згоднi </w:t>
      </w:r>
      <w:r w:rsidRPr="00C16172">
        <w:rPr>
          <w:rFonts w:ascii="Times New Roman" w:hAnsi="Times New Roman"/>
          <w:color w:val="000000"/>
          <w:sz w:val="32"/>
          <w:szCs w:val="32"/>
        </w:rPr>
        <w:t>ви з прислiв'ями, якi використав автор? Як ви їх розумiєте?</w:t>
      </w:r>
    </w:p>
    <w:p w:rsidR="00935BAA" w:rsidRPr="00C16172" w:rsidRDefault="00935BAA" w:rsidP="00702F91">
      <w:pPr>
        <w:widowControl w:val="0"/>
        <w:numPr>
          <w:ilvl w:val="1"/>
          <w:numId w:val="110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Коли за багато справ берешся, все переплутаєш.</w:t>
      </w:r>
    </w:p>
    <w:p w:rsidR="00935BAA" w:rsidRPr="00C16172" w:rsidRDefault="00935BAA" w:rsidP="00702F91">
      <w:pPr>
        <w:widowControl w:val="0"/>
        <w:numPr>
          <w:ilvl w:val="1"/>
          <w:numId w:val="110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Шила в мішку не приховаєш, правда завжди на світло вийде.</w:t>
      </w:r>
    </w:p>
    <w:p w:rsidR="00935BAA" w:rsidRPr="00C16172" w:rsidRDefault="00935BAA" w:rsidP="00702F91">
      <w:pPr>
        <w:shd w:val="clear" w:color="auto" w:fill="FFFFFF"/>
        <w:tabs>
          <w:tab w:val="left" w:pos="677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Урок 22. Оповідання про внутрішній світ дітей. Становлення дитини як особистості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Матеріал до уроку.</w:t>
      </w:r>
      <w:r w:rsidRPr="00C16172">
        <w:rPr>
          <w:rFonts w:ascii="Times New Roman" w:eastAsia="Times New Roman" w:hAnsi="Times New Roman"/>
          <w:sz w:val="32"/>
          <w:szCs w:val="32"/>
        </w:rPr>
        <w:t xml:space="preserve"> Анні М.Г.Шмідт. «Йіп і Янеке разом граються», «Поппіянс хворіє»</w:t>
      </w:r>
      <w:r w:rsidR="006B748E" w:rsidRPr="00C16172">
        <w:rPr>
          <w:rFonts w:ascii="Times New Roman" w:eastAsia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Мета:</w:t>
      </w:r>
      <w:r w:rsidR="006B748E" w:rsidRPr="00C16172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дати короткі відомості про життя і творчість письменниці Анні М.Г.Шмідт;</w:t>
      </w:r>
      <w:r w:rsidR="00CA4181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розвивати навички виразного читання, вміння переказувати прочитане; аналізувати вчинки головних героїв, виховувати культуру поведінки.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lastRenderedPageBreak/>
        <w:t>Обладнання:</w:t>
      </w:r>
      <w:r w:rsidR="006B748E" w:rsidRPr="00C16172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портрет Анні М. Г. Шмідт,малюнки дітей.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 xml:space="preserve">                                           Хід уроку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І. Організація класу</w:t>
      </w:r>
      <w:r w:rsidR="006B748E" w:rsidRPr="00C16172">
        <w:rPr>
          <w:rFonts w:ascii="Times New Roman" w:eastAsia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ІІ. Повідомлення теми та мети уроку</w:t>
      </w:r>
      <w:r w:rsidR="006B748E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Сьогодні ми познайомимося із творчістю </w:t>
      </w:r>
      <w:r w:rsidRPr="00C16172">
        <w:rPr>
          <w:rFonts w:ascii="Times New Roman" w:eastAsia="Times New Roman" w:hAnsi="Times New Roman"/>
          <w:sz w:val="32"/>
          <w:szCs w:val="32"/>
        </w:rPr>
        <w:t>Анні М.Г.Шмідт, прочитаємо її невеличкі  оповідання про пригоди хлопчика Йіпа та дівчинку Янеке, пригадаємо вивчені твори із розділу Оповідання про дітей.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ІІІ. Вивчення нового матеріалу</w:t>
      </w:r>
      <w:r w:rsidR="006B748E" w:rsidRPr="00C16172">
        <w:rPr>
          <w:rFonts w:ascii="Times New Roman" w:eastAsia="Times New Roman" w:hAnsi="Times New Roman"/>
          <w:b/>
          <w:sz w:val="32"/>
          <w:szCs w:val="32"/>
        </w:rPr>
        <w:t>.</w:t>
      </w:r>
      <w:r w:rsidRPr="00C16172"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935BAA" w:rsidRPr="00C16172" w:rsidRDefault="00935BAA" w:rsidP="00702F91">
      <w:pPr>
        <w:pStyle w:val="1"/>
        <w:numPr>
          <w:ilvl w:val="0"/>
          <w:numId w:val="75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Вступне слово вчителя про творчість </w:t>
      </w:r>
      <w:r w:rsidRPr="00C16172">
        <w:rPr>
          <w:rFonts w:ascii="Times New Roman" w:eastAsia="Times New Roman" w:hAnsi="Times New Roman"/>
          <w:sz w:val="32"/>
          <w:szCs w:val="32"/>
        </w:rPr>
        <w:t>Анні М.Г.Шмідт</w:t>
      </w:r>
      <w:r w:rsidR="006B748E" w:rsidRPr="00C16172">
        <w:rPr>
          <w:rFonts w:ascii="Times New Roman" w:eastAsia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75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Виразне читання </w:t>
      </w:r>
      <w:r w:rsidRPr="00C16172">
        <w:rPr>
          <w:rFonts w:ascii="Times New Roman" w:hAnsi="Times New Roman"/>
          <w:sz w:val="32"/>
          <w:szCs w:val="32"/>
        </w:rPr>
        <w:t xml:space="preserve">оповідання </w:t>
      </w:r>
      <w:r w:rsidRPr="00C16172">
        <w:rPr>
          <w:rFonts w:ascii="Times New Roman" w:eastAsia="Times New Roman" w:hAnsi="Times New Roman"/>
          <w:sz w:val="32"/>
          <w:szCs w:val="32"/>
        </w:rPr>
        <w:t>вчителем.</w:t>
      </w:r>
    </w:p>
    <w:p w:rsidR="00935BAA" w:rsidRPr="00C16172" w:rsidRDefault="00935BAA" w:rsidP="00702F91">
      <w:pPr>
        <w:pStyle w:val="1"/>
        <w:numPr>
          <w:ilvl w:val="0"/>
          <w:numId w:val="75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Словникова робота</w:t>
      </w:r>
      <w:r w:rsidR="006B748E" w:rsidRPr="00C16172">
        <w:rPr>
          <w:rFonts w:ascii="Times New Roman" w:eastAsia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Виразне читання слів з карток: Йіп, Янеке, Поппіянс, чемний, навколішки, застряв.</w:t>
      </w:r>
    </w:p>
    <w:p w:rsidR="00935BAA" w:rsidRPr="00C16172" w:rsidRDefault="00935BAA" w:rsidP="00702F91">
      <w:pPr>
        <w:pStyle w:val="1"/>
        <w:numPr>
          <w:ilvl w:val="0"/>
          <w:numId w:val="75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Читання оповідання </w:t>
      </w:r>
      <w:r w:rsidRPr="00C16172">
        <w:rPr>
          <w:rFonts w:ascii="Times New Roman" w:eastAsia="Times New Roman" w:hAnsi="Times New Roman"/>
          <w:sz w:val="32"/>
          <w:szCs w:val="32"/>
        </w:rPr>
        <w:t xml:space="preserve">«Йіп і Янеке разом граються», </w:t>
      </w:r>
      <w:r w:rsidRPr="00C16172">
        <w:rPr>
          <w:rFonts w:ascii="Times New Roman" w:hAnsi="Times New Roman"/>
          <w:sz w:val="32"/>
          <w:szCs w:val="32"/>
        </w:rPr>
        <w:t xml:space="preserve"> ланцюжком по </w:t>
      </w:r>
      <w:r w:rsidR="00D81A01" w:rsidRPr="00C16172">
        <w:rPr>
          <w:rFonts w:ascii="Times New Roman" w:hAnsi="Times New Roman"/>
          <w:sz w:val="32"/>
          <w:szCs w:val="32"/>
        </w:rPr>
        <w:t>одному</w:t>
      </w:r>
      <w:r w:rsidRPr="00C16172">
        <w:rPr>
          <w:rFonts w:ascii="Times New Roman" w:hAnsi="Times New Roman"/>
          <w:sz w:val="32"/>
          <w:szCs w:val="32"/>
        </w:rPr>
        <w:t xml:space="preserve"> реченню учнями.</w:t>
      </w:r>
    </w:p>
    <w:p w:rsidR="00935BAA" w:rsidRPr="00C16172" w:rsidRDefault="00935BAA" w:rsidP="00702F91">
      <w:pPr>
        <w:pStyle w:val="1"/>
        <w:numPr>
          <w:ilvl w:val="0"/>
          <w:numId w:val="77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Де грався Йіп?</w:t>
      </w:r>
    </w:p>
    <w:p w:rsidR="00935BAA" w:rsidRPr="00C16172" w:rsidRDefault="00935BAA" w:rsidP="00702F91">
      <w:pPr>
        <w:pStyle w:val="1"/>
        <w:numPr>
          <w:ilvl w:val="0"/>
          <w:numId w:val="77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Що він побачив у загорожі?</w:t>
      </w:r>
    </w:p>
    <w:p w:rsidR="00935BAA" w:rsidRPr="00C16172" w:rsidRDefault="00935BAA" w:rsidP="00702F91">
      <w:pPr>
        <w:pStyle w:val="1"/>
        <w:numPr>
          <w:ilvl w:val="0"/>
          <w:numId w:val="77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Куди хотів потрапити хлопчик?</w:t>
      </w:r>
    </w:p>
    <w:p w:rsidR="00935BAA" w:rsidRPr="00C16172" w:rsidRDefault="00935BAA" w:rsidP="00702F91">
      <w:pPr>
        <w:pStyle w:val="1"/>
        <w:numPr>
          <w:ilvl w:val="0"/>
          <w:numId w:val="77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Що сказав тато Йіпа?</w:t>
      </w:r>
    </w:p>
    <w:p w:rsidR="00935BAA" w:rsidRPr="00C16172" w:rsidRDefault="00D81A01" w:rsidP="00D81A01">
      <w:pPr>
        <w:pStyle w:val="af"/>
        <w:numPr>
          <w:ilvl w:val="0"/>
          <w:numId w:val="75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</w:t>
      </w:r>
      <w:r w:rsidR="00935BAA" w:rsidRPr="00C16172">
        <w:rPr>
          <w:rFonts w:ascii="Times New Roman" w:hAnsi="Times New Roman"/>
          <w:sz w:val="32"/>
          <w:szCs w:val="32"/>
        </w:rPr>
        <w:t xml:space="preserve">Гра «Доповни слово»(вчитель називає  перший склад слова, учні доповнюють):  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Поба….(чив),</w:t>
      </w:r>
      <w:r w:rsidR="00CA4181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навко…(ло), мале…(нький), зва…(ти), допо…(могти), чем…(ний).</w:t>
      </w:r>
    </w:p>
    <w:p w:rsidR="00935BAA" w:rsidRPr="00C16172" w:rsidRDefault="00C10DC5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Фізкультхвилинка</w:t>
      </w:r>
    </w:p>
    <w:p w:rsidR="00473D6F" w:rsidRPr="00C16172" w:rsidRDefault="00473D6F" w:rsidP="00702F91">
      <w:pPr>
        <w:shd w:val="clear" w:color="auto" w:fill="FFFFFF"/>
        <w:spacing w:after="0" w:line="240" w:lineRule="auto"/>
        <w:ind w:left="2835" w:firstLine="567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Руки вгору, руки вниз -</w:t>
      </w:r>
    </w:p>
    <w:p w:rsidR="00473D6F" w:rsidRPr="00C16172" w:rsidRDefault="00473D6F" w:rsidP="00702F91">
      <w:pPr>
        <w:shd w:val="clear" w:color="auto" w:fill="FFFFFF"/>
        <w:spacing w:after="0" w:line="240" w:lineRule="auto"/>
        <w:ind w:left="2835" w:firstLine="567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На сусіда подивись,</w:t>
      </w:r>
    </w:p>
    <w:p w:rsidR="00473D6F" w:rsidRPr="00C16172" w:rsidRDefault="00473D6F" w:rsidP="00702F91">
      <w:pPr>
        <w:shd w:val="clear" w:color="auto" w:fill="FFFFFF"/>
        <w:spacing w:after="0" w:line="240" w:lineRule="auto"/>
        <w:ind w:left="2835" w:firstLine="567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Раз - подивимось угору,</w:t>
      </w:r>
    </w:p>
    <w:p w:rsidR="00473D6F" w:rsidRPr="00C16172" w:rsidRDefault="00473D6F" w:rsidP="00702F91">
      <w:pPr>
        <w:shd w:val="clear" w:color="auto" w:fill="FFFFFF"/>
        <w:spacing w:after="0" w:line="240" w:lineRule="auto"/>
        <w:ind w:left="2835" w:firstLine="567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Два - нахилимось додолу.</w:t>
      </w:r>
    </w:p>
    <w:p w:rsidR="00473D6F" w:rsidRPr="00C16172" w:rsidRDefault="00473D6F" w:rsidP="00702F91">
      <w:pPr>
        <w:shd w:val="clear" w:color="auto" w:fill="FFFFFF"/>
        <w:spacing w:after="0" w:line="240" w:lineRule="auto"/>
        <w:ind w:left="2835" w:firstLine="567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Не згинайте, діти, ноги,</w:t>
      </w:r>
    </w:p>
    <w:p w:rsidR="00473D6F" w:rsidRPr="00C16172" w:rsidRDefault="00473D6F" w:rsidP="00702F91">
      <w:pPr>
        <w:shd w:val="clear" w:color="auto" w:fill="FFFFFF"/>
        <w:spacing w:after="0" w:line="240" w:lineRule="auto"/>
        <w:ind w:left="2835" w:firstLine="567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Як торкаєтесь підлоги.</w:t>
      </w:r>
    </w:p>
    <w:p w:rsidR="00473D6F" w:rsidRPr="00C16172" w:rsidRDefault="00473D6F" w:rsidP="00702F91">
      <w:pPr>
        <w:shd w:val="clear" w:color="auto" w:fill="FFFFFF"/>
        <w:spacing w:after="0" w:line="240" w:lineRule="auto"/>
        <w:ind w:left="2835" w:firstLine="567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Щоб ногам роботу дати,</w:t>
      </w:r>
    </w:p>
    <w:p w:rsidR="00473D6F" w:rsidRPr="00C16172" w:rsidRDefault="00473D6F" w:rsidP="00702F91">
      <w:pPr>
        <w:shd w:val="clear" w:color="auto" w:fill="FFFFFF"/>
        <w:spacing w:after="0" w:line="240" w:lineRule="auto"/>
        <w:ind w:left="2835" w:firstLine="567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Будем низько присідати,</w:t>
      </w:r>
    </w:p>
    <w:p w:rsidR="00473D6F" w:rsidRPr="00C16172" w:rsidRDefault="00473D6F" w:rsidP="00702F91">
      <w:pPr>
        <w:shd w:val="clear" w:color="auto" w:fill="FFFFFF"/>
        <w:spacing w:after="0" w:line="240" w:lineRule="auto"/>
        <w:ind w:left="2835" w:firstLine="567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Раз-два, раз-два.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7</w:t>
      </w:r>
      <w:r w:rsidRPr="00C16172">
        <w:rPr>
          <w:rFonts w:ascii="Times New Roman" w:hAnsi="Times New Roman"/>
          <w:sz w:val="32"/>
          <w:szCs w:val="32"/>
        </w:rPr>
        <w:t xml:space="preserve">. </w:t>
      </w:r>
      <w:r w:rsidR="00CA4181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 xml:space="preserve">Самостійне читання учнями оповідання </w:t>
      </w:r>
      <w:r w:rsidRPr="00C16172">
        <w:rPr>
          <w:rFonts w:ascii="Times New Roman" w:eastAsia="Times New Roman" w:hAnsi="Times New Roman"/>
          <w:sz w:val="32"/>
          <w:szCs w:val="32"/>
        </w:rPr>
        <w:t>«Поппіянс хворіє».</w:t>
      </w:r>
    </w:p>
    <w:p w:rsidR="00935BAA" w:rsidRPr="00C16172" w:rsidRDefault="00935BAA" w:rsidP="00702F9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8</w:t>
      </w:r>
      <w:r w:rsidR="00CA4181">
        <w:rPr>
          <w:rFonts w:ascii="Times New Roman" w:eastAsia="Times New Roman" w:hAnsi="Times New Roman"/>
          <w:sz w:val="32"/>
          <w:szCs w:val="32"/>
        </w:rPr>
        <w:t xml:space="preserve">. </w:t>
      </w:r>
      <w:r w:rsidRPr="00C16172">
        <w:rPr>
          <w:rFonts w:ascii="Times New Roman" w:hAnsi="Times New Roman"/>
          <w:sz w:val="32"/>
          <w:szCs w:val="32"/>
        </w:rPr>
        <w:t>Знайти пояснення до кожного слова і позначити в кружечку відповідну  цифру.</w:t>
      </w:r>
    </w:p>
    <w:tbl>
      <w:tblPr>
        <w:tblW w:w="0" w:type="auto"/>
        <w:tblInd w:w="2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4"/>
        <w:gridCol w:w="2419"/>
      </w:tblGrid>
      <w:tr w:rsidR="00935BAA" w:rsidRPr="00C16172" w:rsidTr="00CA4181">
        <w:trPr>
          <w:trHeight w:val="70"/>
        </w:trPr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AA" w:rsidRPr="00C16172" w:rsidRDefault="00935BAA" w:rsidP="00702F9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1) поглянути</w:t>
            </w:r>
          </w:p>
          <w:p w:rsidR="00935BAA" w:rsidRPr="00C16172" w:rsidRDefault="00935BAA" w:rsidP="00702F9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2) приятелі</w:t>
            </w:r>
          </w:p>
          <w:p w:rsidR="00935BAA" w:rsidRPr="00C16172" w:rsidRDefault="00935BAA" w:rsidP="00702F9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3) чемний</w:t>
            </w:r>
          </w:p>
          <w:p w:rsidR="00935BAA" w:rsidRPr="00C16172" w:rsidRDefault="00935BAA" w:rsidP="00CA41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4)кричати</w:t>
            </w:r>
          </w:p>
        </w:tc>
        <w:tc>
          <w:tcPr>
            <w:tcW w:w="2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BAA" w:rsidRPr="00C16172" w:rsidRDefault="004D30A3" w:rsidP="00702F9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noProof/>
                <w:sz w:val="32"/>
                <w:szCs w:val="3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502592" behindDoc="0" locked="0" layoutInCell="1" allowOverlap="1" wp14:anchorId="3579E98B" wp14:editId="21014600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63500</wp:posOffset>
                      </wp:positionV>
                      <wp:extent cx="90805" cy="90805"/>
                      <wp:effectExtent l="0" t="0" r="23495" b="23495"/>
                      <wp:wrapNone/>
                      <wp:docPr id="438" name="Oval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8" o:spid="_x0000_s1026" style="position:absolute;margin-left:13.1pt;margin-top:5pt;width:7.15pt;height:7.15pt;z-index:25150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"/>
                  </w:pict>
                </mc:Fallback>
              </mc:AlternateContent>
            </w:r>
            <w:r w:rsidR="00935BAA" w:rsidRPr="00C16172">
              <w:rPr>
                <w:rFonts w:ascii="Times New Roman" w:hAnsi="Times New Roman"/>
                <w:sz w:val="32"/>
                <w:szCs w:val="32"/>
              </w:rPr>
              <w:t>вихований</w:t>
            </w:r>
          </w:p>
          <w:p w:rsidR="00935BAA" w:rsidRPr="00C16172" w:rsidRDefault="004D30A3" w:rsidP="00702F9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noProof/>
                <w:sz w:val="32"/>
                <w:szCs w:val="3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 wp14:anchorId="48E732EF" wp14:editId="6899D8DB">
                      <wp:simplePos x="0" y="0"/>
                      <wp:positionH relativeFrom="column">
                        <wp:posOffset>180975</wp:posOffset>
                      </wp:positionH>
                      <wp:positionV relativeFrom="paragraph">
                        <wp:posOffset>109220</wp:posOffset>
                      </wp:positionV>
                      <wp:extent cx="90805" cy="90805"/>
                      <wp:effectExtent l="0" t="0" r="23495" b="23495"/>
                      <wp:wrapNone/>
                      <wp:docPr id="437" name="Oval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1" o:spid="_x0000_s1026" style="position:absolute;margin-left:14.25pt;margin-top:8.6pt;width:7.15pt;height:7.15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"/>
                  </w:pict>
                </mc:Fallback>
              </mc:AlternateContent>
            </w:r>
            <w:r w:rsidR="00935BAA" w:rsidRPr="00C16172">
              <w:rPr>
                <w:rFonts w:ascii="Times New Roman" w:hAnsi="Times New Roman"/>
                <w:sz w:val="32"/>
                <w:szCs w:val="32"/>
              </w:rPr>
              <w:t>подивитись</w:t>
            </w:r>
          </w:p>
          <w:p w:rsidR="00935BAA" w:rsidRPr="00C16172" w:rsidRDefault="004D30A3" w:rsidP="00702F9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noProof/>
                <w:sz w:val="32"/>
                <w:szCs w:val="3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504640" behindDoc="0" locked="0" layoutInCell="1" allowOverlap="1" wp14:anchorId="7121482F" wp14:editId="24DB323B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89535</wp:posOffset>
                      </wp:positionV>
                      <wp:extent cx="90805" cy="90805"/>
                      <wp:effectExtent l="0" t="0" r="23495" b="23495"/>
                      <wp:wrapNone/>
                      <wp:docPr id="436" name="Oval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90" o:spid="_x0000_s1026" style="position:absolute;margin-left:13.9pt;margin-top:7.05pt;width:7.15pt;height:7.15pt;z-index: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"/>
                  </w:pict>
                </mc:Fallback>
              </mc:AlternateContent>
            </w:r>
            <w:r w:rsidR="00935BAA" w:rsidRPr="00C16172">
              <w:rPr>
                <w:rFonts w:ascii="Times New Roman" w:hAnsi="Times New Roman"/>
                <w:sz w:val="32"/>
                <w:szCs w:val="32"/>
              </w:rPr>
              <w:t xml:space="preserve">репетувати        </w:t>
            </w:r>
          </w:p>
          <w:p w:rsidR="00935BAA" w:rsidRPr="00C16172" w:rsidRDefault="004D30A3" w:rsidP="00CA418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noProof/>
                <w:sz w:val="32"/>
                <w:szCs w:val="32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503616" behindDoc="0" locked="0" layoutInCell="1" allowOverlap="1" wp14:anchorId="0822BE5B" wp14:editId="37ED5006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62230</wp:posOffset>
                      </wp:positionV>
                      <wp:extent cx="90805" cy="90805"/>
                      <wp:effectExtent l="0" t="0" r="23495" b="23495"/>
                      <wp:wrapNone/>
                      <wp:docPr id="435" name="Oval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89" o:spid="_x0000_s1026" style="position:absolute;margin-left:14.4pt;margin-top:4.9pt;width:7.15pt;height:7.15pt;z-index:25150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"/>
                  </w:pict>
                </mc:Fallback>
              </mc:AlternateContent>
            </w:r>
            <w:r w:rsidR="00935BAA" w:rsidRPr="00C16172">
              <w:rPr>
                <w:rFonts w:ascii="Times New Roman" w:hAnsi="Times New Roman"/>
                <w:sz w:val="32"/>
                <w:szCs w:val="32"/>
              </w:rPr>
              <w:t xml:space="preserve">друзі   </w:t>
            </w:r>
          </w:p>
        </w:tc>
      </w:tr>
    </w:tbl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sz w:val="32"/>
          <w:szCs w:val="32"/>
          <w:lang w:val="uk-UA"/>
        </w:rPr>
        <w:lastRenderedPageBreak/>
        <w:t xml:space="preserve">                                                 </w:t>
      </w:r>
    </w:p>
    <w:p w:rsidR="00935BAA" w:rsidRPr="00C16172" w:rsidRDefault="00935BAA" w:rsidP="00702F91">
      <w:pPr>
        <w:pStyle w:val="11"/>
        <w:ind w:firstLine="567"/>
        <w:jc w:val="both"/>
        <w:rPr>
          <w:b/>
          <w:sz w:val="32"/>
          <w:szCs w:val="32"/>
          <w:lang w:val="uk-UA"/>
        </w:rPr>
      </w:pPr>
      <w:r w:rsidRPr="00C16172">
        <w:rPr>
          <w:b/>
          <w:sz w:val="32"/>
          <w:szCs w:val="32"/>
          <w:lang w:val="uk-UA"/>
        </w:rPr>
        <w:t>ІV. Закріплення та систематизація знань</w:t>
      </w:r>
      <w:r w:rsidR="006B748E" w:rsidRPr="00C16172">
        <w:rPr>
          <w:b/>
          <w:sz w:val="32"/>
          <w:szCs w:val="32"/>
          <w:lang w:val="uk-UA"/>
        </w:rPr>
        <w:t>.</w:t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b/>
          <w:sz w:val="32"/>
          <w:szCs w:val="32"/>
          <w:lang w:val="uk-UA"/>
        </w:rPr>
        <w:t>1.</w:t>
      </w:r>
      <w:r w:rsidRPr="00C16172">
        <w:rPr>
          <w:sz w:val="32"/>
          <w:szCs w:val="32"/>
          <w:lang w:val="uk-UA"/>
        </w:rPr>
        <w:t>Творче завдання</w:t>
      </w:r>
    </w:p>
    <w:p w:rsidR="00935BAA" w:rsidRPr="00C16172" w:rsidRDefault="00CA4181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а</w:t>
      </w:r>
      <w:r w:rsidR="00935BAA" w:rsidRPr="00C16172">
        <w:rPr>
          <w:rFonts w:ascii="Times New Roman" w:eastAsia="Times New Roman" w:hAnsi="Times New Roman"/>
          <w:sz w:val="32"/>
          <w:szCs w:val="32"/>
        </w:rPr>
        <w:t>) перша група: розкажіть,  як люди  знайомляться.</w:t>
      </w:r>
    </w:p>
    <w:p w:rsidR="00935BAA" w:rsidRPr="00C16172" w:rsidRDefault="00CA4181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sz w:val="32"/>
          <w:szCs w:val="32"/>
        </w:rPr>
        <w:t>б</w:t>
      </w:r>
      <w:r w:rsidR="00935BAA" w:rsidRPr="00C16172">
        <w:rPr>
          <w:rFonts w:ascii="Times New Roman" w:eastAsia="Times New Roman" w:hAnsi="Times New Roman"/>
          <w:sz w:val="32"/>
          <w:szCs w:val="32"/>
        </w:rPr>
        <w:t>) друга група: розкажіть про свої ігри з друзями.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2</w:t>
      </w:r>
      <w:r w:rsidRPr="00C16172">
        <w:rPr>
          <w:rFonts w:ascii="Times New Roman" w:hAnsi="Times New Roman"/>
          <w:b/>
          <w:sz w:val="32"/>
          <w:szCs w:val="32"/>
        </w:rPr>
        <w:t>.</w:t>
      </w:r>
      <w:r w:rsidRPr="00C16172">
        <w:rPr>
          <w:rFonts w:ascii="Times New Roman" w:hAnsi="Times New Roman"/>
          <w:sz w:val="32"/>
          <w:szCs w:val="32"/>
        </w:rPr>
        <w:t xml:space="preserve"> Читання твору в особах.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Діти виразно читають діалоги, передаючи голосом почуття та емоції героїв.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3</w:t>
      </w:r>
      <w:r w:rsidRPr="00C16172">
        <w:rPr>
          <w:rFonts w:ascii="Times New Roman" w:hAnsi="Times New Roman"/>
          <w:sz w:val="32"/>
          <w:szCs w:val="32"/>
        </w:rPr>
        <w:t>. Аналіз оповідань.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Чому Йіп застряв у тину?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Як би вчинили чемні дітки?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- </w:t>
      </w:r>
      <w:r w:rsidRPr="00C16172">
        <w:rPr>
          <w:rFonts w:ascii="Times New Roman" w:eastAsia="Times New Roman" w:hAnsi="Times New Roman"/>
          <w:sz w:val="32"/>
          <w:szCs w:val="32"/>
        </w:rPr>
        <w:t>Яку  гру  придумали  Йіп і Янеке?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- Чому  вони  посварилися?</w:t>
      </w:r>
    </w:p>
    <w:p w:rsidR="00935BAA" w:rsidRPr="00C16172" w:rsidRDefault="00935BAA" w:rsidP="00702F91">
      <w:pPr>
        <w:widowControl w:val="0"/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- Як їх  помирила  справжня  мама?</w:t>
      </w:r>
    </w:p>
    <w:p w:rsidR="00935BAA" w:rsidRPr="00C16172" w:rsidRDefault="00D81A01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 xml:space="preserve">V. </w:t>
      </w:r>
      <w:r w:rsidR="00935BAA" w:rsidRPr="00C16172">
        <w:rPr>
          <w:rFonts w:ascii="Times New Roman" w:eastAsia="Times New Roman" w:hAnsi="Times New Roman"/>
          <w:bCs/>
          <w:sz w:val="32"/>
          <w:szCs w:val="32"/>
        </w:rPr>
        <w:t>Поміркуйте   над   прочитаним   роз</w:t>
      </w:r>
      <w:r w:rsidR="00935BAA" w:rsidRPr="00C16172">
        <w:rPr>
          <w:rFonts w:ascii="Times New Roman" w:eastAsia="Times New Roman" w:hAnsi="Times New Roman"/>
          <w:bCs/>
          <w:sz w:val="32"/>
          <w:szCs w:val="32"/>
        </w:rPr>
        <w:softHyphen/>
        <w:t>ділом</w:t>
      </w:r>
      <w:r w:rsidR="006B748E" w:rsidRPr="00C16172">
        <w:rPr>
          <w:rFonts w:ascii="Times New Roman" w:eastAsia="Times New Roman" w:hAnsi="Times New Roman"/>
          <w:bCs/>
          <w:sz w:val="32"/>
          <w:szCs w:val="32"/>
        </w:rPr>
        <w:t>.</w:t>
      </w:r>
    </w:p>
    <w:p w:rsidR="00935BAA" w:rsidRPr="00C16172" w:rsidRDefault="00935BAA" w:rsidP="00702F91">
      <w:pPr>
        <w:widowControl w:val="0"/>
        <w:numPr>
          <w:ilvl w:val="0"/>
          <w:numId w:val="7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Як ви розумієте назву розділу? На вашу думку, чому оповідання про дітей об'єднані такою  назвою?</w:t>
      </w:r>
    </w:p>
    <w:p w:rsidR="00935BAA" w:rsidRPr="00C16172" w:rsidRDefault="00935BAA" w:rsidP="00702F91">
      <w:pPr>
        <w:widowControl w:val="0"/>
        <w:numPr>
          <w:ilvl w:val="0"/>
          <w:numId w:val="7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Пригадайте назви творів та їх авторів. Представниками яких країн  вони  є?</w:t>
      </w:r>
    </w:p>
    <w:p w:rsidR="00935BAA" w:rsidRPr="00C16172" w:rsidRDefault="00935BAA" w:rsidP="00702F91">
      <w:pPr>
        <w:widowControl w:val="0"/>
        <w:numPr>
          <w:ilvl w:val="0"/>
          <w:numId w:val="76"/>
        </w:numPr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Знайдіть правильне  визначення: </w:t>
      </w:r>
    </w:p>
    <w:p w:rsidR="00935BAA" w:rsidRPr="00C16172" w:rsidRDefault="00935BAA" w:rsidP="00702F91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    </w:t>
      </w:r>
      <w:r w:rsidRPr="00C16172">
        <w:rPr>
          <w:rFonts w:ascii="Times New Roman" w:eastAsia="Times New Roman" w:hAnsi="Times New Roman"/>
          <w:iCs/>
          <w:sz w:val="32"/>
          <w:szCs w:val="32"/>
        </w:rPr>
        <w:t>Оповідання  —  це невеликий за роз</w:t>
      </w:r>
      <w:r w:rsidRPr="00C16172">
        <w:rPr>
          <w:rFonts w:ascii="Times New Roman" w:eastAsia="Times New Roman" w:hAnsi="Times New Roman"/>
          <w:iCs/>
          <w:sz w:val="32"/>
          <w:szCs w:val="32"/>
        </w:rPr>
        <w:softHyphen/>
        <w:t>міром   віршований   твір   про   коротко</w:t>
      </w:r>
      <w:r w:rsidRPr="00C16172">
        <w:rPr>
          <w:rFonts w:ascii="Times New Roman" w:eastAsia="Times New Roman" w:hAnsi="Times New Roman"/>
          <w:iCs/>
          <w:sz w:val="32"/>
          <w:szCs w:val="32"/>
        </w:rPr>
        <w:softHyphen/>
        <w:t>часні події.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iCs/>
          <w:sz w:val="32"/>
          <w:szCs w:val="32"/>
        </w:rPr>
        <w:t>Оповідання   —   це   великий   прозовий твір,  про події,  зв'язані між собою.</w:t>
      </w:r>
    </w:p>
    <w:p w:rsidR="00935BAA" w:rsidRPr="00C16172" w:rsidRDefault="00935BAA" w:rsidP="00702F91">
      <w:pPr>
        <w:shd w:val="clear" w:color="auto" w:fill="FFFFFF"/>
        <w:tabs>
          <w:tab w:val="left" w:pos="30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iCs/>
          <w:sz w:val="32"/>
          <w:szCs w:val="32"/>
        </w:rPr>
        <w:t xml:space="preserve">Оповідання </w:t>
      </w:r>
      <w:r w:rsidRPr="00C16172">
        <w:rPr>
          <w:rFonts w:ascii="Times New Roman" w:eastAsia="Times New Roman" w:hAnsi="Times New Roman"/>
          <w:sz w:val="32"/>
          <w:szCs w:val="32"/>
        </w:rPr>
        <w:t xml:space="preserve">— </w:t>
      </w:r>
      <w:r w:rsidRPr="00C16172">
        <w:rPr>
          <w:rFonts w:ascii="Times New Roman" w:eastAsia="Times New Roman" w:hAnsi="Times New Roman"/>
          <w:iCs/>
          <w:sz w:val="32"/>
          <w:szCs w:val="32"/>
        </w:rPr>
        <w:t>це прозовий твір, не</w:t>
      </w:r>
      <w:r w:rsidRPr="00C16172">
        <w:rPr>
          <w:rFonts w:ascii="Times New Roman" w:eastAsia="Times New Roman" w:hAnsi="Times New Roman"/>
          <w:iCs/>
          <w:sz w:val="32"/>
          <w:szCs w:val="32"/>
        </w:rPr>
        <w:softHyphen/>
        <w:t>великий за розміром, у якому зобра</w:t>
      </w:r>
      <w:r w:rsidRPr="00C16172">
        <w:rPr>
          <w:rFonts w:ascii="Times New Roman" w:eastAsia="Times New Roman" w:hAnsi="Times New Roman"/>
          <w:iCs/>
          <w:sz w:val="32"/>
          <w:szCs w:val="32"/>
        </w:rPr>
        <w:softHyphen/>
        <w:t>жено якийсь один епізод із життя од</w:t>
      </w:r>
      <w:r w:rsidRPr="00C16172">
        <w:rPr>
          <w:rFonts w:ascii="Times New Roman" w:eastAsia="Times New Roman" w:hAnsi="Times New Roman"/>
          <w:iCs/>
          <w:sz w:val="32"/>
          <w:szCs w:val="32"/>
        </w:rPr>
        <w:softHyphen/>
        <w:t>ного героя.</w:t>
      </w:r>
      <w:r w:rsidRPr="00C16172">
        <w:rPr>
          <w:rFonts w:ascii="Times New Roman" w:eastAsia="Times New Roman" w:hAnsi="Times New Roman"/>
          <w:sz w:val="32"/>
          <w:szCs w:val="32"/>
        </w:rPr>
        <w:t xml:space="preserve"> </w:t>
      </w:r>
    </w:p>
    <w:p w:rsidR="00935BAA" w:rsidRPr="00C16172" w:rsidRDefault="00935BAA" w:rsidP="00702F91">
      <w:pPr>
        <w:pStyle w:val="1"/>
        <w:numPr>
          <w:ilvl w:val="0"/>
          <w:numId w:val="78"/>
        </w:numPr>
        <w:shd w:val="clear" w:color="auto" w:fill="FFFFFF"/>
        <w:tabs>
          <w:tab w:val="left" w:pos="312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Поміркуйте, чим оповідання відрізня</w:t>
      </w:r>
      <w:r w:rsidRPr="00C16172">
        <w:rPr>
          <w:rFonts w:ascii="Times New Roman" w:eastAsia="Times New Roman" w:hAnsi="Times New Roman"/>
          <w:sz w:val="32"/>
          <w:szCs w:val="32"/>
        </w:rPr>
        <w:softHyphen/>
        <w:t>ється  від казки.</w:t>
      </w:r>
    </w:p>
    <w:p w:rsidR="00935BAA" w:rsidRPr="00C16172" w:rsidRDefault="00935BAA" w:rsidP="00702F91">
      <w:pPr>
        <w:widowControl w:val="0"/>
        <w:numPr>
          <w:ilvl w:val="0"/>
          <w:numId w:val="7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Хто з героїв прочитаних творів вам сподобався?  Чому?</w:t>
      </w:r>
    </w:p>
    <w:p w:rsidR="00935BAA" w:rsidRPr="00C16172" w:rsidRDefault="00935BAA" w:rsidP="00702F91">
      <w:pPr>
        <w:widowControl w:val="0"/>
        <w:numPr>
          <w:ilvl w:val="0"/>
          <w:numId w:val="7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Які риси вдачі притаманні героям тво</w:t>
      </w:r>
      <w:r w:rsidRPr="00C16172">
        <w:rPr>
          <w:rFonts w:ascii="Times New Roman" w:eastAsia="Times New Roman" w:hAnsi="Times New Roman"/>
          <w:sz w:val="32"/>
          <w:szCs w:val="32"/>
        </w:rPr>
        <w:softHyphen/>
        <w:t>рів А.Скобіоале, С.Вангелі та М.Зощенка?  Що їх об'єднує?</w:t>
      </w:r>
    </w:p>
    <w:p w:rsidR="00D81A01" w:rsidRPr="00C16172" w:rsidRDefault="00935BAA" w:rsidP="00D81A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Маленький герой якого твору міг ставати  чарівником  і  робити добрі дива?</w:t>
      </w:r>
    </w:p>
    <w:p w:rsidR="00D81A01" w:rsidRPr="00C16172" w:rsidRDefault="00D81A01" w:rsidP="00D81A0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 xml:space="preserve"> VІ. Підсумок уроку. </w:t>
      </w:r>
    </w:p>
    <w:p w:rsidR="00935BAA" w:rsidRPr="00C16172" w:rsidRDefault="00935BAA" w:rsidP="00D81A01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C16172">
        <w:rPr>
          <w:rFonts w:ascii="Times New Roman" w:hAnsi="Times New Roman"/>
          <w:b/>
          <w:sz w:val="32"/>
          <w:szCs w:val="32"/>
          <w:u w:val="single"/>
        </w:rPr>
        <w:t>Розділ VІ. Поетична скринька(6 годин)</w:t>
      </w:r>
    </w:p>
    <w:p w:rsidR="006A0AEB" w:rsidRPr="00C16172" w:rsidRDefault="006A0AEB" w:rsidP="00702F91">
      <w:pPr>
        <w:pStyle w:val="Standard"/>
        <w:ind w:firstLine="567"/>
        <w:jc w:val="both"/>
        <w:rPr>
          <w:b/>
          <w:sz w:val="32"/>
          <w:szCs w:val="32"/>
          <w:lang w:val="uk-UA"/>
        </w:rPr>
      </w:pPr>
    </w:p>
    <w:p w:rsidR="00935BAA" w:rsidRPr="00C16172" w:rsidRDefault="00935BAA" w:rsidP="00702F91">
      <w:pPr>
        <w:pStyle w:val="Standard"/>
        <w:ind w:firstLine="567"/>
        <w:jc w:val="both"/>
        <w:rPr>
          <w:b/>
          <w:sz w:val="32"/>
          <w:szCs w:val="32"/>
          <w:lang w:val="uk-UA"/>
        </w:rPr>
      </w:pPr>
      <w:r w:rsidRPr="00C16172">
        <w:rPr>
          <w:b/>
          <w:sz w:val="32"/>
          <w:szCs w:val="32"/>
          <w:lang w:val="uk-UA"/>
        </w:rPr>
        <w:t>Урок 23</w:t>
      </w:r>
      <w:r w:rsidR="00DB65DC" w:rsidRPr="00C16172">
        <w:rPr>
          <w:b/>
          <w:sz w:val="32"/>
          <w:szCs w:val="32"/>
          <w:lang w:val="uk-UA"/>
        </w:rPr>
        <w:t>.</w:t>
      </w:r>
      <w:r w:rsidR="000C7B04" w:rsidRPr="00C16172">
        <w:rPr>
          <w:b/>
          <w:sz w:val="32"/>
          <w:szCs w:val="32"/>
          <w:lang w:val="uk-UA"/>
        </w:rPr>
        <w:t xml:space="preserve"> </w:t>
      </w:r>
      <w:r w:rsidR="00DB65DC" w:rsidRPr="00C16172">
        <w:rPr>
          <w:b/>
          <w:sz w:val="32"/>
          <w:szCs w:val="32"/>
          <w:lang w:val="uk-UA"/>
        </w:rPr>
        <w:t>Веселі вірші</w:t>
      </w:r>
    </w:p>
    <w:p w:rsidR="00935BAA" w:rsidRPr="00C16172" w:rsidRDefault="00935BAA" w:rsidP="00702F91">
      <w:pPr>
        <w:pStyle w:val="Standard"/>
        <w:ind w:firstLine="567"/>
        <w:jc w:val="both"/>
        <w:rPr>
          <w:color w:val="000000"/>
          <w:sz w:val="32"/>
          <w:szCs w:val="32"/>
          <w:lang w:val="uk-UA"/>
        </w:rPr>
      </w:pPr>
      <w:r w:rsidRPr="00C16172">
        <w:rPr>
          <w:b/>
          <w:color w:val="000000"/>
          <w:sz w:val="32"/>
          <w:szCs w:val="32"/>
          <w:lang w:val="uk-UA"/>
        </w:rPr>
        <w:t xml:space="preserve">Матеріал уроку. </w:t>
      </w:r>
      <w:r w:rsidRPr="00C16172">
        <w:rPr>
          <w:color w:val="000000"/>
          <w:sz w:val="32"/>
          <w:szCs w:val="32"/>
          <w:lang w:val="uk-UA"/>
        </w:rPr>
        <w:t>Джанні Родарі “Танок усіх діток”, “Місяць над Києвом”.</w:t>
      </w:r>
    </w:p>
    <w:p w:rsidR="00935BAA" w:rsidRPr="00C16172" w:rsidRDefault="00935BAA" w:rsidP="00702F91">
      <w:pPr>
        <w:pStyle w:val="Standard"/>
        <w:shd w:val="clear" w:color="auto" w:fill="FFFFFF"/>
        <w:ind w:firstLine="567"/>
        <w:jc w:val="both"/>
        <w:rPr>
          <w:sz w:val="32"/>
          <w:szCs w:val="32"/>
          <w:lang w:val="uk-UA"/>
        </w:rPr>
      </w:pPr>
      <w:r w:rsidRPr="00C16172">
        <w:rPr>
          <w:b/>
          <w:bCs/>
          <w:color w:val="000000"/>
          <w:sz w:val="32"/>
          <w:szCs w:val="32"/>
          <w:lang w:val="uk-UA"/>
        </w:rPr>
        <w:t xml:space="preserve">Мета: </w:t>
      </w:r>
      <w:r w:rsidRPr="00C16172">
        <w:rPr>
          <w:bCs/>
          <w:color w:val="000000"/>
          <w:sz w:val="32"/>
          <w:szCs w:val="32"/>
          <w:lang w:val="uk-UA"/>
        </w:rPr>
        <w:t xml:space="preserve">познайомити учнів з іменем Джанні Родарі, його творами </w:t>
      </w:r>
      <w:r w:rsidRPr="00C16172">
        <w:rPr>
          <w:bCs/>
          <w:color w:val="000000"/>
          <w:sz w:val="32"/>
          <w:szCs w:val="32"/>
          <w:lang w:val="uk-UA"/>
        </w:rPr>
        <w:lastRenderedPageBreak/>
        <w:t xml:space="preserve">“Танок усіх діток”, “Місяць над Києвом”.; формувати навички виразного читання, сприяти розвитку пізнавальної активності учнів, розкривати взаємозв'язок уяви і творчості, пробуджувати зацікавленість до навколишнього світу; </w:t>
      </w:r>
      <w:r w:rsidRPr="00C16172">
        <w:rPr>
          <w:iCs/>
          <w:color w:val="000000"/>
          <w:sz w:val="32"/>
          <w:szCs w:val="32"/>
          <w:lang w:val="uk-UA"/>
        </w:rPr>
        <w:t xml:space="preserve">розвивати мовлення учнів, критичне </w:t>
      </w:r>
      <w:r w:rsidRPr="00C16172">
        <w:rPr>
          <w:color w:val="000000"/>
          <w:sz w:val="32"/>
          <w:szCs w:val="32"/>
          <w:lang w:val="uk-UA"/>
        </w:rPr>
        <w:t xml:space="preserve">мислення; </w:t>
      </w:r>
      <w:r w:rsidRPr="00C16172">
        <w:rPr>
          <w:iCs/>
          <w:color w:val="000000"/>
          <w:sz w:val="32"/>
          <w:szCs w:val="32"/>
          <w:lang w:val="uk-UA"/>
        </w:rPr>
        <w:t xml:space="preserve">виховувати </w:t>
      </w:r>
      <w:r w:rsidRPr="00C16172">
        <w:rPr>
          <w:color w:val="000000"/>
          <w:sz w:val="32"/>
          <w:szCs w:val="32"/>
          <w:lang w:val="uk-UA"/>
        </w:rPr>
        <w:t>доброту, бажання завжди робити добрі вчинки, дати можливість відчути радість від творення добра іншим.</w:t>
      </w:r>
    </w:p>
    <w:p w:rsidR="00935BAA" w:rsidRPr="00C16172" w:rsidRDefault="00935BAA" w:rsidP="00702F91">
      <w:pPr>
        <w:pStyle w:val="Standard"/>
        <w:shd w:val="clear" w:color="auto" w:fill="FFFFFF"/>
        <w:ind w:firstLine="567"/>
        <w:jc w:val="both"/>
        <w:rPr>
          <w:sz w:val="32"/>
          <w:szCs w:val="32"/>
          <w:lang w:val="uk-UA"/>
        </w:rPr>
      </w:pPr>
      <w:r w:rsidRPr="00C16172">
        <w:rPr>
          <w:b/>
          <w:bCs/>
          <w:color w:val="000000"/>
          <w:sz w:val="32"/>
          <w:szCs w:val="32"/>
          <w:lang w:val="uk-UA"/>
        </w:rPr>
        <w:t xml:space="preserve">Обладнання: </w:t>
      </w:r>
      <w:r w:rsidRPr="00C16172">
        <w:rPr>
          <w:color w:val="000000"/>
          <w:sz w:val="32"/>
          <w:szCs w:val="32"/>
          <w:lang w:val="uk-UA"/>
        </w:rPr>
        <w:t>текст, портрет письменника, люстерка.</w:t>
      </w:r>
    </w:p>
    <w:p w:rsidR="00935BAA" w:rsidRPr="00C16172" w:rsidRDefault="00935BAA" w:rsidP="00702F91">
      <w:pPr>
        <w:pStyle w:val="Standard"/>
        <w:shd w:val="clear" w:color="auto" w:fill="FFFFFF"/>
        <w:ind w:firstLine="567"/>
        <w:jc w:val="both"/>
        <w:rPr>
          <w:b/>
          <w:bCs/>
          <w:color w:val="000000"/>
          <w:sz w:val="32"/>
          <w:szCs w:val="32"/>
          <w:lang w:val="uk-UA"/>
        </w:rPr>
      </w:pPr>
      <w:r w:rsidRPr="00C16172">
        <w:rPr>
          <w:b/>
          <w:bCs/>
          <w:color w:val="000000"/>
          <w:sz w:val="32"/>
          <w:szCs w:val="32"/>
          <w:lang w:val="uk-UA"/>
        </w:rPr>
        <w:t>Хід уроку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b/>
          <w:sz w:val="32"/>
          <w:szCs w:val="32"/>
          <w:lang w:val="uk-UA"/>
        </w:rPr>
      </w:pPr>
      <w:r w:rsidRPr="00C16172">
        <w:rPr>
          <w:b/>
          <w:color w:val="000000"/>
          <w:sz w:val="32"/>
          <w:szCs w:val="32"/>
          <w:lang w:val="uk-UA"/>
        </w:rPr>
        <w:t xml:space="preserve">    І. Організація класу</w:t>
      </w:r>
      <w:r w:rsidR="006A0AEB" w:rsidRPr="00C16172">
        <w:rPr>
          <w:b/>
          <w:color w:val="000000"/>
          <w:sz w:val="32"/>
          <w:szCs w:val="32"/>
          <w:lang w:val="uk-UA"/>
        </w:rPr>
        <w:t>.</w:t>
      </w:r>
    </w:p>
    <w:p w:rsidR="00935BAA" w:rsidRPr="00C16172" w:rsidRDefault="00935BAA" w:rsidP="00702F91">
      <w:pPr>
        <w:pStyle w:val="Standard"/>
        <w:numPr>
          <w:ilvl w:val="2"/>
          <w:numId w:val="117"/>
        </w:numPr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>Тренінг “У</w:t>
      </w:r>
      <w:r w:rsidR="00DB65DC" w:rsidRPr="00C16172">
        <w:rPr>
          <w:color w:val="000000"/>
          <w:sz w:val="32"/>
          <w:szCs w:val="32"/>
          <w:lang w:val="uk-UA"/>
        </w:rPr>
        <w:t>м</w:t>
      </w:r>
      <w:r w:rsidRPr="00C16172">
        <w:rPr>
          <w:color w:val="000000"/>
          <w:sz w:val="32"/>
          <w:szCs w:val="32"/>
          <w:lang w:val="uk-UA"/>
        </w:rPr>
        <w:t>ій володіти своїм настроєм”.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b/>
          <w:color w:val="000000"/>
          <w:sz w:val="32"/>
          <w:szCs w:val="32"/>
          <w:lang w:val="uk-UA"/>
        </w:rPr>
        <w:t xml:space="preserve">       2.</w:t>
      </w:r>
      <w:r w:rsidRPr="00C16172">
        <w:rPr>
          <w:color w:val="000000"/>
          <w:sz w:val="32"/>
          <w:szCs w:val="32"/>
          <w:lang w:val="uk-UA"/>
        </w:rPr>
        <w:t xml:space="preserve"> Гра “Маска”.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  - Візьміть люстерка, і, дивлячись на своє обличчя, відтворіть свій настрій.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  - Я бачу ваш настрій. У когось радість на обличчі, хтось чимось здивований, бачу також спокій та смуток. Для того щоб настрій у всіх дітей став добрим та радісним....</w:t>
      </w:r>
    </w:p>
    <w:p w:rsidR="00935BAA" w:rsidRPr="00C16172" w:rsidRDefault="006A0AEB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</w:t>
      </w:r>
      <w:r w:rsidR="00935BAA" w:rsidRPr="00C16172">
        <w:rPr>
          <w:color w:val="000000"/>
          <w:sz w:val="32"/>
          <w:szCs w:val="32"/>
          <w:lang w:val="uk-UA"/>
        </w:rPr>
        <w:t xml:space="preserve">  Усміхніться всім навколо: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  Небу, сонцю, квітам, людям.</w:t>
      </w:r>
    </w:p>
    <w:p w:rsidR="00935BAA" w:rsidRPr="00C16172" w:rsidRDefault="00CD325B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  </w:t>
      </w:r>
      <w:r w:rsidR="00935BAA" w:rsidRPr="00C16172">
        <w:rPr>
          <w:color w:val="000000"/>
          <w:sz w:val="32"/>
          <w:szCs w:val="32"/>
          <w:lang w:val="uk-UA"/>
        </w:rPr>
        <w:t>І тоді обов'язково день тобі веселим буде.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b/>
          <w:sz w:val="32"/>
          <w:szCs w:val="32"/>
          <w:lang w:val="uk-UA"/>
        </w:rPr>
      </w:pPr>
      <w:r w:rsidRPr="00C16172">
        <w:rPr>
          <w:b/>
          <w:color w:val="000000"/>
          <w:sz w:val="32"/>
          <w:szCs w:val="32"/>
          <w:lang w:val="uk-UA"/>
        </w:rPr>
        <w:t xml:space="preserve">   ІІ. Повідомлення теми і мети уроку</w:t>
      </w:r>
      <w:r w:rsidR="006A0AEB" w:rsidRPr="00C16172">
        <w:rPr>
          <w:b/>
          <w:color w:val="000000"/>
          <w:sz w:val="32"/>
          <w:szCs w:val="32"/>
          <w:lang w:val="uk-UA"/>
        </w:rPr>
        <w:t>.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b/>
          <w:color w:val="000000"/>
          <w:sz w:val="32"/>
          <w:szCs w:val="32"/>
          <w:lang w:val="uk-UA"/>
        </w:rPr>
        <w:t xml:space="preserve">        1</w:t>
      </w:r>
      <w:r w:rsidRPr="00C16172">
        <w:rPr>
          <w:color w:val="000000"/>
          <w:sz w:val="32"/>
          <w:szCs w:val="32"/>
          <w:lang w:val="uk-UA"/>
        </w:rPr>
        <w:t>. Слово вчителя.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       - Сьогодні, діточки, ми з вами здійснимо подорож  у дуже прекрасну країну Добра. Ця країна вам дуже сподобається,там ми і залишимось жити. Подорожуватимемо річкою на швидкому виді транспорту</w:t>
      </w:r>
      <w:r w:rsidR="00CA4181">
        <w:rPr>
          <w:color w:val="000000"/>
          <w:sz w:val="32"/>
          <w:szCs w:val="32"/>
          <w:lang w:val="uk-UA"/>
        </w:rPr>
        <w:t xml:space="preserve"> </w:t>
      </w:r>
      <w:r w:rsidRPr="00C16172">
        <w:rPr>
          <w:color w:val="000000"/>
          <w:sz w:val="32"/>
          <w:szCs w:val="32"/>
          <w:lang w:val="uk-UA"/>
        </w:rPr>
        <w:t>- кораблі. Роботи у нас дуже багато, тож, щоб усе встигнути, ви повинні бути: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 - уважними;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 - розумними;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 - зібраними;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 - кмітливими.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b/>
          <w:color w:val="000000"/>
          <w:sz w:val="32"/>
          <w:szCs w:val="32"/>
          <w:lang w:val="uk-UA"/>
        </w:rPr>
        <w:t xml:space="preserve">     2</w:t>
      </w:r>
      <w:r w:rsidRPr="00C16172">
        <w:rPr>
          <w:color w:val="000000"/>
          <w:sz w:val="32"/>
          <w:szCs w:val="32"/>
          <w:lang w:val="uk-UA"/>
        </w:rPr>
        <w:t>. Розвиток артикуляційного апарату</w:t>
      </w:r>
      <w:r w:rsidR="00CA4181">
        <w:rPr>
          <w:color w:val="000000"/>
          <w:sz w:val="32"/>
          <w:szCs w:val="32"/>
          <w:lang w:val="uk-UA"/>
        </w:rPr>
        <w:t>.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   Робота зі скоромовкою.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Цап до цапа в гості йшов,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>Цап дороги не знайшов.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   - Виразне читання скоромовки вголос.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   - Читання повільно, трохи швидше.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   - Читання “Блискавкою”.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   Читання у різних варіантах.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</w:t>
      </w:r>
      <w:r w:rsidR="006A0AEB" w:rsidRPr="00C16172">
        <w:rPr>
          <w:color w:val="000000"/>
          <w:sz w:val="32"/>
          <w:szCs w:val="32"/>
          <w:lang w:val="uk-UA"/>
        </w:rPr>
        <w:t xml:space="preserve"> </w:t>
      </w:r>
      <w:r w:rsidRPr="00C16172">
        <w:rPr>
          <w:color w:val="000000"/>
          <w:sz w:val="32"/>
          <w:szCs w:val="32"/>
          <w:lang w:val="uk-UA"/>
        </w:rPr>
        <w:t xml:space="preserve">     - Висловіть радість.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     - Вам дуже шкода цього цапка.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     - Вимовте скоромовку, насміхаючись над цапком.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lastRenderedPageBreak/>
        <w:t xml:space="preserve">          - А тепер ви дуже розлючені тим, що цап не знайшов дороги.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         Пожалійте бідолашного цапка.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b/>
          <w:sz w:val="32"/>
          <w:szCs w:val="32"/>
          <w:lang w:val="uk-UA"/>
        </w:rPr>
      </w:pPr>
      <w:r w:rsidRPr="00C16172">
        <w:rPr>
          <w:b/>
          <w:color w:val="000000"/>
          <w:sz w:val="32"/>
          <w:szCs w:val="32"/>
          <w:lang w:val="uk-UA"/>
        </w:rPr>
        <w:t xml:space="preserve">        ІІІ. Усвідомлення та сприйняття нового матеріалу</w:t>
      </w:r>
      <w:r w:rsidR="006A0AEB" w:rsidRPr="00C16172">
        <w:rPr>
          <w:b/>
          <w:color w:val="000000"/>
          <w:sz w:val="32"/>
          <w:szCs w:val="32"/>
          <w:lang w:val="uk-UA"/>
        </w:rPr>
        <w:t>.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b/>
          <w:color w:val="000000"/>
          <w:sz w:val="32"/>
          <w:szCs w:val="32"/>
          <w:lang w:val="uk-UA"/>
        </w:rPr>
        <w:t xml:space="preserve">           1.</w:t>
      </w:r>
      <w:r w:rsidRPr="00C16172">
        <w:rPr>
          <w:color w:val="000000"/>
          <w:sz w:val="32"/>
          <w:szCs w:val="32"/>
          <w:lang w:val="uk-UA"/>
        </w:rPr>
        <w:t xml:space="preserve">   Знайомство з іменем Джанні Родарі як відомого італійського казкаря та поета.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     - Джанні Родарі народився 1920 року в трудовій сім'ї: батько його був булочником, а мама працювала на різних фабриках робітницею. Джанні ріс веселим і жвавим хлопцем. Він понад усе любив читати книжки. Будучи дорослим, довгі часи працює в школі. Після Другої світової війни Джанні працює літературним співробітником у газеті, веде в ній рубрику “Куточок для малят”. Тут і були надруковані його перші твори для дітей.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Збірки поета “Книга веселих віршів”, “Вірші в небі і на землі”, повісті “Пригоди Цибулліно”, “Казки по телефону”, “Джельсоміно в країні брехунів”, “Торт у небі” та інші - добре відомі в усьому світі.        </w:t>
      </w:r>
    </w:p>
    <w:p w:rsidR="00935BAA" w:rsidRPr="00C16172" w:rsidRDefault="00C10DC5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b/>
          <w:sz w:val="32"/>
          <w:szCs w:val="32"/>
          <w:lang w:val="uk-UA"/>
        </w:rPr>
      </w:pPr>
      <w:r w:rsidRPr="00C16172">
        <w:rPr>
          <w:b/>
          <w:color w:val="000000"/>
          <w:sz w:val="32"/>
          <w:szCs w:val="32"/>
          <w:lang w:val="uk-UA"/>
        </w:rPr>
        <w:t>Фізкультхвилинка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left="2835"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>Раз! Два! Час вставати-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left="2835"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>Будемо відпочивати!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left="2835"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>Три! Чотири! Присідаймо!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left="2835"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>Швидко втому проганяймо!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left="2835"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>П'ять! Шість! Засміялись,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left="2835"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>Кілька разів нахилились.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left="2835"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>Сім! Вісім! Час настав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left="2835"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>Повертатися до справ!</w:t>
      </w:r>
    </w:p>
    <w:p w:rsidR="00935BAA" w:rsidRPr="00C16172" w:rsidRDefault="00935BAA" w:rsidP="00702F91">
      <w:pPr>
        <w:pStyle w:val="Standard"/>
        <w:numPr>
          <w:ilvl w:val="0"/>
          <w:numId w:val="118"/>
        </w:numPr>
        <w:shd w:val="clear" w:color="auto" w:fill="FFFFFF"/>
        <w:tabs>
          <w:tab w:val="left" w:pos="552"/>
        </w:tabs>
        <w:ind w:firstLine="567"/>
        <w:jc w:val="both"/>
        <w:rPr>
          <w:b/>
          <w:sz w:val="32"/>
          <w:szCs w:val="32"/>
          <w:lang w:val="uk-UA"/>
        </w:rPr>
      </w:pPr>
      <w:r w:rsidRPr="00C16172">
        <w:rPr>
          <w:b/>
          <w:color w:val="000000"/>
          <w:sz w:val="32"/>
          <w:szCs w:val="32"/>
          <w:lang w:val="uk-UA"/>
        </w:rPr>
        <w:t>Робота над творами</w:t>
      </w:r>
      <w:r w:rsidR="006A0AEB" w:rsidRPr="00C16172">
        <w:rPr>
          <w:b/>
          <w:color w:val="000000"/>
          <w:sz w:val="32"/>
          <w:szCs w:val="32"/>
          <w:lang w:val="uk-UA"/>
        </w:rPr>
        <w:t>.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   </w:t>
      </w:r>
      <w:r w:rsidRPr="00C16172">
        <w:rPr>
          <w:b/>
          <w:color w:val="000000"/>
          <w:sz w:val="32"/>
          <w:szCs w:val="32"/>
          <w:lang w:val="uk-UA"/>
        </w:rPr>
        <w:t xml:space="preserve"> 1</w:t>
      </w:r>
      <w:r w:rsidRPr="00C16172">
        <w:rPr>
          <w:color w:val="000000"/>
          <w:sz w:val="32"/>
          <w:szCs w:val="32"/>
          <w:lang w:val="uk-UA"/>
        </w:rPr>
        <w:t>.Слухання запису вірша “Танок усіх діток”</w:t>
      </w:r>
      <w:r w:rsidR="00CA4181">
        <w:rPr>
          <w:color w:val="000000"/>
          <w:sz w:val="32"/>
          <w:szCs w:val="32"/>
          <w:lang w:val="uk-UA"/>
        </w:rPr>
        <w:t>. (в аудіозаписі)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  </w:t>
      </w:r>
      <w:r w:rsidR="00BB1C90" w:rsidRPr="00C16172">
        <w:rPr>
          <w:color w:val="000000"/>
          <w:sz w:val="32"/>
          <w:szCs w:val="32"/>
          <w:lang w:val="uk-UA"/>
        </w:rPr>
        <w:t>а</w:t>
      </w:r>
      <w:r w:rsidR="00D81A01" w:rsidRPr="00C16172">
        <w:rPr>
          <w:color w:val="000000"/>
          <w:sz w:val="32"/>
          <w:szCs w:val="32"/>
          <w:lang w:val="uk-UA"/>
        </w:rPr>
        <w:t>)</w:t>
      </w:r>
      <w:r w:rsidRPr="00C16172">
        <w:rPr>
          <w:color w:val="000000"/>
          <w:sz w:val="32"/>
          <w:szCs w:val="32"/>
          <w:lang w:val="uk-UA"/>
        </w:rPr>
        <w:t xml:space="preserve"> Перевірка первинного сприймання.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     - Для кого поет написав цей вірш?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     - Згадайте, як автор про це говорить.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     - Про дітей яких народів знаєте ви?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</w:t>
      </w:r>
      <w:r w:rsidR="00BB1C90" w:rsidRPr="00C16172">
        <w:rPr>
          <w:color w:val="000000"/>
          <w:sz w:val="32"/>
          <w:szCs w:val="32"/>
          <w:lang w:val="uk-UA"/>
        </w:rPr>
        <w:t>б</w:t>
      </w:r>
      <w:r w:rsidR="00D81A01" w:rsidRPr="00C16172">
        <w:rPr>
          <w:color w:val="000000"/>
          <w:sz w:val="32"/>
          <w:szCs w:val="32"/>
          <w:lang w:val="uk-UA"/>
        </w:rPr>
        <w:t>)</w:t>
      </w:r>
      <w:r w:rsidRPr="00C16172">
        <w:rPr>
          <w:color w:val="000000"/>
          <w:sz w:val="32"/>
          <w:szCs w:val="32"/>
          <w:lang w:val="uk-UA"/>
        </w:rPr>
        <w:t xml:space="preserve"> Виконання творчого завдання.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   - Які ігри дітей народів світу ви знаєте?</w:t>
      </w:r>
    </w:p>
    <w:p w:rsidR="00935BAA" w:rsidRPr="00C16172" w:rsidRDefault="00BB1C90" w:rsidP="00BB1C90">
      <w:pPr>
        <w:pStyle w:val="Standard"/>
        <w:shd w:val="clear" w:color="auto" w:fill="FFFFFF"/>
        <w:tabs>
          <w:tab w:val="left" w:pos="851"/>
        </w:tabs>
        <w:ind w:left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   - </w:t>
      </w:r>
      <w:r w:rsidR="00935BAA" w:rsidRPr="00C16172">
        <w:rPr>
          <w:color w:val="000000"/>
          <w:sz w:val="32"/>
          <w:szCs w:val="32"/>
          <w:lang w:val="uk-UA"/>
        </w:rPr>
        <w:t>Доповніть розповідь автора власною.</w:t>
      </w:r>
    </w:p>
    <w:p w:rsidR="00935BAA" w:rsidRPr="00C16172" w:rsidRDefault="00BB1C90" w:rsidP="00BB1C90">
      <w:pPr>
        <w:pStyle w:val="Standard"/>
        <w:shd w:val="clear" w:color="auto" w:fill="FFFFFF"/>
        <w:tabs>
          <w:tab w:val="left" w:pos="851"/>
        </w:tabs>
        <w:ind w:left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   - </w:t>
      </w:r>
      <w:r w:rsidR="00935BAA" w:rsidRPr="00C16172">
        <w:rPr>
          <w:color w:val="000000"/>
          <w:sz w:val="32"/>
          <w:szCs w:val="32"/>
          <w:lang w:val="uk-UA"/>
        </w:rPr>
        <w:t>Доведіть, що автор любить дітей.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</w:t>
      </w:r>
      <w:r w:rsidR="00BB1C90" w:rsidRPr="00C16172">
        <w:rPr>
          <w:color w:val="000000"/>
          <w:sz w:val="32"/>
          <w:szCs w:val="32"/>
          <w:lang w:val="uk-UA"/>
        </w:rPr>
        <w:t>в</w:t>
      </w:r>
      <w:r w:rsidR="00D81A01" w:rsidRPr="00C16172">
        <w:rPr>
          <w:color w:val="000000"/>
          <w:sz w:val="32"/>
          <w:szCs w:val="32"/>
          <w:lang w:val="uk-UA"/>
        </w:rPr>
        <w:t>)</w:t>
      </w:r>
      <w:r w:rsidRPr="00C16172">
        <w:rPr>
          <w:color w:val="000000"/>
          <w:sz w:val="32"/>
          <w:szCs w:val="32"/>
          <w:lang w:val="uk-UA"/>
        </w:rPr>
        <w:t xml:space="preserve"> Самостійне читання вірша учнями мочки.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</w:t>
      </w:r>
      <w:r w:rsidRPr="00C16172">
        <w:rPr>
          <w:b/>
          <w:color w:val="000000"/>
          <w:sz w:val="32"/>
          <w:szCs w:val="32"/>
          <w:lang w:val="uk-UA"/>
        </w:rPr>
        <w:t xml:space="preserve"> 2</w:t>
      </w:r>
      <w:r w:rsidRPr="00C16172">
        <w:rPr>
          <w:color w:val="000000"/>
          <w:sz w:val="32"/>
          <w:szCs w:val="32"/>
          <w:lang w:val="uk-UA"/>
        </w:rPr>
        <w:t>. Слухання запису вірша “Місяць над Києвом”</w:t>
      </w:r>
      <w:r w:rsidR="00CA4181">
        <w:rPr>
          <w:color w:val="000000"/>
          <w:sz w:val="32"/>
          <w:szCs w:val="32"/>
          <w:lang w:val="uk-UA"/>
        </w:rPr>
        <w:t>. ( в аудіозаписі)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</w:t>
      </w:r>
      <w:r w:rsidR="00BB1C90" w:rsidRPr="00C16172">
        <w:rPr>
          <w:color w:val="000000"/>
          <w:sz w:val="32"/>
          <w:szCs w:val="32"/>
          <w:lang w:val="uk-UA"/>
        </w:rPr>
        <w:t>а)</w:t>
      </w:r>
      <w:r w:rsidRPr="00C16172">
        <w:rPr>
          <w:color w:val="000000"/>
          <w:sz w:val="32"/>
          <w:szCs w:val="32"/>
          <w:lang w:val="uk-UA"/>
        </w:rPr>
        <w:t xml:space="preserve"> Перевірка первинного сприйняття.</w:t>
      </w:r>
    </w:p>
    <w:p w:rsidR="00935BAA" w:rsidRPr="00C16172" w:rsidRDefault="00CA4181" w:rsidP="00CA4181">
      <w:pPr>
        <w:pStyle w:val="Standard"/>
        <w:shd w:val="clear" w:color="auto" w:fill="FFFFFF"/>
        <w:tabs>
          <w:tab w:val="left" w:pos="552"/>
        </w:tabs>
        <w:jc w:val="both"/>
        <w:rPr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 xml:space="preserve">           -  </w:t>
      </w:r>
      <w:r w:rsidR="00935BAA" w:rsidRPr="00C16172">
        <w:rPr>
          <w:color w:val="000000"/>
          <w:sz w:val="32"/>
          <w:szCs w:val="32"/>
          <w:lang w:val="uk-UA"/>
        </w:rPr>
        <w:t>Із ким веде розмову автор? Що його цікавить?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-  Чи сподобалась вам відповідь місяця?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- На вашу думку, чи місяць над Києвом сяє так само, як сяє над Римом?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lastRenderedPageBreak/>
        <w:t xml:space="preserve">     - Яка мудрість міститься в поезії?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</w:t>
      </w:r>
      <w:r w:rsidR="00BB1C90" w:rsidRPr="00C16172">
        <w:rPr>
          <w:color w:val="000000"/>
          <w:sz w:val="32"/>
          <w:szCs w:val="32"/>
          <w:lang w:val="uk-UA"/>
        </w:rPr>
        <w:t>б)</w:t>
      </w:r>
      <w:r w:rsidRPr="00C16172">
        <w:rPr>
          <w:color w:val="000000"/>
          <w:sz w:val="32"/>
          <w:szCs w:val="32"/>
          <w:lang w:val="uk-UA"/>
        </w:rPr>
        <w:t xml:space="preserve"> Виконання творчого завдання.</w:t>
      </w:r>
    </w:p>
    <w:p w:rsidR="00935BAA" w:rsidRPr="00C16172" w:rsidRDefault="00935BAA" w:rsidP="00702F91">
      <w:pPr>
        <w:pStyle w:val="Standard"/>
        <w:numPr>
          <w:ilvl w:val="1"/>
          <w:numId w:val="119"/>
        </w:numPr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>Складіть свою уявну розмову з місяцем, зірками, сонцем. Про що б ви їх запитали?</w:t>
      </w:r>
    </w:p>
    <w:p w:rsidR="00935BAA" w:rsidRPr="00C16172" w:rsidRDefault="00BB1C90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>в)</w:t>
      </w:r>
      <w:r w:rsidR="00935BAA" w:rsidRPr="00C16172">
        <w:rPr>
          <w:color w:val="000000"/>
          <w:sz w:val="32"/>
          <w:szCs w:val="32"/>
          <w:lang w:val="uk-UA"/>
        </w:rPr>
        <w:t xml:space="preserve"> Самостійне читання вірша мовчки.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b/>
          <w:color w:val="000000"/>
          <w:sz w:val="32"/>
          <w:szCs w:val="32"/>
          <w:lang w:val="uk-UA"/>
        </w:rPr>
        <w:t>3</w:t>
      </w:r>
      <w:r w:rsidRPr="00C16172">
        <w:rPr>
          <w:color w:val="000000"/>
          <w:sz w:val="32"/>
          <w:szCs w:val="32"/>
          <w:lang w:val="uk-UA"/>
        </w:rPr>
        <w:t>. Робота в групах.</w:t>
      </w:r>
    </w:p>
    <w:p w:rsidR="00935BAA" w:rsidRPr="00C16172" w:rsidRDefault="00935BAA" w:rsidP="00702F91">
      <w:pPr>
        <w:pStyle w:val="Standard"/>
        <w:numPr>
          <w:ilvl w:val="1"/>
          <w:numId w:val="119"/>
        </w:numPr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>Кращий учень групи читає вірш “Міжнародний поїзд” (для самостійного читання).</w:t>
      </w:r>
    </w:p>
    <w:p w:rsidR="00935BAA" w:rsidRPr="00C16172" w:rsidRDefault="00935BAA" w:rsidP="00702F91">
      <w:pPr>
        <w:pStyle w:val="Standard"/>
        <w:numPr>
          <w:ilvl w:val="1"/>
          <w:numId w:val="119"/>
        </w:numPr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>Учні складають вірш про міжнародний кораблик,яким вони подорожували на уроці.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rPr>
          <w:sz w:val="32"/>
          <w:szCs w:val="32"/>
          <w:lang w:val="uk-UA"/>
        </w:rPr>
      </w:pPr>
      <w:r w:rsidRPr="00C16172">
        <w:rPr>
          <w:b/>
          <w:color w:val="000000"/>
          <w:sz w:val="32"/>
          <w:szCs w:val="32"/>
          <w:lang w:val="uk-UA"/>
        </w:rPr>
        <w:t xml:space="preserve">  VІ. Підсумок уроку</w:t>
      </w:r>
      <w:r w:rsidR="006A0AEB" w:rsidRPr="00C16172">
        <w:rPr>
          <w:b/>
          <w:color w:val="000000"/>
          <w:sz w:val="32"/>
          <w:szCs w:val="32"/>
          <w:lang w:val="uk-UA"/>
        </w:rPr>
        <w:t>.</w:t>
      </w:r>
      <w:r w:rsidRPr="00C16172">
        <w:rPr>
          <w:b/>
          <w:color w:val="000000"/>
          <w:sz w:val="32"/>
          <w:szCs w:val="32"/>
          <w:lang w:val="uk-UA"/>
        </w:rPr>
        <w:br/>
        <w:t xml:space="preserve">            1</w:t>
      </w:r>
      <w:r w:rsidRPr="00C16172">
        <w:rPr>
          <w:color w:val="000000"/>
          <w:sz w:val="32"/>
          <w:szCs w:val="32"/>
          <w:lang w:val="uk-UA"/>
        </w:rPr>
        <w:t>. Рефлексія</w:t>
      </w:r>
      <w:r w:rsidR="006A0AEB" w:rsidRPr="00C16172">
        <w:rPr>
          <w:color w:val="000000"/>
          <w:sz w:val="32"/>
          <w:szCs w:val="32"/>
          <w:lang w:val="uk-UA"/>
        </w:rPr>
        <w:t>.</w:t>
      </w:r>
    </w:p>
    <w:p w:rsidR="00935BAA" w:rsidRPr="00C16172" w:rsidRDefault="00935BAA" w:rsidP="00702F91">
      <w:pPr>
        <w:pStyle w:val="Standard"/>
        <w:numPr>
          <w:ilvl w:val="1"/>
          <w:numId w:val="120"/>
        </w:numPr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>Що вам сподобалось на уроці?</w:t>
      </w:r>
    </w:p>
    <w:p w:rsidR="00935BAA" w:rsidRPr="00C16172" w:rsidRDefault="00935BAA" w:rsidP="00702F91">
      <w:pPr>
        <w:pStyle w:val="Standard"/>
        <w:numPr>
          <w:ilvl w:val="1"/>
          <w:numId w:val="120"/>
        </w:numPr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>Який висновок ви із цього зробили?</w:t>
      </w:r>
    </w:p>
    <w:p w:rsidR="00935BAA" w:rsidRPr="00C16172" w:rsidRDefault="00935BAA" w:rsidP="00702F91">
      <w:pPr>
        <w:pStyle w:val="Standard"/>
        <w:numPr>
          <w:ilvl w:val="1"/>
          <w:numId w:val="121"/>
        </w:numPr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>Гра “Доповни речення”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 </w:t>
      </w:r>
      <w:r w:rsidR="00CA4181">
        <w:rPr>
          <w:color w:val="000000"/>
          <w:sz w:val="32"/>
          <w:szCs w:val="32"/>
          <w:lang w:val="uk-UA"/>
        </w:rPr>
        <w:t>-</w:t>
      </w:r>
      <w:r w:rsidRPr="00C16172">
        <w:rPr>
          <w:color w:val="000000"/>
          <w:sz w:val="32"/>
          <w:szCs w:val="32"/>
          <w:lang w:val="uk-UA"/>
        </w:rPr>
        <w:t xml:space="preserve"> Закріпіть свої знання, доповнивши речення.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  <w:r w:rsidRPr="00C16172">
        <w:rPr>
          <w:color w:val="000000"/>
          <w:sz w:val="32"/>
          <w:szCs w:val="32"/>
          <w:lang w:val="uk-UA"/>
        </w:rPr>
        <w:t xml:space="preserve">    ПРИЄМНО ЖИТИ З.... ДІТЬМИ.</w:t>
      </w:r>
    </w:p>
    <w:p w:rsidR="00935BAA" w:rsidRPr="00C16172" w:rsidRDefault="00935BAA" w:rsidP="00702F91">
      <w:pPr>
        <w:pStyle w:val="Standard"/>
        <w:shd w:val="clear" w:color="auto" w:fill="FFFFFF"/>
        <w:tabs>
          <w:tab w:val="left" w:pos="552"/>
        </w:tabs>
        <w:ind w:firstLine="567"/>
        <w:jc w:val="both"/>
        <w:rPr>
          <w:sz w:val="32"/>
          <w:szCs w:val="32"/>
          <w:lang w:val="uk-UA"/>
        </w:rPr>
      </w:pP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Урок 24. </w:t>
      </w:r>
      <w:r w:rsidR="00DB65DC" w:rsidRPr="00C16172">
        <w:rPr>
          <w:rFonts w:ascii="Times New Roman" w:hAnsi="Times New Roman"/>
          <w:b/>
          <w:sz w:val="32"/>
          <w:szCs w:val="32"/>
        </w:rPr>
        <w:t>Вірші,</w:t>
      </w:r>
      <w:r w:rsidR="000C7B04" w:rsidRPr="00C16172">
        <w:rPr>
          <w:rFonts w:ascii="Times New Roman" w:hAnsi="Times New Roman"/>
          <w:b/>
          <w:sz w:val="32"/>
          <w:szCs w:val="32"/>
        </w:rPr>
        <w:t xml:space="preserve"> </w:t>
      </w:r>
      <w:r w:rsidR="00DB65DC" w:rsidRPr="00C16172">
        <w:rPr>
          <w:rFonts w:ascii="Times New Roman" w:hAnsi="Times New Roman"/>
          <w:b/>
          <w:sz w:val="32"/>
          <w:szCs w:val="32"/>
        </w:rPr>
        <w:t>які обожнють діти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Матеріал уроку</w:t>
      </w:r>
      <w:r w:rsidRPr="00C16172">
        <w:rPr>
          <w:rFonts w:ascii="Times New Roman" w:hAnsi="Times New Roman"/>
          <w:sz w:val="32"/>
          <w:szCs w:val="32"/>
        </w:rPr>
        <w:t>. Йован Йованович-Змай “Послухаймо, що нам каже півень”, “Малий велетень”, “Жабка читає газету”.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Мета:</w:t>
      </w:r>
      <w:r w:rsidRPr="00C16172">
        <w:rPr>
          <w:rFonts w:ascii="Times New Roman" w:hAnsi="Times New Roman"/>
          <w:sz w:val="32"/>
          <w:szCs w:val="32"/>
        </w:rPr>
        <w:t xml:space="preserve"> збагатити знання учнів про творчість Йована Йовановича Змая, навчити дітей відшукувати в тексті влучні слова і вирази, що характеризують дійових осіб; розвивати вміння визначати у тексті головну думку твору; виховувати почуття гумору, любов до поезії.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Обладнання: </w:t>
      </w:r>
      <w:r w:rsidRPr="00C16172">
        <w:rPr>
          <w:rFonts w:ascii="Times New Roman" w:hAnsi="Times New Roman"/>
          <w:sz w:val="32"/>
          <w:szCs w:val="32"/>
        </w:rPr>
        <w:t>ілюстрації до віршів, портрет поета.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Хід уроку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І. Організація класу</w:t>
      </w:r>
      <w:r w:rsidR="006A0AEB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Учитель</w:t>
      </w:r>
      <w:r w:rsidR="006A0AEB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        Я вам рада, любі діти,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       І вітаю щиро вас.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       І запрошую всіх разом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      На урок — працювати час.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ІІ. Підготовка учнів до сприймання нового матеріалу</w:t>
      </w:r>
    </w:p>
    <w:p w:rsidR="00935BAA" w:rsidRPr="00C16172" w:rsidRDefault="00935BAA" w:rsidP="00702F91">
      <w:pPr>
        <w:numPr>
          <w:ilvl w:val="1"/>
          <w:numId w:val="10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Розчитування.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- </w:t>
      </w:r>
      <w:r w:rsidR="00BB1C90" w:rsidRPr="00C16172">
        <w:rPr>
          <w:rFonts w:ascii="Times New Roman" w:hAnsi="Times New Roman"/>
          <w:sz w:val="32"/>
          <w:szCs w:val="32"/>
        </w:rPr>
        <w:t>Прочитайте на дошці</w:t>
      </w:r>
      <w:r w:rsidRPr="00C16172">
        <w:rPr>
          <w:rFonts w:ascii="Times New Roman" w:hAnsi="Times New Roman"/>
          <w:sz w:val="32"/>
          <w:szCs w:val="32"/>
        </w:rPr>
        <w:t xml:space="preserve"> лише ті склади, у яких є звук [о].</w:t>
      </w:r>
    </w:p>
    <w:p w:rsidR="00935BAA" w:rsidRPr="00C16172" w:rsidRDefault="00935BAA" w:rsidP="00702F91">
      <w:pPr>
        <w:numPr>
          <w:ilvl w:val="1"/>
          <w:numId w:val="108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Читання скоромовки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Стриб-стриб-стриб-підстрибує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 стерні рідня: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перепілка, перепел,</w:t>
      </w:r>
      <w:r w:rsidR="00CA4181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перепеленя.</w:t>
      </w:r>
    </w:p>
    <w:p w:rsidR="00935BAA" w:rsidRPr="00CA4181" w:rsidRDefault="00935BAA" w:rsidP="00CA4181">
      <w:pPr>
        <w:pStyle w:val="af"/>
        <w:numPr>
          <w:ilvl w:val="0"/>
          <w:numId w:val="77"/>
        </w:numPr>
        <w:suppressAutoHyphens/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CA4181">
        <w:rPr>
          <w:rFonts w:ascii="Times New Roman" w:hAnsi="Times New Roman"/>
          <w:sz w:val="32"/>
          <w:szCs w:val="32"/>
        </w:rPr>
        <w:lastRenderedPageBreak/>
        <w:t>Прочитайте мовчки скоромовку. Про кого вона? (Про перепелину сім'ю)</w:t>
      </w:r>
    </w:p>
    <w:p w:rsidR="00935BAA" w:rsidRPr="00C16172" w:rsidRDefault="00935BAA" w:rsidP="00702F91">
      <w:pPr>
        <w:numPr>
          <w:ilvl w:val="1"/>
          <w:numId w:val="110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Читання “швидкісним шосе”</w:t>
      </w:r>
      <w:r w:rsidR="006A0AEB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CD325B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</w:t>
      </w:r>
      <w:r w:rsidR="00935BAA" w:rsidRPr="00C16172">
        <w:rPr>
          <w:rFonts w:ascii="Times New Roman" w:hAnsi="Times New Roman"/>
          <w:sz w:val="32"/>
          <w:szCs w:val="32"/>
        </w:rPr>
        <w:t xml:space="preserve"> На дошку по черзі вивісити “очка” світлофора: червоний, жовтий, зелений. На червоне світло-читання повільне, на жовте-помірне, а на зелене-пришвидшене.</w:t>
      </w:r>
    </w:p>
    <w:p w:rsidR="00935BAA" w:rsidRPr="00C16172" w:rsidRDefault="00935BAA" w:rsidP="00702F91">
      <w:pPr>
        <w:numPr>
          <w:ilvl w:val="1"/>
          <w:numId w:val="1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Читання скоромовки на швидкість двома учнями.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ІІІ. Повідомлення теми </w:t>
      </w:r>
      <w:r w:rsidR="00BB1C90" w:rsidRPr="00C16172">
        <w:rPr>
          <w:rFonts w:ascii="Times New Roman" w:hAnsi="Times New Roman"/>
          <w:b/>
          <w:sz w:val="32"/>
          <w:szCs w:val="32"/>
        </w:rPr>
        <w:t>і</w:t>
      </w:r>
      <w:r w:rsidRPr="00C16172">
        <w:rPr>
          <w:rFonts w:ascii="Times New Roman" w:hAnsi="Times New Roman"/>
          <w:b/>
          <w:sz w:val="32"/>
          <w:szCs w:val="32"/>
        </w:rPr>
        <w:t xml:space="preserve"> мети уроку. </w:t>
      </w:r>
    </w:p>
    <w:p w:rsidR="00935BAA" w:rsidRPr="00C16172" w:rsidRDefault="00935BAA" w:rsidP="00702F91">
      <w:pPr>
        <w:numPr>
          <w:ilvl w:val="0"/>
          <w:numId w:val="112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 запрошую вас, діти, у поетичну подорож. У цій країні всі мешканці повинні жити радісно і щасливо, і тут мають панувати лише мир і злагода. Для того, щоб потрапити до Поетичної країни нам необхідно провести мовленнєву розминку.</w:t>
      </w:r>
    </w:p>
    <w:p w:rsidR="00935BAA" w:rsidRPr="00C16172" w:rsidRDefault="00935BAA" w:rsidP="00702F91">
      <w:pPr>
        <w:numPr>
          <w:ilvl w:val="0"/>
          <w:numId w:val="113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Мовленнєва розминка.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1</w:t>
      </w:r>
      <w:r w:rsidRPr="00C16172">
        <w:rPr>
          <w:rFonts w:ascii="Times New Roman" w:hAnsi="Times New Roman"/>
          <w:sz w:val="32"/>
          <w:szCs w:val="32"/>
        </w:rPr>
        <w:t>. Вправа для розвитку артикуляцыйного апарату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“Трубочка”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На дудочку губи схожі.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Ми на ній пограти можем.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Ду-ду, ду-ду,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CD325B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 xml:space="preserve"> Ду-ду, ду-ду!</w:t>
      </w:r>
    </w:p>
    <w:p w:rsidR="00935BAA" w:rsidRPr="00C16172" w:rsidRDefault="00CD325B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 xml:space="preserve">  “Гойдалка”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На гойдалці я гойдаюсь: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Вгору-вниз,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     До хмаринки підіймаюсь,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     Стрімко лечу вниз.</w:t>
      </w:r>
    </w:p>
    <w:p w:rsidR="00935BAA" w:rsidRPr="00C16172" w:rsidRDefault="00935BAA" w:rsidP="00702F91">
      <w:pPr>
        <w:numPr>
          <w:ilvl w:val="0"/>
          <w:numId w:val="114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Опрацювання творів Йована Йовановича — Змая..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1.</w:t>
      </w:r>
      <w:r w:rsidRPr="00C16172">
        <w:rPr>
          <w:rFonts w:ascii="Times New Roman" w:hAnsi="Times New Roman"/>
          <w:sz w:val="32"/>
          <w:szCs w:val="32"/>
        </w:rPr>
        <w:t xml:space="preserve"> Читання біографії поета вчителем із комп'ютера.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Учні розглядають ілюстрації.</w:t>
      </w:r>
    </w:p>
    <w:p w:rsidR="00935BAA" w:rsidRPr="00C16172" w:rsidRDefault="00935BAA" w:rsidP="00702F91">
      <w:pPr>
        <w:numPr>
          <w:ilvl w:val="2"/>
          <w:numId w:val="1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Йован Йованович-Змай- основоположник дитячої літератури в Сербії ХІХ століття.</w:t>
      </w:r>
    </w:p>
    <w:p w:rsidR="00935BAA" w:rsidRPr="00C16172" w:rsidRDefault="00935BAA" w:rsidP="00702F91">
      <w:pPr>
        <w:numPr>
          <w:ilvl w:val="2"/>
          <w:numId w:val="1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Життя-любов до дітей.</w:t>
      </w:r>
    </w:p>
    <w:p w:rsidR="00935BAA" w:rsidRPr="00C16172" w:rsidRDefault="00935BAA" w:rsidP="00702F91">
      <w:pPr>
        <w:numPr>
          <w:ilvl w:val="2"/>
          <w:numId w:val="1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Його доля-особиста драма.</w:t>
      </w:r>
    </w:p>
    <w:p w:rsidR="00935BAA" w:rsidRPr="00C16172" w:rsidRDefault="00935BAA" w:rsidP="00702F91">
      <w:pPr>
        <w:numPr>
          <w:ilvl w:val="2"/>
          <w:numId w:val="1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Популярність Змая.</w:t>
      </w:r>
    </w:p>
    <w:p w:rsidR="00935BAA" w:rsidRPr="00C16172" w:rsidRDefault="00935BAA" w:rsidP="00702F91">
      <w:pPr>
        <w:numPr>
          <w:ilvl w:val="2"/>
          <w:numId w:val="115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Кращі збірки</w:t>
      </w:r>
      <w:r w:rsidR="00CA4181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-”Троянди”, “Зів'ялі троянди”, “Сновидіння”.</w:t>
      </w:r>
    </w:p>
    <w:p w:rsidR="00935BAA" w:rsidRPr="00C16172" w:rsidRDefault="00C10DC5" w:rsidP="00702F91">
      <w:pPr>
        <w:suppressAutoHyphens/>
        <w:spacing w:after="0" w:line="240" w:lineRule="auto"/>
        <w:ind w:left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Фізкультхвилинка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Раз, два, три, чотири!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Три, чотири, раз, два!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Розболілась голова.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Треба трішки відпочити,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Щоб нового ще навчитись.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Підтягнулися, присіли,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Покрутились, знову сіли,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 xml:space="preserve">Вийшла пауза мала - 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До роботи нам пора.</w:t>
      </w:r>
    </w:p>
    <w:p w:rsidR="00935BAA" w:rsidRPr="00C16172" w:rsidRDefault="00935BAA" w:rsidP="00702F91">
      <w:pPr>
        <w:numPr>
          <w:ilvl w:val="0"/>
          <w:numId w:val="111"/>
        </w:numPr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Словникова робота</w:t>
      </w:r>
      <w:r w:rsidR="006A0AEB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бравий                                                      моторний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дужий                                                       стрункий</w:t>
      </w:r>
    </w:p>
    <w:p w:rsidR="00935BAA" w:rsidRPr="00C16172" w:rsidRDefault="006A0AEB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3</w:t>
      </w:r>
      <w:r w:rsidR="00935BAA" w:rsidRPr="00C16172">
        <w:rPr>
          <w:rFonts w:ascii="Times New Roman" w:hAnsi="Times New Roman"/>
          <w:b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. Читання кращими учнями класу гумористичних творів.</w:t>
      </w:r>
    </w:p>
    <w:p w:rsidR="00935BAA" w:rsidRPr="00C16172" w:rsidRDefault="00BB1C90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а)</w:t>
      </w:r>
      <w:r w:rsidR="00935BAA" w:rsidRPr="00C16172">
        <w:rPr>
          <w:rFonts w:ascii="Times New Roman" w:hAnsi="Times New Roman"/>
          <w:sz w:val="32"/>
          <w:szCs w:val="32"/>
        </w:rPr>
        <w:t xml:space="preserve"> “Послухаймо, що нам каже півень”.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- Прослухавши уважно вірш, поміркуйте, чому півень такий гарний.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- На вашу думку, що потрібно для краси?</w:t>
      </w:r>
    </w:p>
    <w:p w:rsidR="00935BAA" w:rsidRPr="00C16172" w:rsidRDefault="00BB1C90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б)</w:t>
      </w:r>
      <w:r w:rsidR="00935BAA" w:rsidRPr="00C16172">
        <w:rPr>
          <w:rFonts w:ascii="Times New Roman" w:hAnsi="Times New Roman"/>
          <w:sz w:val="32"/>
          <w:szCs w:val="32"/>
        </w:rPr>
        <w:t xml:space="preserve"> “Малий велетень”</w:t>
      </w:r>
      <w:r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Доведіть, що цей вірш — гумористичний.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Чим вам подобається герой вірша?</w:t>
      </w:r>
    </w:p>
    <w:p w:rsidR="00935BAA" w:rsidRPr="00C16172" w:rsidRDefault="00BB1C90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в)</w:t>
      </w:r>
      <w:r w:rsidR="00935BAA" w:rsidRPr="00C16172">
        <w:rPr>
          <w:rFonts w:ascii="Times New Roman" w:hAnsi="Times New Roman"/>
          <w:sz w:val="32"/>
          <w:szCs w:val="32"/>
        </w:rPr>
        <w:t xml:space="preserve"> “Жабка читає газету”.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Що цікавить маленьку жабку?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Чому саме це її хвилює?</w:t>
      </w:r>
    </w:p>
    <w:p w:rsidR="00935BAA" w:rsidRPr="00C16172" w:rsidRDefault="006A0AEB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4</w:t>
      </w:r>
      <w:r w:rsidR="00935BAA" w:rsidRPr="00C16172">
        <w:rPr>
          <w:rFonts w:ascii="Times New Roman" w:hAnsi="Times New Roman"/>
          <w:sz w:val="32"/>
          <w:szCs w:val="32"/>
        </w:rPr>
        <w:t>. Хвилинка творчості.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- За аналогією до вірша складіть </w:t>
      </w:r>
      <w:r w:rsidR="00BB1C90" w:rsidRPr="00C16172">
        <w:rPr>
          <w:rFonts w:ascii="Times New Roman" w:hAnsi="Times New Roman"/>
          <w:sz w:val="32"/>
          <w:szCs w:val="32"/>
        </w:rPr>
        <w:t>строфу</w:t>
      </w:r>
      <w:r w:rsidRPr="00C16172">
        <w:rPr>
          <w:rFonts w:ascii="Times New Roman" w:hAnsi="Times New Roman"/>
          <w:sz w:val="32"/>
          <w:szCs w:val="32"/>
        </w:rPr>
        <w:t xml:space="preserve"> про рибку-скрипку, рака-неборака.</w:t>
      </w:r>
    </w:p>
    <w:p w:rsidR="00935BAA" w:rsidRPr="00C16172" w:rsidRDefault="006A0AEB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5</w:t>
      </w:r>
      <w:r w:rsidR="00935BAA" w:rsidRPr="00C16172">
        <w:rPr>
          <w:rFonts w:ascii="Times New Roman" w:hAnsi="Times New Roman"/>
          <w:b/>
          <w:sz w:val="32"/>
          <w:szCs w:val="32"/>
        </w:rPr>
        <w:t>.</w:t>
      </w:r>
      <w:r w:rsidR="00935BAA" w:rsidRPr="00C16172">
        <w:rPr>
          <w:rFonts w:ascii="Times New Roman" w:hAnsi="Times New Roman"/>
          <w:sz w:val="32"/>
          <w:szCs w:val="32"/>
        </w:rPr>
        <w:t xml:space="preserve"> Вправляння у швидкому читанні віршів із підручника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Учні звертають увагу на правильну вимову  слів.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VІ. Підсумки уроку</w:t>
      </w:r>
      <w:r w:rsidR="006A0AEB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Що називаємо віршем?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Слово “вірш” - латинське, спершу воно означало “рядок”. Справді, вірш — це твір, у якому є співзвучні рядки (їх ще називають римою) та ритм.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Які вірші сьогодні на уроці ми читали?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 xml:space="preserve">Урок 25. </w:t>
      </w:r>
      <w:r w:rsidR="00537F92" w:rsidRPr="00C16172">
        <w:rPr>
          <w:rFonts w:ascii="Times New Roman" w:hAnsi="Times New Roman"/>
          <w:b/>
          <w:bCs/>
          <w:color w:val="000000"/>
          <w:sz w:val="32"/>
          <w:szCs w:val="32"/>
        </w:rPr>
        <w:t>Кумедні загадки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Матеріал уроку.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Ясен Разцвєтніков ( Асен Коларов) Загадки.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Мета: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Pr="00C16172">
        <w:rPr>
          <w:rFonts w:ascii="Times New Roman" w:hAnsi="Times New Roman"/>
          <w:iCs/>
          <w:color w:val="000000"/>
          <w:sz w:val="32"/>
          <w:szCs w:val="32"/>
        </w:rPr>
        <w:t>розповідати</w:t>
      </w:r>
      <w:r w:rsidRPr="00C16172"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 w:rsidRPr="00C16172">
        <w:rPr>
          <w:rFonts w:ascii="Times New Roman" w:hAnsi="Times New Roman"/>
          <w:color w:val="000000"/>
          <w:sz w:val="32"/>
          <w:szCs w:val="32"/>
        </w:rPr>
        <w:t xml:space="preserve">про діяльність Ясена Разцвєтнікова, розширити уявлення про структуру та зміст загадок, збагачувати словниковий запас учнів; </w:t>
      </w:r>
      <w:r w:rsidR="00BB1C90" w:rsidRPr="00C16172">
        <w:rPr>
          <w:rFonts w:ascii="Times New Roman" w:hAnsi="Times New Roman"/>
          <w:color w:val="000000"/>
          <w:sz w:val="32"/>
          <w:szCs w:val="32"/>
        </w:rPr>
        <w:t>розвивати</w:t>
      </w:r>
      <w:r w:rsidRPr="00C16172">
        <w:rPr>
          <w:rFonts w:ascii="Times New Roman" w:hAnsi="Times New Roman"/>
          <w:color w:val="000000"/>
          <w:sz w:val="32"/>
          <w:szCs w:val="32"/>
        </w:rPr>
        <w:t xml:space="preserve"> логічне мислення, уяву; </w:t>
      </w:r>
      <w:r w:rsidRPr="00C16172">
        <w:rPr>
          <w:rFonts w:ascii="Times New Roman" w:hAnsi="Times New Roman"/>
          <w:iCs/>
          <w:color w:val="000000"/>
          <w:sz w:val="32"/>
          <w:szCs w:val="32"/>
        </w:rPr>
        <w:t>виховувати любов</w:t>
      </w:r>
      <w:r w:rsidRPr="00C16172">
        <w:rPr>
          <w:rFonts w:ascii="Times New Roman" w:hAnsi="Times New Roman"/>
          <w:i/>
          <w:iCs/>
          <w:color w:val="000000"/>
          <w:sz w:val="32"/>
          <w:szCs w:val="32"/>
        </w:rPr>
        <w:t xml:space="preserve"> </w:t>
      </w:r>
      <w:r w:rsidRPr="00C16172">
        <w:rPr>
          <w:rFonts w:ascii="Times New Roman" w:hAnsi="Times New Roman"/>
          <w:iCs/>
          <w:color w:val="000000"/>
          <w:sz w:val="32"/>
          <w:szCs w:val="32"/>
        </w:rPr>
        <w:t>до поетичного слова</w:t>
      </w:r>
      <w:r w:rsidRPr="00C16172">
        <w:rPr>
          <w:rFonts w:ascii="Times New Roman" w:hAnsi="Times New Roman"/>
          <w:i/>
          <w:iCs/>
          <w:color w:val="000000"/>
          <w:sz w:val="32"/>
          <w:szCs w:val="32"/>
        </w:rPr>
        <w:t>,</w:t>
      </w:r>
      <w:r w:rsidRPr="00C16172">
        <w:rPr>
          <w:rFonts w:ascii="Times New Roman" w:hAnsi="Times New Roman"/>
          <w:color w:val="000000"/>
          <w:sz w:val="32"/>
          <w:szCs w:val="32"/>
        </w:rPr>
        <w:t>інтерес до фольклорної спадщини.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color w:val="000000"/>
          <w:sz w:val="32"/>
          <w:szCs w:val="32"/>
        </w:rPr>
        <w:t>Обладнання:</w:t>
      </w:r>
      <w:r w:rsidRPr="00C16172">
        <w:rPr>
          <w:rFonts w:ascii="Times New Roman" w:hAnsi="Times New Roman"/>
          <w:color w:val="000000"/>
          <w:sz w:val="32"/>
          <w:szCs w:val="32"/>
        </w:rPr>
        <w:t xml:space="preserve"> ілюстративний матеріал</w:t>
      </w:r>
      <w:r w:rsidR="005E27BC">
        <w:rPr>
          <w:rFonts w:ascii="Times New Roman" w:hAnsi="Times New Roman"/>
          <w:color w:val="000000"/>
          <w:sz w:val="32"/>
          <w:szCs w:val="32"/>
        </w:rPr>
        <w:t>,</w:t>
      </w:r>
      <w:r w:rsidRPr="00C16172">
        <w:rPr>
          <w:rFonts w:ascii="Times New Roman" w:hAnsi="Times New Roman"/>
          <w:color w:val="000000"/>
          <w:sz w:val="32"/>
          <w:szCs w:val="32"/>
        </w:rPr>
        <w:t xml:space="preserve"> відгадки, портрет Ясена Разцвєтнікова.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Хід уроку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І. Організаційна частина</w:t>
      </w:r>
      <w:r w:rsidR="006A0AEB" w:rsidRPr="00C16172">
        <w:rPr>
          <w:rFonts w:ascii="Times New Roman" w:hAnsi="Times New Roman"/>
          <w:b/>
          <w:bCs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Учитель</w:t>
      </w:r>
      <w:r w:rsidR="006A0AEB" w:rsidRPr="00C16172">
        <w:rPr>
          <w:rFonts w:ascii="Times New Roman" w:hAnsi="Times New Roman"/>
          <w:bCs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                 Ми зібрались в класі дружно,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                 Що</w:t>
      </w:r>
      <w:r w:rsidR="00BB1C90" w:rsidRPr="00C16172">
        <w:rPr>
          <w:rFonts w:ascii="Times New Roman" w:hAnsi="Times New Roman"/>
          <w:bCs/>
          <w:color w:val="000000"/>
          <w:sz w:val="32"/>
          <w:szCs w:val="32"/>
        </w:rPr>
        <w:t>б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добре читати,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lastRenderedPageBreak/>
        <w:t xml:space="preserve">                      І про загадки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                 Цікаве пізнати.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- Сьогодні на уроці нам потрібно взаємодопомога, взаєморозуміння, повага одне до одного. Лише завдяки нашим спільним зусиллям урок буде цікавим.</w:t>
      </w:r>
    </w:p>
    <w:p w:rsidR="00935BAA" w:rsidRPr="00C16172" w:rsidRDefault="00935BAA" w:rsidP="00702F91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ІІ.</w:t>
      </w:r>
      <w:r w:rsidR="005E27BC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Актуалізація опорних знань</w:t>
      </w:r>
      <w:r w:rsidR="006A0AEB" w:rsidRPr="00C16172">
        <w:rPr>
          <w:rFonts w:ascii="Times New Roman" w:hAnsi="Times New Roman"/>
          <w:b/>
          <w:bCs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  </w:t>
      </w: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1.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Гра “ З'єднайте слова, що римуються”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    синок                                                   сестричка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    лисичка                                                олівець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    хвостик                                                думку                                    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    сумку                                                   мостик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    молодець                                              Васильок</w:t>
      </w:r>
    </w:p>
    <w:p w:rsidR="00935BAA" w:rsidRPr="00C16172" w:rsidRDefault="00935BAA" w:rsidP="00702F91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2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.Складання чистомовки з наступним доповненням</w:t>
      </w:r>
      <w:r w:rsidR="006A0AEB" w:rsidRPr="00C16172">
        <w:rPr>
          <w:rFonts w:ascii="Times New Roman" w:hAnsi="Times New Roman"/>
          <w:bCs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- Дмухнув вітерець, і до кожного з вас на парту впав незвичайний листочок, на якому записана кінцівка чистомовки.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</w:t>
      </w:r>
      <w:r w:rsidRPr="00C16172">
        <w:rPr>
          <w:rFonts w:ascii="Times New Roman" w:hAnsi="Times New Roman"/>
          <w:bCs/>
          <w:color w:val="000000"/>
          <w:sz w:val="28"/>
          <w:szCs w:val="28"/>
        </w:rPr>
        <w:t>Учитель                                                                     Учні (промовляють)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16172">
        <w:rPr>
          <w:rFonts w:ascii="Times New Roman" w:hAnsi="Times New Roman"/>
          <w:bCs/>
          <w:color w:val="000000"/>
          <w:sz w:val="28"/>
          <w:szCs w:val="28"/>
        </w:rPr>
        <w:t xml:space="preserve">   Ки-ки-ки-....                                                               вчимо загадки та казки.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16172">
        <w:rPr>
          <w:rFonts w:ascii="Times New Roman" w:hAnsi="Times New Roman"/>
          <w:bCs/>
          <w:color w:val="000000"/>
          <w:sz w:val="28"/>
          <w:szCs w:val="28"/>
        </w:rPr>
        <w:t xml:space="preserve">   Ті-ті-ті-...                                                                    набираємось мудрості.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16172">
        <w:rPr>
          <w:rFonts w:ascii="Times New Roman" w:hAnsi="Times New Roman"/>
          <w:bCs/>
          <w:color w:val="000000"/>
          <w:sz w:val="28"/>
          <w:szCs w:val="28"/>
        </w:rPr>
        <w:t xml:space="preserve">   Ся-ся-ся-...                                                                 щоб пісні співалися.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C16172">
        <w:rPr>
          <w:rFonts w:ascii="Times New Roman" w:hAnsi="Times New Roman"/>
          <w:bCs/>
          <w:color w:val="000000"/>
          <w:sz w:val="28"/>
          <w:szCs w:val="28"/>
        </w:rPr>
        <w:t xml:space="preserve">   Ло-ло-ло-...                                                                щоби весело було.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ІІІ. Повідомлення теми та мети уроку</w:t>
      </w:r>
      <w:r w:rsidR="006A0AEB" w:rsidRPr="00C16172">
        <w:rPr>
          <w:rFonts w:ascii="Times New Roman" w:hAnsi="Times New Roman"/>
          <w:b/>
          <w:bCs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- Ясен Разцвєтніков-один із найоригіналь</w:t>
      </w:r>
      <w:r w:rsidR="00BB1C90" w:rsidRPr="00C16172">
        <w:rPr>
          <w:rFonts w:ascii="Times New Roman" w:hAnsi="Times New Roman"/>
          <w:bCs/>
          <w:color w:val="000000"/>
          <w:sz w:val="32"/>
          <w:szCs w:val="32"/>
        </w:rPr>
        <w:t>ні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ших болгарських поетів. Ще з дитячих літ захоплювався природою рідного краю, народними піснями, казками та легендами. Значну частину своєї творчості присвятив дітям. Його твори веселі, оптимістичні, сповнені гумором, жартом.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IV. Робота над загадками</w:t>
      </w:r>
      <w:r w:rsidR="006A0AEB" w:rsidRPr="00C16172">
        <w:rPr>
          <w:rFonts w:ascii="Times New Roman" w:hAnsi="Times New Roman"/>
          <w:b/>
          <w:bCs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</w:t>
      </w: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 xml:space="preserve"> 1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. Бесіда.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  - Загадка — це цікава задача. Вона має форму питального або розповід</w:t>
      </w:r>
      <w:r w:rsidR="00BB1C90" w:rsidRPr="00C16172">
        <w:rPr>
          <w:rFonts w:ascii="Times New Roman" w:hAnsi="Times New Roman"/>
          <w:bCs/>
          <w:color w:val="000000"/>
          <w:sz w:val="32"/>
          <w:szCs w:val="32"/>
        </w:rPr>
        <w:t>ного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речення, у якому слова римуються. У загадках названо не сам предмет, а подібний до нього за істотними ознаками.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 xml:space="preserve">  2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. Відгадування загадок</w:t>
      </w:r>
      <w:r w:rsidR="006A0AEB" w:rsidRPr="00C16172">
        <w:rPr>
          <w:rFonts w:ascii="Times New Roman" w:hAnsi="Times New Roman"/>
          <w:bCs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Підготовлені учні читають загадки, а клас відгадує їх.</w:t>
      </w:r>
    </w:p>
    <w:p w:rsidR="00935BAA" w:rsidRPr="00C16172" w:rsidRDefault="006A0AEB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 xml:space="preserve"> </w:t>
      </w:r>
      <w:r w:rsidR="00C10DC5" w:rsidRPr="00C16172">
        <w:rPr>
          <w:rFonts w:ascii="Times New Roman" w:hAnsi="Times New Roman"/>
          <w:b/>
          <w:bCs/>
          <w:color w:val="000000"/>
          <w:sz w:val="32"/>
          <w:szCs w:val="32"/>
        </w:rPr>
        <w:t>Фізкультхвилинка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1985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Вийшли діти у лісок,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1985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Заглянули за дубок.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1985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Побачили зайчика,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1985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Поманили пальчиком.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1985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Зайчику, зайчику, пострибай,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1985"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  Свої лапки виставляй!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</w:t>
      </w:r>
      <w:r w:rsidR="006A0AEB" w:rsidRPr="00C16172">
        <w:rPr>
          <w:rFonts w:ascii="Times New Roman" w:hAnsi="Times New Roman"/>
          <w:b/>
          <w:bCs/>
          <w:color w:val="000000"/>
          <w:sz w:val="32"/>
          <w:szCs w:val="32"/>
        </w:rPr>
        <w:t>3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. Читання «ланцюжком» запропонованих у підручнику загадок.</w:t>
      </w:r>
    </w:p>
    <w:p w:rsidR="00935BAA" w:rsidRPr="00C16172" w:rsidRDefault="006A0AEB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4</w:t>
      </w:r>
      <w:r w:rsidR="00935BAA" w:rsidRPr="00C16172">
        <w:rPr>
          <w:rFonts w:ascii="Times New Roman" w:hAnsi="Times New Roman"/>
          <w:b/>
          <w:bCs/>
          <w:color w:val="000000"/>
          <w:sz w:val="32"/>
          <w:szCs w:val="32"/>
        </w:rPr>
        <w:t>.</w:t>
      </w:r>
      <w:r w:rsidR="00935BAA"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Колективна робота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lastRenderedPageBreak/>
        <w:t xml:space="preserve">   - Учитель пропонує учням придумати інструкцію щодо складання загадок.</w:t>
      </w:r>
    </w:p>
    <w:p w:rsidR="00935BAA" w:rsidRPr="00C16172" w:rsidRDefault="006A0AEB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5</w:t>
      </w:r>
      <w:r w:rsidR="00935BAA" w:rsidRPr="00C16172">
        <w:rPr>
          <w:rFonts w:ascii="Times New Roman" w:hAnsi="Times New Roman"/>
          <w:b/>
          <w:bCs/>
          <w:color w:val="000000"/>
          <w:sz w:val="32"/>
          <w:szCs w:val="32"/>
        </w:rPr>
        <w:t>.</w:t>
      </w:r>
      <w:r w:rsidR="00935BAA"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Самостійна робота.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- Скласти згідно інструкції декілька власних загадок.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V. Підсумок уроку</w:t>
      </w:r>
      <w:r w:rsidR="006A0AEB" w:rsidRPr="00C16172">
        <w:rPr>
          <w:rFonts w:ascii="Times New Roman" w:hAnsi="Times New Roman"/>
          <w:b/>
          <w:bCs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 xml:space="preserve">   1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>. “Мікрофон” (інтерактивна технологія)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- Що ви знаєте про загадку?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  - Що є спільного і що є відмінного у народних та авторських (літературних) загадках?</w:t>
      </w:r>
    </w:p>
    <w:p w:rsidR="00CD325B" w:rsidRPr="00C16172" w:rsidRDefault="00CD325B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 xml:space="preserve">Урок 26. </w:t>
      </w:r>
      <w:r w:rsidR="00537F92" w:rsidRPr="00C16172">
        <w:rPr>
          <w:rFonts w:ascii="Times New Roman" w:hAnsi="Times New Roman"/>
          <w:b/>
          <w:bCs/>
          <w:color w:val="000000"/>
          <w:sz w:val="32"/>
          <w:szCs w:val="32"/>
        </w:rPr>
        <w:t>Твір з дивовижною історією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iCs/>
          <w:color w:val="000000"/>
          <w:sz w:val="32"/>
          <w:szCs w:val="32"/>
        </w:rPr>
        <w:t xml:space="preserve">Матеріал уроку. </w:t>
      </w:r>
      <w:r w:rsidRPr="00C16172">
        <w:rPr>
          <w:rFonts w:ascii="Times New Roman" w:hAnsi="Times New Roman"/>
          <w:bCs/>
          <w:iCs/>
          <w:color w:val="000000"/>
          <w:sz w:val="32"/>
          <w:szCs w:val="32"/>
        </w:rPr>
        <w:t>Вільям Роско</w:t>
      </w:r>
      <w:r w:rsidR="005E27BC">
        <w:rPr>
          <w:rFonts w:ascii="Times New Roman" w:hAnsi="Times New Roman"/>
          <w:bCs/>
          <w:iCs/>
          <w:color w:val="000000"/>
          <w:sz w:val="32"/>
          <w:szCs w:val="32"/>
        </w:rPr>
        <w:t xml:space="preserve">  </w:t>
      </w:r>
      <w:r w:rsidRPr="00C16172">
        <w:rPr>
          <w:rFonts w:ascii="Times New Roman" w:hAnsi="Times New Roman"/>
          <w:bCs/>
          <w:iCs/>
          <w:color w:val="000000"/>
          <w:sz w:val="32"/>
          <w:szCs w:val="32"/>
        </w:rPr>
        <w:t>”У метелика бал”.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Мета:</w:t>
      </w:r>
      <w:r w:rsidRPr="00C16172">
        <w:rPr>
          <w:rFonts w:ascii="Times New Roman" w:hAnsi="Times New Roman"/>
          <w:bCs/>
          <w:color w:val="000000"/>
          <w:sz w:val="32"/>
          <w:szCs w:val="32"/>
        </w:rPr>
        <w:t xml:space="preserve"> формувати вміння аналізувати; удосконалювати навички свідомого читання; розвивати мислення і зв'язне мовлення; виховувати товариські відносини.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 xml:space="preserve">Обладнання: </w:t>
      </w:r>
      <w:r w:rsidRPr="00C16172">
        <w:rPr>
          <w:rFonts w:ascii="Times New Roman" w:hAnsi="Times New Roman"/>
          <w:color w:val="000000"/>
          <w:sz w:val="32"/>
          <w:szCs w:val="32"/>
        </w:rPr>
        <w:t>записи на дошці, малюнки метелика, гедзя, жука, комара, оси, мишка, крота, павука, жаби.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bCs/>
          <w:color w:val="000000"/>
          <w:sz w:val="32"/>
          <w:szCs w:val="32"/>
        </w:rPr>
        <w:t>Хід уроку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color w:val="000000"/>
          <w:sz w:val="32"/>
          <w:szCs w:val="32"/>
        </w:rPr>
        <w:t>І. Організаційний момент</w:t>
      </w:r>
      <w:r w:rsidR="006A0AEB" w:rsidRPr="00C16172">
        <w:rPr>
          <w:rFonts w:ascii="Times New Roman" w:hAnsi="Times New Roman"/>
          <w:b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 Пролунав дзвінок</w:t>
      </w:r>
      <w:r w:rsidR="006A0AEB" w:rsidRPr="00C16172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C16172">
        <w:rPr>
          <w:rFonts w:ascii="Times New Roman" w:hAnsi="Times New Roman"/>
          <w:color w:val="000000"/>
          <w:sz w:val="32"/>
          <w:szCs w:val="32"/>
        </w:rPr>
        <w:t>-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Починаємо урок!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Працюватимем старанно,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Щоб почуть наприкінці,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Що у наш</w:t>
      </w:r>
      <w:r w:rsidR="00BB1C90" w:rsidRPr="00C16172">
        <w:rPr>
          <w:rFonts w:ascii="Times New Roman" w:hAnsi="Times New Roman"/>
          <w:color w:val="000000"/>
          <w:sz w:val="32"/>
          <w:szCs w:val="32"/>
        </w:rPr>
        <w:t>і</w:t>
      </w:r>
      <w:r w:rsidRPr="00C16172">
        <w:rPr>
          <w:rFonts w:ascii="Times New Roman" w:hAnsi="Times New Roman"/>
          <w:color w:val="000000"/>
          <w:sz w:val="32"/>
          <w:szCs w:val="32"/>
        </w:rPr>
        <w:t>м другім класі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Діти-просто молодці!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color w:val="000000"/>
          <w:sz w:val="32"/>
          <w:szCs w:val="32"/>
        </w:rPr>
        <w:t>ІІ. Актуалізація опорних знань. Мотивація навчальної діяльності</w:t>
      </w:r>
      <w:r w:rsidR="006A0AEB" w:rsidRPr="00C16172">
        <w:rPr>
          <w:rFonts w:ascii="Times New Roman" w:hAnsi="Times New Roman"/>
          <w:b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widowControl w:val="0"/>
        <w:numPr>
          <w:ilvl w:val="2"/>
          <w:numId w:val="111"/>
        </w:numPr>
        <w:shd w:val="clear" w:color="auto" w:fill="FFFFFF"/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Фонетична зарядка. Відпрацювання вимови твердих і м</w:t>
      </w:r>
      <w:r w:rsidR="005E27BC" w:rsidRPr="00C16172">
        <w:rPr>
          <w:rFonts w:ascii="Times New Roman" w:hAnsi="Times New Roman"/>
          <w:color w:val="000000"/>
          <w:sz w:val="32"/>
          <w:szCs w:val="32"/>
        </w:rPr>
        <w:t>'</w:t>
      </w:r>
      <w:r w:rsidRPr="00C16172">
        <w:rPr>
          <w:rFonts w:ascii="Times New Roman" w:hAnsi="Times New Roman"/>
          <w:color w:val="000000"/>
          <w:sz w:val="32"/>
          <w:szCs w:val="32"/>
        </w:rPr>
        <w:t>яких приголосних у кінці слова</w:t>
      </w:r>
      <w:r w:rsidR="006A0AEB" w:rsidRPr="00C16172">
        <w:rPr>
          <w:rFonts w:ascii="Times New Roman" w:hAnsi="Times New Roman"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- Прочитайте ці слова на одному диханні.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- Прочитайте. Вимовте останні звуки в словах. 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Син               город               тин               сад                   ліс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синь              заводь             тінь               сядь                 лізь</w:t>
      </w:r>
    </w:p>
    <w:p w:rsidR="00935BAA" w:rsidRPr="00C16172" w:rsidRDefault="00935BAA" w:rsidP="00702F91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color w:val="000000"/>
          <w:sz w:val="32"/>
          <w:szCs w:val="32"/>
        </w:rPr>
        <w:t>ІІІ.</w:t>
      </w:r>
      <w:r w:rsidR="00BB1C90" w:rsidRPr="00C16172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C16172">
        <w:rPr>
          <w:rFonts w:ascii="Times New Roman" w:hAnsi="Times New Roman"/>
          <w:b/>
          <w:color w:val="000000"/>
          <w:sz w:val="32"/>
          <w:szCs w:val="32"/>
        </w:rPr>
        <w:t>Мотивація навчальної діяльності</w:t>
      </w:r>
      <w:r w:rsidR="006A0AEB" w:rsidRPr="00C16172">
        <w:rPr>
          <w:rFonts w:ascii="Times New Roman" w:hAnsi="Times New Roman"/>
          <w:b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pStyle w:val="af"/>
        <w:numPr>
          <w:ilvl w:val="0"/>
          <w:numId w:val="77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Сьогодні ми читаємо казку про маленьких комашок та тваринок. 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  Назвіть кожну другу літеру — і дізнаєтесь, про кого ми сьогодні читатимемо.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16172">
        <w:rPr>
          <w:rFonts w:ascii="Times New Roman" w:hAnsi="Times New Roman"/>
          <w:color w:val="000000"/>
          <w:sz w:val="28"/>
          <w:szCs w:val="28"/>
        </w:rPr>
        <w:t>АМОЕДТШЕБЛЦИГК     ФЖОФРБГКВА        УКЬРЩІГТ     ЦЖБУНК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16172">
        <w:rPr>
          <w:rFonts w:ascii="Times New Roman" w:hAnsi="Times New Roman"/>
          <w:color w:val="000000"/>
          <w:sz w:val="28"/>
          <w:szCs w:val="28"/>
        </w:rPr>
        <w:t xml:space="preserve">ВМЕИНШЛКДА         </w:t>
      </w:r>
      <w:r w:rsidR="00BB1C90" w:rsidRPr="00C16172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Pr="00C16172">
        <w:rPr>
          <w:rFonts w:ascii="Times New Roman" w:hAnsi="Times New Roman"/>
          <w:color w:val="000000"/>
          <w:sz w:val="28"/>
          <w:szCs w:val="28"/>
        </w:rPr>
        <w:t xml:space="preserve"> ЦКЕОБМЗАФР    </w:t>
      </w:r>
      <w:r w:rsidR="00BB1C90" w:rsidRPr="00C1617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6172">
        <w:rPr>
          <w:rFonts w:ascii="Times New Roman" w:hAnsi="Times New Roman"/>
          <w:color w:val="000000"/>
          <w:sz w:val="28"/>
          <w:szCs w:val="28"/>
        </w:rPr>
        <w:t xml:space="preserve">   БОЮСЛА    ЦКАОТНЕИЛК</w:t>
      </w:r>
    </w:p>
    <w:p w:rsidR="00935BAA" w:rsidRPr="00C16172" w:rsidRDefault="00935BAA" w:rsidP="00702F91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“Гронування”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lastRenderedPageBreak/>
        <w:t xml:space="preserve">         Вивісити малюнок метелика, написати всі думки, що виникають, коли чуєте слово метелик.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color w:val="000000"/>
          <w:sz w:val="32"/>
          <w:szCs w:val="32"/>
        </w:rPr>
        <w:t>ІV. Усвідомлення та сприймання нового матеріалу</w:t>
      </w:r>
      <w:r w:rsidR="006A0AEB" w:rsidRPr="00C16172">
        <w:rPr>
          <w:rFonts w:ascii="Times New Roman" w:hAnsi="Times New Roman"/>
          <w:b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C16172">
        <w:rPr>
          <w:rFonts w:ascii="Times New Roman" w:hAnsi="Times New Roman"/>
          <w:b/>
          <w:color w:val="000000"/>
          <w:sz w:val="32"/>
          <w:szCs w:val="32"/>
        </w:rPr>
        <w:t>1</w:t>
      </w:r>
      <w:r w:rsidRPr="00C16172">
        <w:rPr>
          <w:rFonts w:ascii="Times New Roman" w:hAnsi="Times New Roman"/>
          <w:color w:val="000000"/>
          <w:sz w:val="32"/>
          <w:szCs w:val="32"/>
        </w:rPr>
        <w:t>. Гра “Хто у кого мама й тато?”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  На дошці записані стовпчики слів. Необхідно з'єднати назви тварин та їх дитинчат.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Ведмедиця                      теля                    </w:t>
      </w:r>
      <w:r w:rsidR="00CD325B" w:rsidRPr="00C16172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C16172">
        <w:rPr>
          <w:rFonts w:ascii="Times New Roman" w:hAnsi="Times New Roman"/>
          <w:color w:val="000000"/>
          <w:sz w:val="32"/>
          <w:szCs w:val="32"/>
        </w:rPr>
        <w:t xml:space="preserve">   півень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корова                             курча                     ведмідь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>собака                              ведмежа                 бик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курка                               цуценя                </w:t>
      </w:r>
      <w:r w:rsidR="00CD325B" w:rsidRPr="00C16172">
        <w:rPr>
          <w:rFonts w:ascii="Times New Roman" w:hAnsi="Times New Roman"/>
          <w:color w:val="000000"/>
          <w:sz w:val="32"/>
          <w:szCs w:val="32"/>
        </w:rPr>
        <w:t xml:space="preserve"> </w:t>
      </w:r>
      <w:r w:rsidRPr="00C16172">
        <w:rPr>
          <w:rFonts w:ascii="Times New Roman" w:hAnsi="Times New Roman"/>
          <w:color w:val="000000"/>
          <w:sz w:val="32"/>
          <w:szCs w:val="32"/>
        </w:rPr>
        <w:t xml:space="preserve">   пес</w:t>
      </w:r>
    </w:p>
    <w:p w:rsidR="00935BAA" w:rsidRPr="00C16172" w:rsidRDefault="00C10DC5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color w:val="000000"/>
          <w:sz w:val="32"/>
          <w:szCs w:val="32"/>
        </w:rPr>
        <w:t>Фізкультхвилинка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694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Станем струнко! Руки в боки!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694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Пострибаєм, як сороки,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694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Як сороки-білобокі.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694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Стрибу-стрибу! Скоки-скоки!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694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А тепер, як жабенята,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694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Хочем трохи пострибати.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694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-Ква-ква-ква! Ква-ква-ква!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left="2694"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 Щоб спочила голова.</w:t>
      </w:r>
    </w:p>
    <w:p w:rsidR="00935BAA" w:rsidRPr="00C16172" w:rsidRDefault="006A0AEB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color w:val="000000"/>
          <w:sz w:val="32"/>
          <w:szCs w:val="32"/>
        </w:rPr>
        <w:t>2</w:t>
      </w:r>
      <w:r w:rsidR="00935BAA" w:rsidRPr="00C16172">
        <w:rPr>
          <w:rFonts w:ascii="Times New Roman" w:hAnsi="Times New Roman"/>
          <w:color w:val="000000"/>
          <w:sz w:val="32"/>
          <w:szCs w:val="32"/>
        </w:rPr>
        <w:t>. Читання тексту казки (читання “буксиром”)</w:t>
      </w:r>
      <w:r w:rsidR="003176F9" w:rsidRPr="00C16172">
        <w:rPr>
          <w:rFonts w:ascii="Times New Roman" w:hAnsi="Times New Roman"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Перед вами, друзі, незвичайний твір, що має дивовижну історію. Написав його для свого сина Роберта англійський вчений-ботанік В. Роско. </w:t>
      </w:r>
    </w:p>
    <w:p w:rsidR="00935BAA" w:rsidRPr="00C16172" w:rsidRDefault="006A0AEB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color w:val="000000"/>
          <w:sz w:val="32"/>
          <w:szCs w:val="32"/>
        </w:rPr>
        <w:t>3</w:t>
      </w:r>
      <w:r w:rsidR="00935BAA" w:rsidRPr="00C16172">
        <w:rPr>
          <w:rFonts w:ascii="Times New Roman" w:hAnsi="Times New Roman"/>
          <w:color w:val="000000"/>
          <w:sz w:val="32"/>
          <w:szCs w:val="32"/>
        </w:rPr>
        <w:t>. Бесіда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- Перерахуйте,  кого метелик запросив на бал.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- Чому цей твір-казка? Які чарівні події відбуваються в ній?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- Що вам сподобалося в цьому творі?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- Хто з героїв найбільше сподобався?</w:t>
      </w:r>
    </w:p>
    <w:p w:rsidR="00935BAA" w:rsidRPr="00C16172" w:rsidRDefault="006A0AEB" w:rsidP="00702F91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color w:val="000000"/>
          <w:sz w:val="32"/>
          <w:szCs w:val="32"/>
        </w:rPr>
        <w:t>4</w:t>
      </w:r>
      <w:r w:rsidR="00935BAA" w:rsidRPr="00C16172">
        <w:rPr>
          <w:rFonts w:ascii="Times New Roman" w:hAnsi="Times New Roman"/>
          <w:b/>
          <w:color w:val="000000"/>
          <w:sz w:val="32"/>
          <w:szCs w:val="32"/>
        </w:rPr>
        <w:t>.</w:t>
      </w:r>
      <w:r w:rsidR="00935BAA" w:rsidRPr="00C16172">
        <w:rPr>
          <w:rFonts w:ascii="Times New Roman" w:hAnsi="Times New Roman"/>
          <w:color w:val="000000"/>
          <w:sz w:val="32"/>
          <w:szCs w:val="32"/>
        </w:rPr>
        <w:t>Творче завдання.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 - Пофантазуйте. Складіть свою лісову казку. </w:t>
      </w:r>
    </w:p>
    <w:p w:rsidR="00935BAA" w:rsidRPr="00C16172" w:rsidRDefault="006A0AEB" w:rsidP="00702F91">
      <w:pPr>
        <w:widowControl w:val="0"/>
        <w:shd w:val="clear" w:color="auto" w:fill="FFFFFF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color w:val="000000"/>
          <w:sz w:val="32"/>
          <w:szCs w:val="32"/>
        </w:rPr>
        <w:t>5</w:t>
      </w:r>
      <w:r w:rsidR="00935BAA" w:rsidRPr="00C16172">
        <w:rPr>
          <w:rFonts w:ascii="Times New Roman" w:hAnsi="Times New Roman"/>
          <w:b/>
          <w:color w:val="000000"/>
          <w:sz w:val="32"/>
          <w:szCs w:val="32"/>
        </w:rPr>
        <w:t>.</w:t>
      </w:r>
      <w:r w:rsidR="00935BAA" w:rsidRPr="00C16172">
        <w:rPr>
          <w:rFonts w:ascii="Times New Roman" w:hAnsi="Times New Roman"/>
          <w:color w:val="000000"/>
          <w:sz w:val="32"/>
          <w:szCs w:val="32"/>
        </w:rPr>
        <w:t>Вибіркове читання.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- Куди запрошує друзів метелик?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- Хто усіх облітав?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- Хто посадив Мурашку на плечі?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- А кого привів Брат-комар?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- Хто примчав на бал без жал?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- Яка була Мишка-норівка?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- Хто мусив стежку переповзати?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- Хто був охочим до скоків та гри?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- У кого було вісім рук чи то ніг?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- Що подарувала моторна Бджілка?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lastRenderedPageBreak/>
        <w:t xml:space="preserve"> - Хто засюрчав усім на прощання?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- Хто засвітив ліхтарі?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32"/>
          <w:szCs w:val="32"/>
        </w:rPr>
      </w:pPr>
      <w:r w:rsidRPr="00C16172">
        <w:rPr>
          <w:rFonts w:ascii="Times New Roman" w:hAnsi="Times New Roman"/>
          <w:b/>
          <w:color w:val="000000"/>
          <w:sz w:val="32"/>
          <w:szCs w:val="32"/>
        </w:rPr>
        <w:t>V. Підсумок уроку</w:t>
      </w:r>
      <w:r w:rsidR="006A0AEB" w:rsidRPr="00C16172">
        <w:rPr>
          <w:rFonts w:ascii="Times New Roman" w:hAnsi="Times New Roman"/>
          <w:b/>
          <w:color w:val="000000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- Сподобався вам урок?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  <w:r w:rsidRPr="00C16172">
        <w:rPr>
          <w:rFonts w:ascii="Times New Roman" w:hAnsi="Times New Roman"/>
          <w:color w:val="000000"/>
          <w:sz w:val="32"/>
          <w:szCs w:val="32"/>
        </w:rPr>
        <w:t xml:space="preserve">   - Що здалося вам цікавим?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32"/>
          <w:szCs w:val="32"/>
        </w:rPr>
      </w:pP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Урок 27.</w:t>
      </w:r>
      <w:r w:rsidRPr="00C16172">
        <w:rPr>
          <w:rFonts w:ascii="Times New Roman" w:eastAsia="Times New Roman" w:hAnsi="Times New Roman"/>
          <w:b/>
          <w:sz w:val="32"/>
          <w:szCs w:val="32"/>
        </w:rPr>
        <w:t xml:space="preserve"> Засудження лінощів, неохайності</w:t>
      </w:r>
      <w:r w:rsidR="00615298" w:rsidRPr="00C16172">
        <w:rPr>
          <w:rFonts w:ascii="Times New Roman" w:eastAsia="Times New Roman" w:hAnsi="Times New Roman"/>
          <w:b/>
          <w:sz w:val="32"/>
          <w:szCs w:val="32"/>
        </w:rPr>
        <w:t xml:space="preserve">. Заклик до здорового способу  </w:t>
      </w:r>
      <w:r w:rsidRPr="00C16172">
        <w:rPr>
          <w:rFonts w:ascii="Times New Roman" w:eastAsia="Times New Roman" w:hAnsi="Times New Roman"/>
          <w:b/>
          <w:sz w:val="32"/>
          <w:szCs w:val="32"/>
        </w:rPr>
        <w:t>життя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Матеріал  до уроку.</w:t>
      </w:r>
      <w:r w:rsidRPr="00C16172">
        <w:rPr>
          <w:rFonts w:ascii="Times New Roman" w:eastAsia="Times New Roman" w:hAnsi="Times New Roman"/>
          <w:sz w:val="32"/>
          <w:szCs w:val="32"/>
        </w:rPr>
        <w:t xml:space="preserve"> Корній Чуковський «Мийдодір»</w:t>
      </w:r>
      <w:r w:rsidR="00707A51" w:rsidRPr="00C16172">
        <w:rPr>
          <w:rFonts w:ascii="Times New Roman" w:eastAsia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Мета:</w:t>
      </w:r>
      <w:r w:rsidRPr="00C16172">
        <w:rPr>
          <w:rFonts w:ascii="Times New Roman" w:eastAsia="Times New Roman" w:hAnsi="Times New Roman"/>
          <w:sz w:val="32"/>
          <w:szCs w:val="32"/>
        </w:rPr>
        <w:t xml:space="preserve"> ознайомити учнів з творчістю російського письменника Корнія Чуковського; удосконалювати вміння виразно читати віршовані твори;вчити визначати характер головних героїв;давати оцінку їхнім вчинкам;розвивати зв’язне мовлення;виховувати негативне ставлення до лінощів, неохайності;привчати до здорового способу життя.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Обладнання:</w:t>
      </w:r>
      <w:r w:rsidRPr="00C16172">
        <w:rPr>
          <w:rFonts w:ascii="Times New Roman" w:eastAsia="Times New Roman" w:hAnsi="Times New Roman"/>
          <w:sz w:val="32"/>
          <w:szCs w:val="32"/>
        </w:rPr>
        <w:t xml:space="preserve"> портрет К.Чуковського; зображення умивальника,</w:t>
      </w:r>
      <w:r w:rsidR="00CD325B" w:rsidRPr="00C16172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миски, мочалки,</w:t>
      </w:r>
      <w:r w:rsidR="00CD325B" w:rsidRPr="00C16172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мила,</w:t>
      </w:r>
      <w:r w:rsidR="00CD325B" w:rsidRPr="00C16172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щітки та інших предметів.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Хід уроку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І. Організація класу</w:t>
      </w:r>
      <w:r w:rsidR="006A0AEB" w:rsidRPr="00C16172">
        <w:rPr>
          <w:rFonts w:ascii="Times New Roman" w:eastAsia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ІІ. Повідомлення теми та мети  уроку</w:t>
      </w:r>
      <w:r w:rsidR="006A0AEB" w:rsidRPr="00C16172">
        <w:rPr>
          <w:rFonts w:ascii="Times New Roman" w:eastAsia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На сьогоднішньому уроці ми познайомимося із творчістю російського письменника К.Чуковсього  та його твором «Мийдодір». Дізнаємось до чого можуть призвести лінь,</w:t>
      </w:r>
      <w:r w:rsidR="00615298" w:rsidRPr="00C16172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неохайність,</w:t>
      </w:r>
      <w:r w:rsidR="00615298" w:rsidRPr="00C16172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безвідповідальність.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А чи знаєте ви які ще твори написав письменник?(Муха-Ц</w:t>
      </w:r>
      <w:r w:rsidR="00537F92" w:rsidRPr="00C16172">
        <w:rPr>
          <w:rFonts w:ascii="Times New Roman" w:eastAsia="Times New Roman" w:hAnsi="Times New Roman"/>
          <w:sz w:val="32"/>
          <w:szCs w:val="32"/>
        </w:rPr>
        <w:t>о</w:t>
      </w:r>
      <w:r w:rsidRPr="00C16172">
        <w:rPr>
          <w:rFonts w:ascii="Times New Roman" w:eastAsia="Times New Roman" w:hAnsi="Times New Roman"/>
          <w:sz w:val="32"/>
          <w:szCs w:val="32"/>
        </w:rPr>
        <w:t>котуха, Бармалей, Федорине горе)</w:t>
      </w:r>
      <w:r w:rsidR="006A0AEB" w:rsidRPr="00C16172">
        <w:rPr>
          <w:rFonts w:ascii="Times New Roman" w:eastAsia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ІІІ. Вивчення нового матеріалу</w:t>
      </w:r>
      <w:r w:rsidR="006A0AEB" w:rsidRPr="00C16172">
        <w:rPr>
          <w:rFonts w:ascii="Times New Roman" w:eastAsia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79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Слово вчителя</w:t>
      </w:r>
      <w:r w:rsidR="00615298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2</w:t>
      </w:r>
      <w:r w:rsidRPr="00C16172">
        <w:rPr>
          <w:rFonts w:ascii="Times New Roman" w:hAnsi="Times New Roman"/>
          <w:sz w:val="32"/>
          <w:szCs w:val="32"/>
        </w:rPr>
        <w:t>.Читання казки вчителем</w:t>
      </w:r>
      <w:r w:rsidR="006A0AEB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615298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Про кого розповідається у казці?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Чому від нього повтікали всі речі?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Хто вийшов із маминої спальні?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З ким порівняв умивальник головного героя?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- Хто умивається на світанку?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3</w:t>
      </w:r>
      <w:r w:rsidRPr="00C16172">
        <w:rPr>
          <w:rFonts w:ascii="Times New Roman" w:hAnsi="Times New Roman"/>
          <w:sz w:val="32"/>
          <w:szCs w:val="32"/>
        </w:rPr>
        <w:t>.  Гра «З'єднай  слово»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Ска            </w:t>
      </w:r>
      <w:r w:rsidR="00615298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 xml:space="preserve">    ка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Свіч                вальник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Сажо         </w:t>
      </w:r>
      <w:r w:rsidR="00615298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 xml:space="preserve">    кушка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Уми                трус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Кроко         </w:t>
      </w:r>
      <w:r w:rsidR="00615298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 xml:space="preserve">   ватись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Уми             </w:t>
      </w:r>
      <w:r w:rsidR="00615298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 xml:space="preserve">  дил</w:t>
      </w:r>
    </w:p>
    <w:p w:rsidR="00465D95" w:rsidRPr="00C16172" w:rsidRDefault="00465D95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935BAA" w:rsidRPr="00C16172" w:rsidRDefault="00C10DC5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lastRenderedPageBreak/>
        <w:t>Фізкультхвилинка</w:t>
      </w:r>
      <w:r w:rsidR="00935BAA" w:rsidRPr="00C16172">
        <w:rPr>
          <w:rFonts w:ascii="Times New Roman" w:hAnsi="Times New Roman"/>
          <w:b/>
          <w:sz w:val="32"/>
          <w:szCs w:val="32"/>
        </w:rPr>
        <w:t xml:space="preserve"> </w:t>
      </w:r>
    </w:p>
    <w:p w:rsidR="00935BAA" w:rsidRPr="00C16172" w:rsidRDefault="00935BAA" w:rsidP="00702F91">
      <w:pPr>
        <w:spacing w:after="0" w:line="240" w:lineRule="auto"/>
        <w:ind w:left="2268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Щось не хочеться сидіти, </w:t>
      </w:r>
    </w:p>
    <w:p w:rsidR="00935BAA" w:rsidRPr="00C16172" w:rsidRDefault="00935BAA" w:rsidP="00702F91">
      <w:pPr>
        <w:spacing w:after="0" w:line="240" w:lineRule="auto"/>
        <w:ind w:left="2268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Треба трохи відпочити. </w:t>
      </w:r>
    </w:p>
    <w:p w:rsidR="00935BAA" w:rsidRPr="00C16172" w:rsidRDefault="00935BAA" w:rsidP="00702F91">
      <w:pPr>
        <w:spacing w:after="0" w:line="240" w:lineRule="auto"/>
        <w:ind w:left="2268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Руки вгору, руки вниз, </w:t>
      </w:r>
    </w:p>
    <w:p w:rsidR="00935BAA" w:rsidRPr="00C16172" w:rsidRDefault="00935BAA" w:rsidP="00702F91">
      <w:pPr>
        <w:spacing w:after="0" w:line="240" w:lineRule="auto"/>
        <w:ind w:left="2268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На сусіда подивись. </w:t>
      </w:r>
    </w:p>
    <w:p w:rsidR="00935BAA" w:rsidRPr="00C16172" w:rsidRDefault="00935BAA" w:rsidP="00702F91">
      <w:pPr>
        <w:spacing w:after="0" w:line="240" w:lineRule="auto"/>
        <w:ind w:left="2268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Руки вгору, руки в боки. </w:t>
      </w:r>
    </w:p>
    <w:p w:rsidR="00935BAA" w:rsidRPr="00C16172" w:rsidRDefault="00935BAA" w:rsidP="00702F91">
      <w:pPr>
        <w:spacing w:after="0" w:line="240" w:lineRule="auto"/>
        <w:ind w:left="2268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Вище руки підніміть, </w:t>
      </w:r>
    </w:p>
    <w:p w:rsidR="00935BAA" w:rsidRPr="00C16172" w:rsidRDefault="00935BAA" w:rsidP="00702F91">
      <w:pPr>
        <w:spacing w:after="0" w:line="240" w:lineRule="auto"/>
        <w:ind w:left="2268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А тепер їх опустіть. </w:t>
      </w:r>
    </w:p>
    <w:p w:rsidR="00935BAA" w:rsidRPr="00C16172" w:rsidRDefault="00935BAA" w:rsidP="00702F91">
      <w:pPr>
        <w:spacing w:after="0" w:line="240" w:lineRule="auto"/>
        <w:ind w:left="2268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Плесніть, діти, кілька раз, </w:t>
      </w:r>
    </w:p>
    <w:p w:rsidR="00935BAA" w:rsidRPr="00C16172" w:rsidRDefault="00935BAA" w:rsidP="00702F91">
      <w:pPr>
        <w:spacing w:after="0" w:line="240" w:lineRule="auto"/>
        <w:ind w:left="2268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За роботу, все гаразд.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5</w:t>
      </w:r>
      <w:r w:rsidRPr="00C16172">
        <w:rPr>
          <w:rFonts w:ascii="Times New Roman" w:hAnsi="Times New Roman"/>
          <w:sz w:val="32"/>
          <w:szCs w:val="32"/>
        </w:rPr>
        <w:t>. Виразне читання казки учнями</w:t>
      </w:r>
      <w:r w:rsidR="006A0AEB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Хлопчик відразу погодився митися?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Куди він втік?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Хто гуляв парком?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Що він сказав хлопчику?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541CAD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Чи повернулися до нього речі?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До чого закликав нас умивальник?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6.</w:t>
      </w:r>
      <w:r w:rsidRPr="00C16172">
        <w:rPr>
          <w:rFonts w:ascii="Times New Roman" w:hAnsi="Times New Roman"/>
          <w:sz w:val="32"/>
          <w:szCs w:val="32"/>
        </w:rPr>
        <w:t>Словникова робота .   Підберіть правильно слова з тексту:</w:t>
      </w:r>
    </w:p>
    <w:p w:rsidR="00935BAA" w:rsidRPr="00C16172" w:rsidRDefault="00935BAA" w:rsidP="00702F91">
      <w:pPr>
        <w:pStyle w:val="1"/>
        <w:numPr>
          <w:ilvl w:val="0"/>
          <w:numId w:val="8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Вакса…(за ушима)</w:t>
      </w:r>
    </w:p>
    <w:p w:rsidR="00935BAA" w:rsidRPr="00C16172" w:rsidRDefault="00935BAA" w:rsidP="00702F91">
      <w:pPr>
        <w:pStyle w:val="1"/>
        <w:numPr>
          <w:ilvl w:val="0"/>
          <w:numId w:val="8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Клякса…(під очима)</w:t>
      </w:r>
    </w:p>
    <w:p w:rsidR="00935BAA" w:rsidRPr="00C16172" w:rsidRDefault="00935BAA" w:rsidP="00702F91">
      <w:pPr>
        <w:pStyle w:val="1"/>
        <w:numPr>
          <w:ilvl w:val="0"/>
          <w:numId w:val="8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Руки…(гидко взяти)</w:t>
      </w:r>
    </w:p>
    <w:p w:rsidR="00935BAA" w:rsidRPr="00C16172" w:rsidRDefault="00935BAA" w:rsidP="00702F91">
      <w:pPr>
        <w:pStyle w:val="1"/>
        <w:numPr>
          <w:ilvl w:val="0"/>
          <w:numId w:val="8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Умивальників …(начальник)</w:t>
      </w:r>
    </w:p>
    <w:p w:rsidR="00935BAA" w:rsidRPr="00C16172" w:rsidRDefault="00935BAA" w:rsidP="00702F91">
      <w:pPr>
        <w:pStyle w:val="1"/>
        <w:numPr>
          <w:ilvl w:val="0"/>
          <w:numId w:val="8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Мочалок…(командир)</w:t>
      </w:r>
    </w:p>
    <w:p w:rsidR="00935BAA" w:rsidRPr="00C16172" w:rsidRDefault="00935BAA" w:rsidP="00702F91">
      <w:pPr>
        <w:pStyle w:val="1"/>
        <w:numPr>
          <w:ilvl w:val="0"/>
          <w:numId w:val="8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Тотоша і….(Кокоша)</w:t>
      </w:r>
      <w:r w:rsidR="006A0AEB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ІV. Закріплення та систематизація знань</w:t>
      </w:r>
      <w:r w:rsidR="006A0AEB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8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Переказування казки.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Учні детально переказують казку.</w:t>
      </w:r>
    </w:p>
    <w:p w:rsidR="00935BAA" w:rsidRPr="00C16172" w:rsidRDefault="00935BAA" w:rsidP="00702F91">
      <w:pPr>
        <w:pStyle w:val="1"/>
        <w:numPr>
          <w:ilvl w:val="0"/>
          <w:numId w:val="8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Вибіркове читання.</w:t>
      </w:r>
    </w:p>
    <w:p w:rsidR="00935BAA" w:rsidRPr="00C16172" w:rsidRDefault="00935BAA" w:rsidP="00702F91">
      <w:pPr>
        <w:pStyle w:val="1"/>
        <w:numPr>
          <w:ilvl w:val="0"/>
          <w:numId w:val="8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Прочитайте епізод  з крокодилом , умивальником.</w:t>
      </w:r>
    </w:p>
    <w:p w:rsidR="00935BAA" w:rsidRPr="00C16172" w:rsidRDefault="00935BAA" w:rsidP="00702F91">
      <w:pPr>
        <w:pStyle w:val="1"/>
        <w:numPr>
          <w:ilvl w:val="0"/>
          <w:numId w:val="8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Гра «Добери прикметник»</w:t>
      </w:r>
      <w:r w:rsidR="006A0AEB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Учні з тексту добирають ознаки даних предметів: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2C39FD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мило(пашисте)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рушник(чистий)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порошок(зубний)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2C39FD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гребінець(густий)</w:t>
      </w:r>
      <w:r w:rsidR="006A0AEB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V.</w:t>
      </w:r>
      <w:r w:rsidR="00541CAD">
        <w:rPr>
          <w:rFonts w:ascii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hAnsi="Times New Roman"/>
          <w:b/>
          <w:sz w:val="32"/>
          <w:szCs w:val="32"/>
        </w:rPr>
        <w:t>Підсумок уроку</w:t>
      </w:r>
      <w:r w:rsidR="006A0AEB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1</w:t>
      </w:r>
      <w:r w:rsidRPr="00C16172">
        <w:rPr>
          <w:rFonts w:ascii="Times New Roman" w:hAnsi="Times New Roman"/>
          <w:sz w:val="32"/>
          <w:szCs w:val="32"/>
        </w:rPr>
        <w:t xml:space="preserve">.Інтерактивна вправа «Мікрофон». 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Продовжіть думку:</w:t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sz w:val="32"/>
          <w:szCs w:val="32"/>
          <w:lang w:val="uk-UA"/>
        </w:rPr>
        <w:t>На уроці:  я вчився…</w:t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sz w:val="32"/>
          <w:szCs w:val="32"/>
          <w:lang w:val="uk-UA"/>
        </w:rPr>
        <w:t xml:space="preserve">                  я дізнався…</w:t>
      </w:r>
      <w:r w:rsidRPr="00C16172">
        <w:rPr>
          <w:sz w:val="32"/>
          <w:szCs w:val="32"/>
          <w:lang w:val="uk-UA"/>
        </w:rPr>
        <w:tab/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sz w:val="32"/>
          <w:szCs w:val="32"/>
          <w:lang w:val="uk-UA"/>
        </w:rPr>
        <w:tab/>
      </w:r>
      <w:r w:rsidRPr="00C16172">
        <w:rPr>
          <w:sz w:val="32"/>
          <w:szCs w:val="32"/>
          <w:lang w:val="uk-UA"/>
        </w:rPr>
        <w:tab/>
        <w:t xml:space="preserve">     </w:t>
      </w:r>
      <w:r w:rsidR="00615298" w:rsidRPr="00C16172">
        <w:rPr>
          <w:sz w:val="32"/>
          <w:szCs w:val="32"/>
          <w:lang w:val="uk-UA"/>
        </w:rPr>
        <w:t xml:space="preserve"> </w:t>
      </w:r>
      <w:r w:rsidRPr="00C16172">
        <w:rPr>
          <w:sz w:val="32"/>
          <w:szCs w:val="32"/>
          <w:lang w:val="uk-UA"/>
        </w:rPr>
        <w:t xml:space="preserve"> я зрозумів…</w:t>
      </w:r>
      <w:r w:rsidRPr="00C16172">
        <w:rPr>
          <w:sz w:val="32"/>
          <w:szCs w:val="32"/>
          <w:lang w:val="uk-UA"/>
        </w:rPr>
        <w:tab/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sz w:val="32"/>
          <w:szCs w:val="32"/>
          <w:lang w:val="uk-UA"/>
        </w:rPr>
        <w:lastRenderedPageBreak/>
        <w:tab/>
      </w:r>
      <w:r w:rsidRPr="00C16172">
        <w:rPr>
          <w:sz w:val="32"/>
          <w:szCs w:val="32"/>
          <w:lang w:val="uk-UA"/>
        </w:rPr>
        <w:tab/>
        <w:t xml:space="preserve">  </w:t>
      </w:r>
      <w:r w:rsidR="00615298" w:rsidRPr="00C16172">
        <w:rPr>
          <w:sz w:val="32"/>
          <w:szCs w:val="32"/>
          <w:lang w:val="uk-UA"/>
        </w:rPr>
        <w:t xml:space="preserve"> </w:t>
      </w:r>
      <w:r w:rsidRPr="00C16172">
        <w:rPr>
          <w:sz w:val="32"/>
          <w:szCs w:val="32"/>
          <w:lang w:val="uk-UA"/>
        </w:rPr>
        <w:t xml:space="preserve">    я хотіла б…</w:t>
      </w:r>
      <w:r w:rsidRPr="00C16172">
        <w:rPr>
          <w:sz w:val="32"/>
          <w:szCs w:val="32"/>
          <w:lang w:val="uk-UA"/>
        </w:rPr>
        <w:tab/>
      </w:r>
    </w:p>
    <w:p w:rsidR="00935BAA" w:rsidRPr="00C16172" w:rsidRDefault="00935BAA" w:rsidP="00702F91">
      <w:pPr>
        <w:tabs>
          <w:tab w:val="left" w:pos="225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 думаю,</w:t>
      </w:r>
      <w:r w:rsidR="00615298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прочитавши цю казочку ,ви тепер завжди будете умиватись,</w:t>
      </w:r>
      <w:r w:rsidR="00615298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чистити зуби,</w:t>
      </w:r>
      <w:r w:rsidR="00615298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слідкувати за своїм зовнішнім виглядом.</w:t>
      </w:r>
      <w:r w:rsidR="00615298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І  тому з вами ніколи не трапиться така історія.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Урок</w:t>
      </w:r>
      <w:r w:rsidR="00615298" w:rsidRPr="00C16172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b/>
          <w:sz w:val="32"/>
          <w:szCs w:val="32"/>
        </w:rPr>
        <w:t>28.</w:t>
      </w:r>
      <w:r w:rsidR="00615298" w:rsidRPr="00C16172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b/>
          <w:sz w:val="32"/>
          <w:szCs w:val="32"/>
        </w:rPr>
        <w:t>Засудження нерозумних рішень. Виховання стриманості любові до праці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Матеріал до уроку.</w:t>
      </w:r>
      <w:r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Ніколай Антонов «Казка про житнє зеренце»(бол.)</w:t>
      </w:r>
      <w:r w:rsidR="000C7B04" w:rsidRPr="00C16172">
        <w:rPr>
          <w:rFonts w:ascii="Times New Roman" w:eastAsia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Мета:</w:t>
      </w:r>
      <w:r w:rsidRPr="00C16172">
        <w:rPr>
          <w:rFonts w:ascii="Times New Roman" w:hAnsi="Times New Roman"/>
          <w:sz w:val="32"/>
          <w:szCs w:val="32"/>
        </w:rPr>
        <w:t xml:space="preserve"> ознайомити дітей із життям і творчістю болгарського поета Ніколая Антонова;</w:t>
      </w:r>
      <w:r w:rsidR="00541CAD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викликати зацікавленість його творами; вдосконалювати вміння визначати головну думку,</w:t>
      </w:r>
      <w:r w:rsidR="006A0AEB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давати характеристику дійовим особам;виховувати моральні якості, старанність,</w:t>
      </w:r>
      <w:r w:rsidR="006A0AEB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працьовитість.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Обладнання: </w:t>
      </w:r>
      <w:r w:rsidRPr="00C16172">
        <w:rPr>
          <w:rFonts w:ascii="Times New Roman" w:hAnsi="Times New Roman"/>
          <w:sz w:val="32"/>
          <w:szCs w:val="32"/>
        </w:rPr>
        <w:t>портрет Н.Антонова, зображення мурашок,</w:t>
      </w:r>
      <w:r w:rsidR="006A0AEB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горобців.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                                                Хід уроку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І. Організація класу</w:t>
      </w:r>
      <w:r w:rsidR="006A0AEB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ІІ. Повідомлення  теми та мети уроку</w:t>
      </w:r>
      <w:r w:rsidR="006A0AEB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Дітки, сьогодні в нас останній урок з поетичної скриньки. На ньому ми познайомимось із казкою болгарського  поета  Н.Антонова про житнє зеренце, дізнаємося яке значення в житті має праця. Закріпимо вміння виразно читати вірші. Пригадаємо твори які читали у цьому розділі.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ІІІ. Вивчення нового матеріалу</w:t>
      </w:r>
    </w:p>
    <w:p w:rsidR="00935BAA" w:rsidRPr="00C16172" w:rsidRDefault="00935BAA" w:rsidP="00702F91">
      <w:pPr>
        <w:pStyle w:val="1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Знайомство з творчістю поета Ніколая Антонова</w:t>
      </w:r>
      <w:r w:rsidR="006A0AEB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Читання казки учителем.</w:t>
      </w:r>
    </w:p>
    <w:p w:rsidR="00935BAA" w:rsidRPr="00C16172" w:rsidRDefault="00935BAA" w:rsidP="00702F91">
      <w:pPr>
        <w:pStyle w:val="1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Інтерактивна гра «Мозковий штурм»</w:t>
      </w:r>
      <w:r w:rsidR="006A0AEB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8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Куди зібрався дід?</w:t>
      </w:r>
    </w:p>
    <w:p w:rsidR="00935BAA" w:rsidRPr="00C16172" w:rsidRDefault="00935BAA" w:rsidP="00702F91">
      <w:pPr>
        <w:pStyle w:val="1"/>
        <w:numPr>
          <w:ilvl w:val="0"/>
          <w:numId w:val="8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Що взяв із собою?</w:t>
      </w:r>
    </w:p>
    <w:p w:rsidR="00935BAA" w:rsidRPr="00C16172" w:rsidRDefault="00935BAA" w:rsidP="00702F91">
      <w:pPr>
        <w:pStyle w:val="1"/>
        <w:numPr>
          <w:ilvl w:val="0"/>
          <w:numId w:val="8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Він доніс зерно до млина?</w:t>
      </w:r>
    </w:p>
    <w:p w:rsidR="00935BAA" w:rsidRPr="00C16172" w:rsidRDefault="00935BAA" w:rsidP="00702F91">
      <w:pPr>
        <w:pStyle w:val="1"/>
        <w:numPr>
          <w:ilvl w:val="0"/>
          <w:numId w:val="8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Хто  зібрав зернятка?</w:t>
      </w:r>
    </w:p>
    <w:p w:rsidR="00935BAA" w:rsidRPr="00C16172" w:rsidRDefault="00935BAA" w:rsidP="00702F91">
      <w:pPr>
        <w:pStyle w:val="1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Словникова робота</w:t>
      </w:r>
      <w:r w:rsidR="006A0AEB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Читання слів швидко і правильно, пояснення незрозумілих: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Баніца</w:t>
      </w:r>
      <w:r w:rsidR="00541CAD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 xml:space="preserve">- пиріг;  </w:t>
      </w:r>
      <w:r w:rsidR="00541CAD">
        <w:rPr>
          <w:rFonts w:ascii="Times New Roman" w:hAnsi="Times New Roman"/>
          <w:sz w:val="32"/>
          <w:szCs w:val="32"/>
        </w:rPr>
        <w:t xml:space="preserve">горопашна </w:t>
      </w:r>
      <w:r w:rsidRPr="00C16172">
        <w:rPr>
          <w:rFonts w:ascii="Times New Roman" w:hAnsi="Times New Roman"/>
          <w:sz w:val="32"/>
          <w:szCs w:val="32"/>
        </w:rPr>
        <w:t>- бідолашка, гатки</w:t>
      </w:r>
      <w:r w:rsidR="00541CAD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- загата,</w:t>
      </w:r>
      <w:r w:rsidR="00541CAD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гребля;</w:t>
      </w:r>
      <w:r w:rsidR="00541CAD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караван-валка верблюдів; , прикра</w:t>
      </w:r>
      <w:r w:rsidR="00541CAD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- неприємна,</w:t>
      </w:r>
      <w:r w:rsidR="00541CAD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образлива;  харчі</w:t>
      </w:r>
      <w:r w:rsidR="00541CAD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- їжа.</w:t>
      </w:r>
    </w:p>
    <w:p w:rsidR="00935BAA" w:rsidRPr="00C16172" w:rsidRDefault="00935BAA" w:rsidP="00702F91">
      <w:pPr>
        <w:pStyle w:val="1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Робота зі скоромовкою.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Бором брів бобер до брата,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Борошна собі набрати.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Бо бобриха й бобренята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Будуть бублі виробляти.</w:t>
      </w:r>
    </w:p>
    <w:p w:rsidR="00935BAA" w:rsidRPr="00C16172" w:rsidRDefault="00935BAA" w:rsidP="00702F91">
      <w:pPr>
        <w:pStyle w:val="1"/>
        <w:numPr>
          <w:ilvl w:val="0"/>
          <w:numId w:val="8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Виразне читання учнями, осмислення прочитаного.</w:t>
      </w:r>
    </w:p>
    <w:p w:rsidR="00935BAA" w:rsidRPr="00C16172" w:rsidRDefault="00935BAA" w:rsidP="00702F91">
      <w:pPr>
        <w:pStyle w:val="1"/>
        <w:numPr>
          <w:ilvl w:val="0"/>
          <w:numId w:val="8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>Чому висипалось зерно?</w:t>
      </w:r>
    </w:p>
    <w:p w:rsidR="00935BAA" w:rsidRPr="00C16172" w:rsidRDefault="00935BAA" w:rsidP="00702F91">
      <w:pPr>
        <w:pStyle w:val="1"/>
        <w:numPr>
          <w:ilvl w:val="0"/>
          <w:numId w:val="8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Хто хотів поживитись ним?</w:t>
      </w:r>
    </w:p>
    <w:p w:rsidR="00935BAA" w:rsidRPr="00C16172" w:rsidRDefault="00935BAA" w:rsidP="00702F91">
      <w:pPr>
        <w:pStyle w:val="1"/>
        <w:numPr>
          <w:ilvl w:val="0"/>
          <w:numId w:val="8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Що завадило горобцям?</w:t>
      </w:r>
    </w:p>
    <w:p w:rsidR="00935BAA" w:rsidRPr="00C16172" w:rsidRDefault="00935BAA" w:rsidP="00702F91">
      <w:pPr>
        <w:pStyle w:val="1"/>
        <w:numPr>
          <w:ilvl w:val="0"/>
          <w:numId w:val="8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Завдяки чому мурашкам вдалося зібрати зернята?</w:t>
      </w:r>
    </w:p>
    <w:p w:rsidR="00935BAA" w:rsidRPr="00C16172" w:rsidRDefault="00C10DC5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Фізкультхвилинка</w:t>
      </w:r>
    </w:p>
    <w:p w:rsidR="00935BAA" w:rsidRPr="00C16172" w:rsidRDefault="00935BAA" w:rsidP="00541CAD">
      <w:pPr>
        <w:spacing w:after="0" w:line="240" w:lineRule="auto"/>
        <w:ind w:left="1701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Раз, два - усі пірнають,(Присідання) </w:t>
      </w:r>
    </w:p>
    <w:p w:rsidR="00935BAA" w:rsidRPr="00C16172" w:rsidRDefault="00935BAA" w:rsidP="00541CAD">
      <w:pPr>
        <w:spacing w:after="0" w:line="240" w:lineRule="auto"/>
        <w:ind w:left="1701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Три, чотири – виринають, </w:t>
      </w:r>
    </w:p>
    <w:p w:rsidR="00935BAA" w:rsidRPr="00C16172" w:rsidRDefault="00935BAA" w:rsidP="00541CAD">
      <w:pPr>
        <w:spacing w:after="0" w:line="240" w:lineRule="auto"/>
        <w:ind w:left="1701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</w:t>
      </w:r>
      <w:r w:rsidR="00CD325B" w:rsidRPr="00C16172">
        <w:rPr>
          <w:rFonts w:ascii="Times New Roman" w:hAnsi="Times New Roman"/>
          <w:sz w:val="32"/>
          <w:szCs w:val="32"/>
        </w:rPr>
        <w:t>’</w:t>
      </w:r>
      <w:r w:rsidRPr="00C16172">
        <w:rPr>
          <w:rFonts w:ascii="Times New Roman" w:hAnsi="Times New Roman"/>
          <w:sz w:val="32"/>
          <w:szCs w:val="32"/>
        </w:rPr>
        <w:t xml:space="preserve">ять, шість - на воді (Рухи руками) </w:t>
      </w:r>
    </w:p>
    <w:p w:rsidR="00935BAA" w:rsidRPr="00C16172" w:rsidRDefault="00935BAA" w:rsidP="00541CAD">
      <w:pPr>
        <w:spacing w:after="0" w:line="240" w:lineRule="auto"/>
        <w:ind w:left="1701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Кріпнуть крильця молоді, </w:t>
      </w:r>
    </w:p>
    <w:p w:rsidR="00935BAA" w:rsidRPr="00C16172" w:rsidRDefault="00935BAA" w:rsidP="00541CAD">
      <w:pPr>
        <w:spacing w:after="0" w:line="240" w:lineRule="auto"/>
        <w:ind w:left="1701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Сім, вісім, що є сили – </w:t>
      </w:r>
    </w:p>
    <w:p w:rsidR="00935BAA" w:rsidRPr="00C16172" w:rsidRDefault="00935BAA" w:rsidP="00541CAD">
      <w:pPr>
        <w:spacing w:after="0" w:line="240" w:lineRule="auto"/>
        <w:ind w:left="1701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Всі до берега приплили,</w:t>
      </w:r>
      <w:r w:rsidR="00CD325B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 xml:space="preserve">(Руки на поясі, ходьба на місці) </w:t>
      </w:r>
    </w:p>
    <w:p w:rsidR="00935BAA" w:rsidRPr="00C16172" w:rsidRDefault="00935BAA" w:rsidP="00541CAD">
      <w:pPr>
        <w:spacing w:after="0" w:line="240" w:lineRule="auto"/>
        <w:ind w:left="1701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Дев'ять, десять – розгорнулись, </w:t>
      </w:r>
    </w:p>
    <w:p w:rsidR="00935BAA" w:rsidRPr="00C16172" w:rsidRDefault="00935BAA" w:rsidP="00541CAD">
      <w:pPr>
        <w:spacing w:after="0" w:line="240" w:lineRule="auto"/>
        <w:ind w:left="1701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Обсушились, потягнулись, </w:t>
      </w:r>
    </w:p>
    <w:p w:rsidR="00935BAA" w:rsidRPr="00C16172" w:rsidRDefault="00935BAA" w:rsidP="00541CAD">
      <w:pPr>
        <w:spacing w:after="0" w:line="240" w:lineRule="auto"/>
        <w:ind w:left="1701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І розбіглись, хто куди (Сісти за парти). </w:t>
      </w:r>
    </w:p>
    <w:p w:rsidR="00935BAA" w:rsidRPr="00C16172" w:rsidRDefault="00935BAA" w:rsidP="00702F91">
      <w:pPr>
        <w:pStyle w:val="1"/>
        <w:numPr>
          <w:ilvl w:val="0"/>
          <w:numId w:val="85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Повідомлення підготовлених учнів.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Мурахи</w:t>
      </w:r>
      <w:r w:rsidRPr="00C16172">
        <w:rPr>
          <w:rFonts w:ascii="Times New Roman" w:hAnsi="Times New Roman"/>
          <w:sz w:val="32"/>
          <w:szCs w:val="32"/>
        </w:rPr>
        <w:t xml:space="preserve">. Ще тисячоліття тому цар Соломон, спостерігаючи за природою, писав про маленьких комах: «Піди до мурашки, ледарю, подивись на дії її, і будь мудрим. Немає в нього ні начальника, ні урядника, ані правителя; вона заготовлює влітку хліб свій, збирає під час жнив їжу свою».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Життя мурашок - прекрасний приклад співпраці, працьовитості та прагнення до порядку. Якщо поспостерігати за мурахами, можна помітити, як вони дружно тягнуть собі в будинок різні вантажі, і часто буває так, що вони перевищують у декілька разів розміри самих комах. Деякі мурахи навіть допомагають пораненим і втомленим родичам дістатися до будинку. Не дивно, що мудрий цар Соломон привів маленького мурашки нам у приклад.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А хто в дитинстві не спостерігав, як мурахи займаються скотарством, як випасають і доять своїх «корів»? Певні види мурашок, виявляється, відмінні скотарі, і воліють мати свої «скотарські ферми», де вони розводять попелиць. Коли ці мурахи хочуть пообідати, вони злегка лоскочуть «корів» своїми вусиками, а ті виділяють солодку медян</w:t>
      </w:r>
      <w:r w:rsidR="00615298" w:rsidRPr="00C16172">
        <w:rPr>
          <w:rFonts w:ascii="Times New Roman" w:hAnsi="Times New Roman"/>
          <w:sz w:val="32"/>
          <w:szCs w:val="32"/>
        </w:rPr>
        <w:t>у</w:t>
      </w:r>
      <w:r w:rsidRPr="00C16172">
        <w:rPr>
          <w:rFonts w:ascii="Times New Roman" w:hAnsi="Times New Roman"/>
          <w:sz w:val="32"/>
          <w:szCs w:val="32"/>
        </w:rPr>
        <w:t xml:space="preserve"> росу, яку так люблять мурашки.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ІV.</w:t>
      </w:r>
      <w:r w:rsidR="00615298" w:rsidRPr="00C16172">
        <w:rPr>
          <w:rFonts w:ascii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hAnsi="Times New Roman"/>
          <w:b/>
          <w:sz w:val="32"/>
          <w:szCs w:val="32"/>
        </w:rPr>
        <w:t>Закріплення та систематизація знань</w:t>
      </w:r>
      <w:r w:rsidR="006A0AEB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84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Вибіркове читання:</w:t>
      </w:r>
    </w:p>
    <w:p w:rsidR="00935BAA" w:rsidRPr="00C16172" w:rsidRDefault="00935BAA" w:rsidP="00702F91">
      <w:pPr>
        <w:pStyle w:val="1"/>
        <w:numPr>
          <w:ilvl w:val="0"/>
          <w:numId w:val="8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Прочитайте речення про бабусину роботу;</w:t>
      </w:r>
    </w:p>
    <w:p w:rsidR="00935BAA" w:rsidRPr="00C16172" w:rsidRDefault="00935BAA" w:rsidP="00702F91">
      <w:pPr>
        <w:pStyle w:val="1"/>
        <w:numPr>
          <w:ilvl w:val="0"/>
          <w:numId w:val="8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…про мурашку роботящу горопашку;</w:t>
      </w:r>
    </w:p>
    <w:p w:rsidR="00935BAA" w:rsidRPr="00C16172" w:rsidRDefault="00935BAA" w:rsidP="00702F91">
      <w:pPr>
        <w:pStyle w:val="1"/>
        <w:numPr>
          <w:ilvl w:val="0"/>
          <w:numId w:val="8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…діалог горобчиків;</w:t>
      </w:r>
    </w:p>
    <w:p w:rsidR="00935BAA" w:rsidRPr="00C16172" w:rsidRDefault="00935BAA" w:rsidP="00702F91">
      <w:pPr>
        <w:pStyle w:val="1"/>
        <w:numPr>
          <w:ilvl w:val="0"/>
          <w:numId w:val="8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…про мурашину хатину.</w:t>
      </w:r>
    </w:p>
    <w:p w:rsidR="00935BAA" w:rsidRPr="00C16172" w:rsidRDefault="00935BAA" w:rsidP="00702F91">
      <w:pPr>
        <w:pStyle w:val="1"/>
        <w:numPr>
          <w:ilvl w:val="0"/>
          <w:numId w:val="84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Гра «Збери слово». Складання слів із розсипаних букв.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М     К     Л      Н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>А      О     І       И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(Мак, Ліна,лин,міна, кіно,лак, коліно,ліки …)</w:t>
      </w:r>
    </w:p>
    <w:p w:rsidR="00935BAA" w:rsidRPr="00C16172" w:rsidRDefault="00935BAA" w:rsidP="00702F91">
      <w:pPr>
        <w:pStyle w:val="1"/>
        <w:numPr>
          <w:ilvl w:val="0"/>
          <w:numId w:val="84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Детальне переказування казки.</w:t>
      </w:r>
    </w:p>
    <w:p w:rsidR="00935BAA" w:rsidRPr="00C16172" w:rsidRDefault="00935BAA" w:rsidP="00702F91">
      <w:pPr>
        <w:pStyle w:val="1"/>
        <w:numPr>
          <w:ilvl w:val="0"/>
          <w:numId w:val="84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Гра у парах «Вовк і Заєць»;</w:t>
      </w:r>
    </w:p>
    <w:p w:rsidR="00935BAA" w:rsidRPr="00C16172" w:rsidRDefault="00935BAA" w:rsidP="00702F91">
      <w:pPr>
        <w:pStyle w:val="1"/>
        <w:numPr>
          <w:ilvl w:val="0"/>
          <w:numId w:val="84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Аналіз казки</w:t>
      </w:r>
      <w:r w:rsidR="00CD325B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4D30A3" w:rsidP="00702F9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507712" behindDoc="0" locked="0" layoutInCell="0" allowOverlap="1" wp14:anchorId="414D4EA4" wp14:editId="4DCEB900">
                <wp:simplePos x="0" y="0"/>
                <wp:positionH relativeFrom="margin">
                  <wp:posOffset>-2178685</wp:posOffset>
                </wp:positionH>
                <wp:positionV relativeFrom="paragraph">
                  <wp:posOffset>120650</wp:posOffset>
                </wp:positionV>
                <wp:extent cx="0" cy="429895"/>
                <wp:effectExtent l="12065" t="6350" r="6985" b="11430"/>
                <wp:wrapNone/>
                <wp:docPr id="434" name="Lin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9895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3" o:spid="_x0000_s1026" style="position:absolute;z-index:251507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1.55pt,9.5pt" to="-171.55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" o:allowincell="f" strokeweight=".95pt">
                <w10:wrap anchorx="margin"/>
              </v:line>
            </w:pict>
          </mc:Fallback>
        </mc:AlternateContent>
      </w:r>
      <w:r w:rsidR="00935BAA" w:rsidRPr="00C16172">
        <w:rPr>
          <w:rFonts w:ascii="Times New Roman" w:eastAsia="Times New Roman" w:hAnsi="Times New Roman"/>
          <w:sz w:val="32"/>
          <w:szCs w:val="32"/>
        </w:rPr>
        <w:t>-</w:t>
      </w:r>
      <w:r w:rsidR="00541CAD">
        <w:rPr>
          <w:rFonts w:ascii="Times New Roman" w:eastAsia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eastAsia="Times New Roman" w:hAnsi="Times New Roman"/>
          <w:sz w:val="32"/>
          <w:szCs w:val="32"/>
        </w:rPr>
        <w:t>Куди    поспішав   дід?    Про    що    він мріяв?</w:t>
      </w:r>
    </w:p>
    <w:p w:rsidR="00935BAA" w:rsidRPr="00C16172" w:rsidRDefault="00935BAA" w:rsidP="00702F9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-</w:t>
      </w:r>
      <w:r w:rsidR="00541CAD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Що свідчить  про  його  неуважність?</w:t>
      </w:r>
    </w:p>
    <w:p w:rsidR="00935BAA" w:rsidRPr="00C16172" w:rsidRDefault="00935BAA" w:rsidP="00702F9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-</w:t>
      </w:r>
      <w:r w:rsidR="00541CAD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Чому побилися  горобчики?   Як  це  їх характеризує?</w:t>
      </w:r>
    </w:p>
    <w:p w:rsidR="00935BAA" w:rsidRPr="00C16172" w:rsidRDefault="00935BAA" w:rsidP="00702F9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-</w:t>
      </w:r>
      <w:r w:rsidR="00541CAD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Хто   в   казці   зображений   мудрим   і працьовитим?</w:t>
      </w:r>
    </w:p>
    <w:p w:rsidR="00935BAA" w:rsidRPr="00C16172" w:rsidRDefault="00935BAA" w:rsidP="00702F91">
      <w:pPr>
        <w:widowControl w:val="0"/>
        <w:shd w:val="clear" w:color="auto" w:fill="FFFFFF"/>
        <w:tabs>
          <w:tab w:val="left" w:pos="28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-</w:t>
      </w:r>
      <w:r w:rsidR="00541CAD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Хто  вам  сподобався?  Чому?</w:t>
      </w:r>
    </w:p>
    <w:p w:rsidR="00935BAA" w:rsidRPr="00C16172" w:rsidRDefault="004D30A3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  <w:lang w:eastAsia="uk-UA"/>
        </w:rPr>
        <mc:AlternateContent>
          <mc:Choice Requires="wps">
            <w:drawing>
              <wp:anchor distT="0" distB="0" distL="114300" distR="114300" simplePos="0" relativeHeight="251506688" behindDoc="0" locked="0" layoutInCell="0" allowOverlap="1" wp14:anchorId="0E9C2386" wp14:editId="170B7C16">
                <wp:simplePos x="0" y="0"/>
                <wp:positionH relativeFrom="margin">
                  <wp:posOffset>-2566670</wp:posOffset>
                </wp:positionH>
                <wp:positionV relativeFrom="paragraph">
                  <wp:posOffset>75565</wp:posOffset>
                </wp:positionV>
                <wp:extent cx="0" cy="286385"/>
                <wp:effectExtent l="14605" t="18415" r="13970" b="9525"/>
                <wp:wrapNone/>
                <wp:docPr id="433" name="Line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6385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2" o:spid="_x0000_s1026" style="position:absolute;z-index:251506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02.1pt,5.95pt" to="-202.1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" o:allowincell="f" strokeweight="1.45pt">
                <w10:wrap anchorx="margin"/>
              </v:line>
            </w:pict>
          </mc:Fallback>
        </mc:AlternateContent>
      </w:r>
      <w:r w:rsidR="00935BAA" w:rsidRPr="00C16172">
        <w:rPr>
          <w:rFonts w:ascii="Times New Roman" w:eastAsia="Times New Roman" w:hAnsi="Times New Roman"/>
          <w:sz w:val="32"/>
          <w:szCs w:val="32"/>
        </w:rPr>
        <w:t>-</w:t>
      </w:r>
      <w:r w:rsidR="00541CAD">
        <w:rPr>
          <w:rFonts w:ascii="Times New Roman" w:eastAsia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eastAsia="Times New Roman" w:hAnsi="Times New Roman"/>
          <w:sz w:val="32"/>
          <w:szCs w:val="32"/>
        </w:rPr>
        <w:t>Чому  кажуть,   що   праця   щастя   при</w:t>
      </w:r>
      <w:r w:rsidR="00935BAA" w:rsidRPr="00C16172">
        <w:rPr>
          <w:rFonts w:ascii="Times New Roman" w:eastAsia="Times New Roman" w:hAnsi="Times New Roman"/>
          <w:sz w:val="32"/>
          <w:szCs w:val="32"/>
        </w:rPr>
        <w:softHyphen/>
        <w:t>носить?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V. Підсумок уроку</w:t>
      </w:r>
      <w:r w:rsidR="006A0AEB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i/>
          <w:sz w:val="32"/>
          <w:szCs w:val="32"/>
        </w:rPr>
      </w:pPr>
      <w:r w:rsidRPr="00C16172">
        <w:rPr>
          <w:rFonts w:ascii="Times New Roman" w:hAnsi="Times New Roman"/>
          <w:b/>
          <w:i/>
          <w:sz w:val="32"/>
          <w:szCs w:val="32"/>
        </w:rPr>
        <w:t>Поміркуйте над прочитаним розділом:</w:t>
      </w:r>
    </w:p>
    <w:p w:rsidR="00935BAA" w:rsidRPr="00C16172" w:rsidRDefault="00935BAA" w:rsidP="00702F91">
      <w:pPr>
        <w:pStyle w:val="1"/>
        <w:widowControl w:val="0"/>
        <w:numPr>
          <w:ilvl w:val="0"/>
          <w:numId w:val="7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Які поетичні твори вам найбільше за</w:t>
      </w:r>
      <w:r w:rsidRPr="00C16172">
        <w:rPr>
          <w:rFonts w:ascii="Times New Roman" w:eastAsia="Times New Roman" w:hAnsi="Times New Roman"/>
          <w:sz w:val="32"/>
          <w:szCs w:val="32"/>
        </w:rPr>
        <w:softHyphen/>
        <w:t>пам'яталися? Чому?</w:t>
      </w:r>
    </w:p>
    <w:p w:rsidR="00935BAA" w:rsidRPr="00C16172" w:rsidRDefault="00935BAA" w:rsidP="00702F91">
      <w:pPr>
        <w:pStyle w:val="1"/>
        <w:widowControl w:val="0"/>
        <w:numPr>
          <w:ilvl w:val="0"/>
          <w:numId w:val="7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У якому творі розповідається про свято, на яке запросили багато гостей?</w:t>
      </w:r>
    </w:p>
    <w:p w:rsidR="00935BAA" w:rsidRPr="00C16172" w:rsidRDefault="00935BAA" w:rsidP="00702F91">
      <w:pPr>
        <w:widowControl w:val="0"/>
        <w:numPr>
          <w:ilvl w:val="0"/>
          <w:numId w:val="7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Назвіть твори, у яких розповідається про важливе значення для людини до</w:t>
      </w:r>
      <w:r w:rsidRPr="00C16172">
        <w:rPr>
          <w:rFonts w:ascii="Times New Roman" w:eastAsia="Times New Roman" w:hAnsi="Times New Roman"/>
          <w:sz w:val="32"/>
          <w:szCs w:val="32"/>
        </w:rPr>
        <w:softHyphen/>
        <w:t>тримання чистоти  й  режиму дня.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   У якому творі засуджуються невмійки?</w:t>
      </w:r>
    </w:p>
    <w:p w:rsidR="00CD325B" w:rsidRPr="00C16172" w:rsidRDefault="00CD325B" w:rsidP="00702F91">
      <w:pPr>
        <w:spacing w:after="0" w:line="240" w:lineRule="auto"/>
        <w:ind w:firstLine="567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  <w:r w:rsidRPr="00C16172">
        <w:rPr>
          <w:rFonts w:ascii="Times New Roman" w:eastAsia="Times New Roman" w:hAnsi="Times New Roman"/>
          <w:b/>
          <w:bCs/>
          <w:sz w:val="32"/>
          <w:szCs w:val="32"/>
          <w:u w:val="single"/>
        </w:rPr>
        <w:br w:type="page"/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  <w:u w:val="single"/>
        </w:rPr>
      </w:pPr>
      <w:r w:rsidRPr="00C16172">
        <w:rPr>
          <w:rFonts w:ascii="Times New Roman" w:eastAsia="Times New Roman" w:hAnsi="Times New Roman"/>
          <w:b/>
          <w:bCs/>
          <w:sz w:val="32"/>
          <w:szCs w:val="32"/>
          <w:u w:val="single"/>
        </w:rPr>
        <w:lastRenderedPageBreak/>
        <w:t>Розділ V</w:t>
      </w:r>
      <w:r w:rsidR="002C39FD" w:rsidRPr="00C16172">
        <w:rPr>
          <w:rFonts w:ascii="Times New Roman" w:eastAsia="Times New Roman" w:hAnsi="Times New Roman"/>
          <w:b/>
          <w:bCs/>
          <w:sz w:val="32"/>
          <w:szCs w:val="32"/>
          <w:u w:val="single"/>
        </w:rPr>
        <w:t>І</w:t>
      </w:r>
      <w:r w:rsidRPr="00C16172">
        <w:rPr>
          <w:rFonts w:ascii="Times New Roman" w:eastAsia="Times New Roman" w:hAnsi="Times New Roman"/>
          <w:b/>
          <w:bCs/>
          <w:sz w:val="32"/>
          <w:szCs w:val="32"/>
          <w:u w:val="single"/>
        </w:rPr>
        <w:t>І. Лісові казки(4 години)</w:t>
      </w:r>
    </w:p>
    <w:p w:rsidR="000C7B04" w:rsidRPr="00C16172" w:rsidRDefault="000C7B04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Урок 29.  Казки про тварин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Матеріал до уроку.</w:t>
      </w:r>
      <w:r w:rsidRPr="00C16172">
        <w:rPr>
          <w:rFonts w:ascii="Times New Roman" w:hAnsi="Times New Roman"/>
          <w:sz w:val="32"/>
          <w:szCs w:val="32"/>
        </w:rPr>
        <w:t xml:space="preserve"> Георгі Караславов « Горобець – молодець»</w:t>
      </w:r>
      <w:r w:rsidR="006A0AEB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Мета:</w:t>
      </w:r>
      <w:r w:rsidRPr="00C16172">
        <w:rPr>
          <w:rFonts w:ascii="Times New Roman" w:hAnsi="Times New Roman"/>
          <w:sz w:val="32"/>
          <w:szCs w:val="32"/>
        </w:rPr>
        <w:t xml:space="preserve"> ознайомити учнів із творчістю болгарського письменника  Георгі Караславова; викликати інтерес до казок про тварин; розвивати навички виразного читання; навчати дітей визначати характер дійових осіб, давати оцінку їхній поведінці; виховувати почуття відповідальності за свої вчинки.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Обладнання:</w:t>
      </w:r>
      <w:r w:rsidRPr="00C16172">
        <w:rPr>
          <w:rFonts w:ascii="Times New Roman" w:hAnsi="Times New Roman"/>
          <w:sz w:val="32"/>
          <w:szCs w:val="32"/>
        </w:rPr>
        <w:t xml:space="preserve"> портрет письменника, малюнки горобців.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Хід уроку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І. Організація класу</w:t>
      </w:r>
      <w:r w:rsidR="006A0AEB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ІІ. Повідомлення теми та мети  уроку</w:t>
      </w:r>
      <w:r w:rsidR="006A0AEB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541CAD" w:rsidRDefault="00935BAA" w:rsidP="00541CAD">
      <w:pPr>
        <w:pStyle w:val="af"/>
        <w:numPr>
          <w:ilvl w:val="0"/>
          <w:numId w:val="83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41CAD">
        <w:rPr>
          <w:rFonts w:ascii="Times New Roman" w:hAnsi="Times New Roman"/>
          <w:sz w:val="32"/>
          <w:szCs w:val="32"/>
        </w:rPr>
        <w:t>Сьогодні ми починаємо знайомство із творами нового розділу - «Лісові казки». Де познайомимось із казками  про тварин.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На уроці будемо виразно читати, давати характеристику головним героям та їх вчинкам,висловлювати свою думку за прочитаним.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ІІІ . Вивчення нового матеріалу</w:t>
      </w:r>
      <w:r w:rsidR="006A0AEB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8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Ознайомлення із автором твору</w:t>
      </w:r>
      <w:r w:rsidR="006A0AEB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541CAD" w:rsidP="00702F91">
      <w:pPr>
        <w:pStyle w:val="1"/>
        <w:numPr>
          <w:ilvl w:val="0"/>
          <w:numId w:val="87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Георгі Караславов народився…..</w:t>
      </w:r>
    </w:p>
    <w:p w:rsidR="00935BAA" w:rsidRPr="00C16172" w:rsidRDefault="00935BAA" w:rsidP="00702F91">
      <w:pPr>
        <w:pStyle w:val="1"/>
        <w:numPr>
          <w:ilvl w:val="0"/>
          <w:numId w:val="86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Підготовка до читання казки</w:t>
      </w:r>
      <w:r w:rsidR="006A0AEB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Учні мовчки  читають слова написані на дошці: необачний, зюрмилися, захурделило, мигтіти, скоцюрблений,</w:t>
      </w:r>
      <w:r w:rsidR="00541CAD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марнославство</w:t>
      </w:r>
      <w:r w:rsidR="006A0AEB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Вчитель разом з дітьми розбирають  незрозумілі слова: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необачний –</w:t>
      </w:r>
      <w:r w:rsidR="00541CAD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необережний;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зюрмилися – зібралися;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захурделило – зірвався вітер зі снігом;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мигтіти</w:t>
      </w:r>
      <w:r w:rsidR="00541CAD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 xml:space="preserve">- блимати;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скоцюрблений -   зігнутий у неприродній позі          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марнолюбство – пиха,</w:t>
      </w:r>
      <w:r w:rsidR="00C10DC5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гонор</w:t>
      </w:r>
      <w:r w:rsidR="00C10DC5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3</w:t>
      </w:r>
      <w:r w:rsidRPr="00C16172">
        <w:rPr>
          <w:rFonts w:ascii="Times New Roman" w:hAnsi="Times New Roman"/>
          <w:sz w:val="32"/>
          <w:szCs w:val="32"/>
        </w:rPr>
        <w:t>.Читання казки вчителем</w:t>
      </w:r>
      <w:r w:rsidR="00C10DC5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4</w:t>
      </w:r>
      <w:r w:rsidRPr="00C16172">
        <w:rPr>
          <w:rFonts w:ascii="Times New Roman" w:hAnsi="Times New Roman"/>
          <w:sz w:val="32"/>
          <w:szCs w:val="32"/>
        </w:rPr>
        <w:t>.Бесіда за прочитаним</w:t>
      </w:r>
      <w:r w:rsidR="00C10DC5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87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Назвіть головних героїв казки.</w:t>
      </w:r>
      <w:r w:rsidR="00541CAD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(Ласун,</w:t>
      </w:r>
      <w:r w:rsidR="00541CAD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Горобець – молодець, Цвірілик – співець)</w:t>
      </w:r>
      <w:r w:rsidR="00C10DC5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87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Чому Ласун не повернувся ввечері додому?</w:t>
      </w:r>
    </w:p>
    <w:p w:rsidR="00935BAA" w:rsidRPr="00C16172" w:rsidRDefault="00935BAA" w:rsidP="00702F91">
      <w:pPr>
        <w:pStyle w:val="1"/>
        <w:numPr>
          <w:ilvl w:val="0"/>
          <w:numId w:val="87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За що всі горобці його хвалили?</w:t>
      </w:r>
    </w:p>
    <w:p w:rsidR="00935BAA" w:rsidRPr="00C16172" w:rsidRDefault="00935BAA" w:rsidP="00702F91">
      <w:pPr>
        <w:pStyle w:val="1"/>
        <w:numPr>
          <w:ilvl w:val="0"/>
          <w:numId w:val="87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Чому Горобець – молодець був незадоволений цим випадком?</w:t>
      </w:r>
    </w:p>
    <w:p w:rsidR="00935BAA" w:rsidRPr="00C16172" w:rsidRDefault="00935BAA" w:rsidP="00702F91">
      <w:pPr>
        <w:pStyle w:val="1"/>
        <w:numPr>
          <w:ilvl w:val="0"/>
          <w:numId w:val="87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Що він вирішив зробити 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5</w:t>
      </w:r>
      <w:r w:rsidRPr="00C16172">
        <w:rPr>
          <w:rFonts w:ascii="Times New Roman" w:hAnsi="Times New Roman"/>
          <w:sz w:val="32"/>
          <w:szCs w:val="32"/>
        </w:rPr>
        <w:t>. Читання казки учнями</w:t>
      </w:r>
      <w:r w:rsidR="00C10DC5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Учні «ланцюжком» читають казку</w:t>
      </w:r>
      <w:r w:rsidR="00C10DC5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- Чому Горобець – молодець захотів ночувати на гребені даху? 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>-  Як сприйняли цю новину горобці?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- На вашу думку вчинок Горобця– молодця – геройський? </w:t>
      </w:r>
    </w:p>
    <w:p w:rsidR="00935BAA" w:rsidRPr="00C16172" w:rsidRDefault="00C10DC5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Фізкультхвилинка</w:t>
      </w:r>
    </w:p>
    <w:p w:rsidR="00935BAA" w:rsidRPr="00C16172" w:rsidRDefault="00935BAA" w:rsidP="00541CAD">
      <w:pPr>
        <w:spacing w:after="0" w:line="240" w:lineRule="auto"/>
        <w:ind w:left="1418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Сірий зайчик сів і жде,</w:t>
      </w:r>
      <w:r w:rsidR="003176F9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 xml:space="preserve">(Присідають) </w:t>
      </w:r>
    </w:p>
    <w:p w:rsidR="00935BAA" w:rsidRPr="00C16172" w:rsidRDefault="00935BAA" w:rsidP="00541CAD">
      <w:pPr>
        <w:spacing w:after="0" w:line="240" w:lineRule="auto"/>
        <w:ind w:left="1418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Спритно вушками пряде. (Приклавши руки до вух розгинають, то згинають їх) </w:t>
      </w:r>
    </w:p>
    <w:p w:rsidR="00935BAA" w:rsidRPr="00C16172" w:rsidRDefault="00935BAA" w:rsidP="00541CAD">
      <w:pPr>
        <w:spacing w:after="0" w:line="240" w:lineRule="auto"/>
        <w:ind w:left="1418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Зимно зайчику стоять, </w:t>
      </w:r>
    </w:p>
    <w:p w:rsidR="00935BAA" w:rsidRPr="00C16172" w:rsidRDefault="00935BAA" w:rsidP="00541CAD">
      <w:pPr>
        <w:spacing w:after="0" w:line="240" w:lineRule="auto"/>
        <w:ind w:left="1418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Треба трошки пострибать</w:t>
      </w:r>
      <w:r w:rsidR="003176F9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 xml:space="preserve">(Стрибають). </w:t>
      </w:r>
    </w:p>
    <w:p w:rsidR="00935BAA" w:rsidRPr="00C16172" w:rsidRDefault="00935BAA" w:rsidP="00541CAD">
      <w:pPr>
        <w:spacing w:after="0" w:line="240" w:lineRule="auto"/>
        <w:ind w:left="1418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Пострибавши – відпочить (Сідають за парти).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ІV. Закріплення і систематизація знань</w:t>
      </w:r>
      <w:r w:rsidR="00C10DC5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1</w:t>
      </w:r>
      <w:r w:rsidRPr="00C16172">
        <w:rPr>
          <w:rFonts w:ascii="Times New Roman" w:hAnsi="Times New Roman"/>
          <w:sz w:val="32"/>
          <w:szCs w:val="32"/>
        </w:rPr>
        <w:t>. Читання в особах</w:t>
      </w:r>
      <w:r w:rsidR="00C10DC5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Учні розігрують діалог повернення Ласуна, вихваляння Горобця</w:t>
      </w:r>
      <w:r w:rsidR="00541CAD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– молодця.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2</w:t>
      </w:r>
      <w:r w:rsidRPr="00C16172">
        <w:rPr>
          <w:rFonts w:ascii="Times New Roman" w:hAnsi="Times New Roman"/>
          <w:sz w:val="32"/>
          <w:szCs w:val="32"/>
        </w:rPr>
        <w:t xml:space="preserve">.Роборта за малюнком на </w:t>
      </w:r>
      <w:r w:rsidR="00541CAD">
        <w:rPr>
          <w:rFonts w:ascii="Times New Roman" w:hAnsi="Times New Roman"/>
          <w:sz w:val="32"/>
          <w:szCs w:val="32"/>
        </w:rPr>
        <w:t>дошці.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Знайдіть текст що відповідає малюнку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3</w:t>
      </w:r>
      <w:r w:rsidRPr="00C16172">
        <w:rPr>
          <w:rFonts w:ascii="Times New Roman" w:hAnsi="Times New Roman"/>
          <w:sz w:val="32"/>
          <w:szCs w:val="32"/>
        </w:rPr>
        <w:t>. Вибіркове читання.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Знайдіть речення зі словами: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стара горобчиха Ковтнишмат…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мовчки сидів осторонь….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Зараз небо ясне..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не робити такої дурниці…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На гребені хати…. 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4</w:t>
      </w:r>
      <w:r w:rsidRPr="00C16172">
        <w:rPr>
          <w:rFonts w:ascii="Times New Roman" w:hAnsi="Times New Roman"/>
          <w:sz w:val="32"/>
          <w:szCs w:val="32"/>
        </w:rPr>
        <w:t>.Творча робота</w:t>
      </w:r>
      <w:r w:rsidR="00C10DC5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Охарактеризуйте головних героїв казки.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Чому загинув Горобець – молодець?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5</w:t>
      </w:r>
      <w:r w:rsidRPr="00C16172">
        <w:rPr>
          <w:rFonts w:ascii="Times New Roman" w:hAnsi="Times New Roman"/>
          <w:sz w:val="32"/>
          <w:szCs w:val="32"/>
        </w:rPr>
        <w:t>. Робота з прислів’ями</w:t>
      </w:r>
      <w:r w:rsidR="00C10DC5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Як ви розумієте дані прислівя?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-Яке вам сподобалось найбільше? Чому?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V. Підсумок уроку</w:t>
      </w:r>
      <w:r w:rsidR="00C10DC5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Аналіз прочитаного</w:t>
      </w:r>
      <w:r w:rsidR="00C10DC5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Діти вам сподобалась казка?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Чому на вашу думку автор так назвав героїв казки?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Які якості у ній висміюються?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Чого вона  нас навчає?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Що б ви змінили у  цій казці?</w:t>
      </w:r>
    </w:p>
    <w:p w:rsidR="00CD325B" w:rsidRPr="00C16172" w:rsidRDefault="00CD325B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Урок 30. Незвичне поряд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Матеріал до уроку.</w:t>
      </w:r>
      <w:r w:rsidRPr="00C16172">
        <w:rPr>
          <w:rFonts w:ascii="Times New Roman" w:hAnsi="Times New Roman"/>
          <w:sz w:val="32"/>
          <w:szCs w:val="32"/>
        </w:rPr>
        <w:t xml:space="preserve"> Едуард  Шим «Скільки живе бджола?», «Смужки і плямки»</w:t>
      </w:r>
      <w:r w:rsidR="00707A51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Мета:</w:t>
      </w:r>
      <w:r w:rsidRPr="00C16172">
        <w:rPr>
          <w:rFonts w:ascii="Times New Roman" w:hAnsi="Times New Roman"/>
          <w:sz w:val="32"/>
          <w:szCs w:val="32"/>
        </w:rPr>
        <w:t xml:space="preserve"> ознайомити учнів із творчістю російського письменника Едуарда Шима; удосконалювати вміння виразно читати та переказувати </w:t>
      </w:r>
      <w:r w:rsidRPr="00C16172">
        <w:rPr>
          <w:rFonts w:ascii="Times New Roman" w:hAnsi="Times New Roman"/>
          <w:sz w:val="32"/>
          <w:szCs w:val="32"/>
        </w:rPr>
        <w:lastRenderedPageBreak/>
        <w:t>прочитане, характеризувати головних героїв,визначати головну думку твору; виховувати любов до природи,</w:t>
      </w:r>
      <w:r w:rsidR="00541CAD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усвідомлення потрібності всіх живих істот.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Обладнання</w:t>
      </w:r>
      <w:r w:rsidRPr="00C16172">
        <w:rPr>
          <w:rFonts w:ascii="Times New Roman" w:hAnsi="Times New Roman"/>
          <w:sz w:val="32"/>
          <w:szCs w:val="32"/>
        </w:rPr>
        <w:t>: портрет Едуарда Шима, зображення бджоли, козулі,</w:t>
      </w:r>
      <w:r w:rsidR="00541CAD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дикого кабана.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                                            </w:t>
      </w:r>
      <w:r w:rsidRPr="00C16172">
        <w:rPr>
          <w:rFonts w:ascii="Times New Roman" w:hAnsi="Times New Roman"/>
          <w:b/>
          <w:sz w:val="32"/>
          <w:szCs w:val="32"/>
        </w:rPr>
        <w:t>Хід уроку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І. Організація класу</w:t>
      </w:r>
      <w:r w:rsidR="00C10DC5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ІІ.</w:t>
      </w:r>
      <w:r w:rsidR="00615298" w:rsidRPr="00C16172">
        <w:rPr>
          <w:rFonts w:ascii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hAnsi="Times New Roman"/>
          <w:b/>
          <w:sz w:val="32"/>
          <w:szCs w:val="32"/>
        </w:rPr>
        <w:t>Мовна розминка</w:t>
      </w:r>
      <w:r w:rsidR="00C10DC5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1</w:t>
      </w:r>
      <w:r w:rsidRPr="00C16172">
        <w:rPr>
          <w:rFonts w:ascii="Times New Roman" w:hAnsi="Times New Roman"/>
          <w:sz w:val="32"/>
          <w:szCs w:val="32"/>
        </w:rPr>
        <w:t>.Читання складів у різних темпах: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Са- со-су-си-сі-се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Сла-сло-сли-слі-сле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Стла-стло-стлу-стли-стлі-стле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2</w:t>
      </w:r>
      <w:r w:rsidRPr="00C16172">
        <w:rPr>
          <w:rFonts w:ascii="Times New Roman" w:hAnsi="Times New Roman"/>
          <w:sz w:val="32"/>
          <w:szCs w:val="32"/>
        </w:rPr>
        <w:t>.Робота над скоромовкою</w:t>
      </w:r>
      <w:r w:rsidR="00615298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Читання скоромовки надрукованої на таблиці</w:t>
      </w:r>
      <w:r w:rsidR="00615298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-</w:t>
      </w:r>
    </w:p>
    <w:p w:rsidR="00935BAA" w:rsidRPr="00C16172" w:rsidRDefault="00935BAA" w:rsidP="00702F91">
      <w:pPr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Ішов індик з індичкою,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Ішов понад водичкою.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А за ними </w:t>
      </w:r>
      <w:r w:rsidRPr="00C16172">
        <w:rPr>
          <w:rFonts w:ascii="Times New Roman" w:eastAsia="SimSun" w:hAnsi="Times New Roman"/>
          <w:sz w:val="32"/>
          <w:szCs w:val="32"/>
        </w:rPr>
        <w:t>-</w:t>
      </w:r>
      <w:r w:rsidRPr="00C16172">
        <w:rPr>
          <w:rFonts w:ascii="Times New Roman" w:hAnsi="Times New Roman"/>
          <w:sz w:val="32"/>
          <w:szCs w:val="32"/>
        </w:rPr>
        <w:t xml:space="preserve"> індичата.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Пасли їх малі дівчата.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ІІІ. Повідомлення теми та мети уроку</w:t>
      </w:r>
      <w:r w:rsidR="00C10DC5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88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На сьогоднішньому уроці ми продовжимо знайомство з казками про тварин. Дізнаємось де береться мед. </w:t>
      </w:r>
    </w:p>
    <w:p w:rsidR="00935BAA" w:rsidRPr="00C16172" w:rsidRDefault="00615298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V</w:t>
      </w:r>
      <w:r w:rsidR="00935BAA" w:rsidRPr="00C16172">
        <w:rPr>
          <w:rFonts w:ascii="Times New Roman" w:hAnsi="Times New Roman"/>
          <w:b/>
          <w:sz w:val="32"/>
          <w:szCs w:val="32"/>
        </w:rPr>
        <w:t>І.</w:t>
      </w:r>
      <w:r w:rsidR="00541CAD">
        <w:rPr>
          <w:rFonts w:ascii="Times New Roman" w:hAnsi="Times New Roman"/>
          <w:b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b/>
          <w:sz w:val="32"/>
          <w:szCs w:val="32"/>
        </w:rPr>
        <w:t>Вивчення нового матеріалу</w:t>
      </w:r>
      <w:r w:rsidR="00C10DC5" w:rsidRPr="00C16172">
        <w:rPr>
          <w:rFonts w:ascii="Times New Roman" w:hAnsi="Times New Roman"/>
          <w:b/>
          <w:sz w:val="32"/>
          <w:szCs w:val="32"/>
        </w:rPr>
        <w:t>.</w:t>
      </w:r>
    </w:p>
    <w:p w:rsidR="00CD325B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1</w:t>
      </w:r>
      <w:r w:rsidRPr="00C16172">
        <w:rPr>
          <w:rFonts w:ascii="Times New Roman" w:hAnsi="Times New Roman"/>
          <w:sz w:val="32"/>
          <w:szCs w:val="32"/>
        </w:rPr>
        <w:t>.Розповідь вчителя про Едуарда Шима.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Ю. Шим народився 23 серпня 1930 року в Ленінграді. Під час війни його евакуйовано, виріс у дитячому будинку. З 16 років Шим працював, змінивши безліч занять. "...Майстер на всі руки - столяр і садівник, токар і шофер". Після повернення в Ленінград навчався в художньо-архітектурному училище, з 1950 працював в конструкторському бюро. В 1952-1955 служив в армії., Едуард Шим писав переважно для дітей,  про природу - але міг успішно і захоплююче розповідати, наприклад, і про столярному ремеслі («Дерев'яна книга»). Едуард Юрійович ставив питання про ставлення людини до природи ("Слід на хвилі" (1958), "Пікет 200" (1963), "Весняні клопоти" (1964), "Вода на камінчиках" (1969)). Шим - гарний оповідач, у нього відчувається любов до природи. Він добре розуміє дітей, які часто є героями його розповідей; психологічно точно зображує ставлення дітей до світу дорослих. Спостерігаючи буденне життя з її турботами і складнощами, Шим відбирає події, які чомусь виділяються в цьому житті або ж особливо виділені їм самим. Він любить зображати людей, яких вона захоплює, дивує і захоплює, які відчувають душевний підйом і вірять в добро.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lastRenderedPageBreak/>
        <w:t>2</w:t>
      </w:r>
      <w:r w:rsidRPr="00C16172">
        <w:rPr>
          <w:rFonts w:ascii="Times New Roman" w:hAnsi="Times New Roman"/>
          <w:sz w:val="32"/>
          <w:szCs w:val="32"/>
        </w:rPr>
        <w:t>.Виразне читання вчителем казки «Скільки живе бджола ?»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3</w:t>
      </w:r>
      <w:r w:rsidRPr="00C16172">
        <w:rPr>
          <w:rFonts w:ascii="Times New Roman" w:hAnsi="Times New Roman"/>
          <w:sz w:val="32"/>
          <w:szCs w:val="32"/>
        </w:rPr>
        <w:t>.Словникова робота</w:t>
      </w:r>
      <w:r w:rsidR="00C10DC5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Читання учнями слів записаних на дошці, та пояснення незрозумілих: кульбаба,бджілка,в'юнко, кружляти,</w:t>
      </w:r>
      <w:r w:rsidR="003176F9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неповоротко,</w:t>
      </w:r>
      <w:r w:rsidR="003176F9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обтріпалися</w:t>
      </w:r>
      <w:r w:rsidR="00C10DC5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4</w:t>
      </w:r>
      <w:r w:rsidRPr="00C16172">
        <w:rPr>
          <w:rFonts w:ascii="Times New Roman" w:hAnsi="Times New Roman"/>
          <w:sz w:val="32"/>
          <w:szCs w:val="32"/>
        </w:rPr>
        <w:t>.Читання казка учнями самостійно</w:t>
      </w:r>
      <w:r w:rsidR="00C10DC5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За ким спостерігав автор?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2C39FD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Що бджілка робила у траві?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2C39FD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Чи потрібно її боятися?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Чому бджоли живуть так мало?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5</w:t>
      </w:r>
      <w:r w:rsidRPr="00C16172">
        <w:rPr>
          <w:rFonts w:ascii="Times New Roman" w:hAnsi="Times New Roman"/>
          <w:sz w:val="32"/>
          <w:szCs w:val="32"/>
        </w:rPr>
        <w:t>.Робота з прислів'ями</w:t>
      </w:r>
      <w:r w:rsidR="00C10DC5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tabs>
          <w:tab w:val="left" w:pos="5275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- Кого бджоли не кусали, той ціни меду не знає.</w:t>
      </w:r>
      <w:r w:rsidR="00541CAD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(Узбецьке)</w:t>
      </w:r>
    </w:p>
    <w:p w:rsidR="00935BAA" w:rsidRPr="00C16172" w:rsidRDefault="00935BAA" w:rsidP="00702F91">
      <w:pPr>
        <w:shd w:val="clear" w:color="auto" w:fill="FFFFFF"/>
        <w:tabs>
          <w:tab w:val="left" w:pos="989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- Роботяща,   мов  бджола.  (Латвійське)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- Бджоли  гуртом  мед збирають.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- Які   українські   прислів'я   про   бджолу ви  знаєте? 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Фіз</w:t>
      </w:r>
      <w:r w:rsidR="003176F9" w:rsidRPr="00C16172">
        <w:rPr>
          <w:rFonts w:ascii="Times New Roman" w:eastAsia="Times New Roman" w:hAnsi="Times New Roman"/>
          <w:b/>
          <w:sz w:val="32"/>
          <w:szCs w:val="32"/>
        </w:rPr>
        <w:t>к</w:t>
      </w:r>
      <w:r w:rsidRPr="00C16172">
        <w:rPr>
          <w:rFonts w:ascii="Times New Roman" w:eastAsia="Times New Roman" w:hAnsi="Times New Roman"/>
          <w:b/>
          <w:sz w:val="32"/>
          <w:szCs w:val="32"/>
        </w:rPr>
        <w:t>ультхвилинка</w:t>
      </w:r>
    </w:p>
    <w:p w:rsidR="00935BAA" w:rsidRPr="00C16172" w:rsidRDefault="00935BAA" w:rsidP="00702F91">
      <w:pPr>
        <w:spacing w:after="0" w:line="240" w:lineRule="auto"/>
        <w:ind w:left="1134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Виростем великими (діти стають на пальці ніг, руки вгору). </w:t>
      </w:r>
    </w:p>
    <w:p w:rsidR="00935BAA" w:rsidRPr="00C16172" w:rsidRDefault="00935BAA" w:rsidP="00702F91">
      <w:pPr>
        <w:spacing w:after="0" w:line="240" w:lineRule="auto"/>
        <w:ind w:left="1134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Яблук нарвемо ( імітують зривання яблук обома руками). </w:t>
      </w:r>
    </w:p>
    <w:p w:rsidR="00935BAA" w:rsidRPr="00C16172" w:rsidRDefault="00935BAA" w:rsidP="00702F91">
      <w:pPr>
        <w:spacing w:after="0" w:line="240" w:lineRule="auto"/>
        <w:ind w:left="1134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В кошики великі (розводять руки в сторони). </w:t>
      </w:r>
    </w:p>
    <w:p w:rsidR="00935BAA" w:rsidRPr="00C16172" w:rsidRDefault="00935BAA" w:rsidP="00702F91">
      <w:pPr>
        <w:spacing w:after="0" w:line="240" w:lineRule="auto"/>
        <w:ind w:left="1134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Ми їх складемо ( присідають, імітуючи складання яблук). </w:t>
      </w:r>
    </w:p>
    <w:p w:rsidR="00935BAA" w:rsidRPr="00541CAD" w:rsidRDefault="00935BAA" w:rsidP="00541CAD">
      <w:pPr>
        <w:pStyle w:val="af"/>
        <w:numPr>
          <w:ilvl w:val="0"/>
          <w:numId w:val="84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541CAD">
        <w:rPr>
          <w:rFonts w:ascii="Times New Roman" w:hAnsi="Times New Roman"/>
          <w:sz w:val="32"/>
          <w:szCs w:val="32"/>
        </w:rPr>
        <w:t>Самостійне читання учнями твору.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Діти  «ланцюжком» читають  «Смужки і плямки»</w:t>
      </w:r>
    </w:p>
    <w:p w:rsidR="00935BAA" w:rsidRPr="00C16172" w:rsidRDefault="00C10DC5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7</w:t>
      </w:r>
      <w:r w:rsidR="00935BAA" w:rsidRPr="00C16172">
        <w:rPr>
          <w:rFonts w:ascii="Times New Roman" w:hAnsi="Times New Roman"/>
          <w:sz w:val="32"/>
          <w:szCs w:val="32"/>
        </w:rPr>
        <w:t>.</w:t>
      </w:r>
      <w:r w:rsidR="00541CAD">
        <w:rPr>
          <w:rFonts w:ascii="Times New Roman" w:hAnsi="Times New Roman"/>
          <w:sz w:val="32"/>
          <w:szCs w:val="32"/>
        </w:rPr>
        <w:t xml:space="preserve"> </w:t>
      </w:r>
      <w:r w:rsidR="00935BAA" w:rsidRPr="00C16172">
        <w:rPr>
          <w:rFonts w:ascii="Times New Roman" w:hAnsi="Times New Roman"/>
          <w:sz w:val="32"/>
          <w:szCs w:val="32"/>
        </w:rPr>
        <w:t>Аналіз прочитаного</w:t>
      </w:r>
      <w:r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2C39FD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Хто зустрівся у лісі?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Що дивного було у їхній зовнішності?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Чому сперечалися Кабанчик і Козулька?</w:t>
      </w:r>
    </w:p>
    <w:p w:rsidR="00935BAA" w:rsidRPr="00C16172" w:rsidRDefault="00935BAA" w:rsidP="00702F91">
      <w:pPr>
        <w:widowControl w:val="0"/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-  </w:t>
      </w:r>
      <w:r w:rsidRPr="00C16172">
        <w:rPr>
          <w:rFonts w:ascii="Times New Roman" w:eastAsia="Times New Roman" w:hAnsi="Times New Roman"/>
          <w:sz w:val="32"/>
          <w:szCs w:val="32"/>
        </w:rPr>
        <w:t>Чому автор зазначив,  що  його  герої даремно сперечалися?</w:t>
      </w:r>
    </w:p>
    <w:p w:rsidR="00935BAA" w:rsidRPr="00C16172" w:rsidRDefault="00C10DC5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8</w:t>
      </w:r>
      <w:r w:rsidR="00935BAA" w:rsidRPr="00C16172">
        <w:rPr>
          <w:rFonts w:ascii="Times New Roman" w:hAnsi="Times New Roman"/>
          <w:sz w:val="32"/>
          <w:szCs w:val="32"/>
        </w:rPr>
        <w:t>. Гра «Доповни речення»</w:t>
      </w:r>
      <w:r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*Увесь смугастий – смугастий…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*Щоб краще в хованки…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*Затріщали сучки…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*Обоє добре навчилися…</w:t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b/>
          <w:sz w:val="32"/>
          <w:szCs w:val="32"/>
          <w:lang w:val="uk-UA"/>
        </w:rPr>
        <w:t>9.</w:t>
      </w:r>
      <w:r w:rsidRPr="00C16172">
        <w:rPr>
          <w:sz w:val="32"/>
          <w:szCs w:val="32"/>
          <w:lang w:val="uk-UA"/>
        </w:rPr>
        <w:t xml:space="preserve"> Творче завдання.</w:t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sz w:val="32"/>
          <w:szCs w:val="32"/>
          <w:lang w:val="uk-UA"/>
        </w:rPr>
        <w:t>- Що ви знаєте про цих лісових мешканців?</w:t>
      </w:r>
    </w:p>
    <w:p w:rsidR="00935BAA" w:rsidRPr="00C16172" w:rsidRDefault="00935BAA" w:rsidP="00702F91">
      <w:pPr>
        <w:pStyle w:val="11"/>
        <w:ind w:firstLine="567"/>
        <w:jc w:val="both"/>
        <w:rPr>
          <w:b/>
          <w:sz w:val="32"/>
          <w:szCs w:val="32"/>
          <w:lang w:val="uk-UA"/>
        </w:rPr>
      </w:pPr>
      <w:r w:rsidRPr="00C16172">
        <w:rPr>
          <w:b/>
          <w:sz w:val="32"/>
          <w:szCs w:val="32"/>
          <w:lang w:val="uk-UA"/>
        </w:rPr>
        <w:t>V. Узагальнення та систематизація знань</w:t>
      </w:r>
      <w:r w:rsidR="00C10DC5" w:rsidRPr="00C16172">
        <w:rPr>
          <w:b/>
          <w:sz w:val="32"/>
          <w:szCs w:val="32"/>
          <w:lang w:val="uk-UA"/>
        </w:rPr>
        <w:t>.</w:t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b/>
          <w:sz w:val="32"/>
          <w:szCs w:val="32"/>
          <w:lang w:val="uk-UA"/>
        </w:rPr>
        <w:t>1</w:t>
      </w:r>
      <w:r w:rsidRPr="00C16172">
        <w:rPr>
          <w:sz w:val="32"/>
          <w:szCs w:val="32"/>
          <w:lang w:val="uk-UA"/>
        </w:rPr>
        <w:t>.Інтерактивна вправа «Мікрофон».</w:t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sz w:val="32"/>
          <w:szCs w:val="32"/>
          <w:lang w:val="uk-UA"/>
        </w:rPr>
        <w:t xml:space="preserve"> А тепер я перевірю як ви уважно читали та слухали ці дві казки:</w:t>
      </w:r>
    </w:p>
    <w:p w:rsidR="00935BAA" w:rsidRPr="00C16172" w:rsidRDefault="00935BAA" w:rsidP="00702F9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Pr="00C16172">
        <w:rPr>
          <w:rFonts w:ascii="Times New Roman" w:eastAsia="Times New Roman" w:hAnsi="Times New Roman"/>
          <w:sz w:val="32"/>
          <w:szCs w:val="32"/>
        </w:rPr>
        <w:t xml:space="preserve"> Що ви дізналися про бджолу з першого твору?</w:t>
      </w:r>
    </w:p>
    <w:p w:rsidR="00935BAA" w:rsidRPr="00C16172" w:rsidRDefault="00935BAA" w:rsidP="00702F9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- Чому  не  слід чіпати  бджіл?</w:t>
      </w:r>
    </w:p>
    <w:p w:rsidR="00935BAA" w:rsidRPr="00C16172" w:rsidRDefault="00935BAA" w:rsidP="00702F9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- Як ви  ставитеся до  цих комах?</w:t>
      </w:r>
    </w:p>
    <w:p w:rsidR="00935BAA" w:rsidRPr="00C16172" w:rsidRDefault="00935BAA" w:rsidP="00702F9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- Де зустрілися Козулька і Кабанчик ?</w:t>
      </w:r>
    </w:p>
    <w:p w:rsidR="00935BAA" w:rsidRPr="00C16172" w:rsidRDefault="00935BAA" w:rsidP="00702F9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lastRenderedPageBreak/>
        <w:t>- Чи варто було їм сперечатися?</w:t>
      </w:r>
    </w:p>
    <w:p w:rsidR="00465D95" w:rsidRPr="00C16172" w:rsidRDefault="00465D95" w:rsidP="00702F91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</w:p>
    <w:p w:rsidR="00935BAA" w:rsidRPr="00C16172" w:rsidRDefault="00935BAA" w:rsidP="00702F91">
      <w:pPr>
        <w:pStyle w:val="11"/>
        <w:ind w:firstLine="567"/>
        <w:jc w:val="both"/>
        <w:rPr>
          <w:b/>
          <w:sz w:val="32"/>
          <w:szCs w:val="32"/>
          <w:lang w:val="uk-UA"/>
        </w:rPr>
      </w:pPr>
      <w:r w:rsidRPr="00C16172">
        <w:rPr>
          <w:b/>
          <w:sz w:val="32"/>
          <w:szCs w:val="32"/>
          <w:lang w:val="uk-UA"/>
        </w:rPr>
        <w:t>VІ. Підсумок уроку</w:t>
      </w:r>
      <w:r w:rsidR="00C10DC5" w:rsidRPr="00C16172">
        <w:rPr>
          <w:b/>
          <w:sz w:val="32"/>
          <w:szCs w:val="32"/>
          <w:lang w:val="uk-UA"/>
        </w:rPr>
        <w:t>.</w:t>
      </w:r>
    </w:p>
    <w:p w:rsidR="00935BAA" w:rsidRPr="00C16172" w:rsidRDefault="00935BAA" w:rsidP="00702F91">
      <w:pPr>
        <w:pStyle w:val="11"/>
        <w:widowControl/>
        <w:numPr>
          <w:ilvl w:val="0"/>
          <w:numId w:val="88"/>
        </w:numPr>
        <w:autoSpaceDE/>
        <w:autoSpaceDN/>
        <w:adjustRightInd/>
        <w:ind w:left="0" w:firstLine="567"/>
        <w:jc w:val="both"/>
        <w:rPr>
          <w:sz w:val="32"/>
          <w:szCs w:val="32"/>
          <w:lang w:val="uk-UA"/>
        </w:rPr>
      </w:pPr>
      <w:r w:rsidRPr="00C16172">
        <w:rPr>
          <w:sz w:val="32"/>
          <w:szCs w:val="32"/>
          <w:lang w:val="uk-UA"/>
        </w:rPr>
        <w:t>Чи сподобались вам казочки?</w:t>
      </w:r>
    </w:p>
    <w:p w:rsidR="00935BAA" w:rsidRPr="00C16172" w:rsidRDefault="00935BAA" w:rsidP="00702F91">
      <w:pPr>
        <w:pStyle w:val="11"/>
        <w:widowControl/>
        <w:numPr>
          <w:ilvl w:val="0"/>
          <w:numId w:val="88"/>
        </w:numPr>
        <w:autoSpaceDE/>
        <w:autoSpaceDN/>
        <w:adjustRightInd/>
        <w:ind w:left="0" w:firstLine="567"/>
        <w:jc w:val="both"/>
        <w:rPr>
          <w:sz w:val="32"/>
          <w:szCs w:val="32"/>
          <w:lang w:val="uk-UA"/>
        </w:rPr>
      </w:pPr>
      <w:r w:rsidRPr="00C16172">
        <w:rPr>
          <w:sz w:val="32"/>
          <w:szCs w:val="32"/>
          <w:lang w:val="uk-UA"/>
        </w:rPr>
        <w:t>Чого вони нас вчать?</w:t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</w:p>
    <w:p w:rsidR="00935BAA" w:rsidRPr="00C16172" w:rsidRDefault="00935BAA" w:rsidP="00702F91">
      <w:pPr>
        <w:pStyle w:val="11"/>
        <w:ind w:firstLine="567"/>
        <w:jc w:val="both"/>
        <w:rPr>
          <w:b/>
          <w:sz w:val="32"/>
          <w:szCs w:val="32"/>
          <w:lang w:val="uk-UA"/>
        </w:rPr>
      </w:pPr>
      <w:r w:rsidRPr="00C16172">
        <w:rPr>
          <w:b/>
          <w:sz w:val="32"/>
          <w:szCs w:val="32"/>
          <w:lang w:val="uk-UA"/>
        </w:rPr>
        <w:t>Урок 31.Цікавий світ тварин Африки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Тема</w:t>
      </w:r>
      <w:r w:rsidRPr="00C16172">
        <w:rPr>
          <w:rFonts w:ascii="Times New Roman" w:hAnsi="Times New Roman"/>
          <w:sz w:val="32"/>
          <w:szCs w:val="32"/>
        </w:rPr>
        <w:t xml:space="preserve">. </w:t>
      </w:r>
      <w:r w:rsidRPr="00C16172">
        <w:rPr>
          <w:rFonts w:ascii="Times New Roman" w:eastAsia="Times New Roman" w:hAnsi="Times New Roman"/>
          <w:sz w:val="32"/>
          <w:szCs w:val="32"/>
        </w:rPr>
        <w:t>Джозеф Редьярд Кіплінг «Слоненя»</w:t>
      </w:r>
      <w:r w:rsidR="00C10DC5" w:rsidRPr="00C16172">
        <w:rPr>
          <w:rFonts w:ascii="Times New Roman" w:eastAsia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Мета:</w:t>
      </w:r>
      <w:r w:rsidRPr="00C16172">
        <w:rPr>
          <w:rFonts w:ascii="Times New Roman" w:eastAsia="Times New Roman" w:hAnsi="Times New Roman"/>
          <w:sz w:val="32"/>
          <w:szCs w:val="32"/>
        </w:rPr>
        <w:t xml:space="preserve"> познайомити учнів із життям і творчістю англійського письменника Д.Р. Кіплінга;викликати цікавість до його творів; розвивати навички виразного читання; вчити аналізувати твір,</w:t>
      </w:r>
      <w:r w:rsidR="00541CAD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переказувати прочитане;виховувати бережливе ставлення до природи,естетичні почуття.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Обладнання:</w:t>
      </w:r>
      <w:r w:rsidR="00707A51" w:rsidRPr="00C16172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портрет Д.Р.Кіплінга,</w:t>
      </w:r>
      <w:r w:rsidR="00541CAD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зображення слона, жирафи,</w:t>
      </w:r>
      <w:r w:rsidR="00707A51" w:rsidRPr="00C16172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гіпопотама,</w:t>
      </w:r>
      <w:r w:rsidR="00707A51" w:rsidRPr="00C16172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крокодила,</w:t>
      </w:r>
      <w:r w:rsidR="00707A51" w:rsidRPr="00C16172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страуса,</w:t>
      </w:r>
      <w:r w:rsidR="00707A51" w:rsidRPr="00C16172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карта Африки.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                                                          </w:t>
      </w:r>
      <w:r w:rsidRPr="00C16172">
        <w:rPr>
          <w:rFonts w:ascii="Times New Roman" w:eastAsia="Times New Roman" w:hAnsi="Times New Roman"/>
          <w:b/>
          <w:sz w:val="32"/>
          <w:szCs w:val="32"/>
        </w:rPr>
        <w:t>Хід уроку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І. Організація класу</w:t>
      </w:r>
      <w:r w:rsidR="00C10DC5" w:rsidRPr="00C16172">
        <w:rPr>
          <w:rFonts w:ascii="Times New Roman" w:eastAsia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ІІ. Мовна розминка</w:t>
      </w:r>
      <w:r w:rsidR="00C10DC5" w:rsidRPr="00C16172">
        <w:rPr>
          <w:rFonts w:ascii="Times New Roman" w:eastAsia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u w:val="single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1</w:t>
      </w:r>
      <w:r w:rsidRPr="00C16172">
        <w:rPr>
          <w:rFonts w:ascii="Times New Roman" w:eastAsia="Times New Roman" w:hAnsi="Times New Roman"/>
          <w:sz w:val="32"/>
          <w:szCs w:val="32"/>
        </w:rPr>
        <w:t>. Послухайте групи слів, повторіть їх,</w:t>
      </w:r>
      <w:r w:rsidR="00541CAD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 xml:space="preserve">знайдіть зайве:                                                                      </w:t>
      </w:r>
      <w:r w:rsidRPr="00C16172">
        <w:rPr>
          <w:rFonts w:ascii="Times New Roman" w:eastAsia="Times New Roman" w:hAnsi="Times New Roman"/>
          <w:sz w:val="32"/>
          <w:szCs w:val="32"/>
          <w:u w:val="single"/>
        </w:rPr>
        <w:t>Слон, жираф, крокодил, кінь, гіпопотам,</w:t>
      </w:r>
      <w:r w:rsidR="00C10DC5" w:rsidRPr="00C16172">
        <w:rPr>
          <w:rFonts w:ascii="Times New Roman" w:eastAsia="Times New Roman" w:hAnsi="Times New Roman"/>
          <w:sz w:val="32"/>
          <w:szCs w:val="32"/>
          <w:u w:val="single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  <w:u w:val="single"/>
        </w:rPr>
        <w:t>павіан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  <w:u w:val="single"/>
        </w:rPr>
      </w:pPr>
      <w:r w:rsidRPr="00C16172">
        <w:rPr>
          <w:rFonts w:ascii="Times New Roman" w:eastAsia="Times New Roman" w:hAnsi="Times New Roman"/>
          <w:sz w:val="32"/>
          <w:szCs w:val="32"/>
          <w:u w:val="single"/>
        </w:rPr>
        <w:t>Банан,</w:t>
      </w:r>
      <w:r w:rsidR="00C10DC5" w:rsidRPr="00C16172">
        <w:rPr>
          <w:rFonts w:ascii="Times New Roman" w:eastAsia="Times New Roman" w:hAnsi="Times New Roman"/>
          <w:sz w:val="32"/>
          <w:szCs w:val="32"/>
          <w:u w:val="single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  <w:u w:val="single"/>
        </w:rPr>
        <w:t>диня,</w:t>
      </w:r>
      <w:r w:rsidR="00C10DC5" w:rsidRPr="00C16172">
        <w:rPr>
          <w:rFonts w:ascii="Times New Roman" w:eastAsia="Times New Roman" w:hAnsi="Times New Roman"/>
          <w:sz w:val="32"/>
          <w:szCs w:val="32"/>
          <w:u w:val="single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  <w:u w:val="single"/>
        </w:rPr>
        <w:t>кокос,</w:t>
      </w:r>
      <w:r w:rsidR="00C10DC5" w:rsidRPr="00C16172">
        <w:rPr>
          <w:rFonts w:ascii="Times New Roman" w:eastAsia="Times New Roman" w:hAnsi="Times New Roman"/>
          <w:sz w:val="32"/>
          <w:szCs w:val="32"/>
          <w:u w:val="single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  <w:u w:val="single"/>
        </w:rPr>
        <w:t>яблуко,</w:t>
      </w:r>
      <w:r w:rsidR="00C10DC5" w:rsidRPr="00C16172">
        <w:rPr>
          <w:rFonts w:ascii="Times New Roman" w:eastAsia="Times New Roman" w:hAnsi="Times New Roman"/>
          <w:sz w:val="32"/>
          <w:szCs w:val="32"/>
          <w:u w:val="single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  <w:u w:val="single"/>
        </w:rPr>
        <w:t>ківі,</w:t>
      </w:r>
      <w:r w:rsidR="00C10DC5" w:rsidRPr="00C16172">
        <w:rPr>
          <w:rFonts w:ascii="Times New Roman" w:eastAsia="Times New Roman" w:hAnsi="Times New Roman"/>
          <w:sz w:val="32"/>
          <w:szCs w:val="32"/>
          <w:u w:val="single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  <w:u w:val="single"/>
        </w:rPr>
        <w:t>ананас</w:t>
      </w:r>
      <w:r w:rsidR="00C10DC5" w:rsidRPr="00C16172">
        <w:rPr>
          <w:rFonts w:ascii="Times New Roman" w:eastAsia="Times New Roman" w:hAnsi="Times New Roman"/>
          <w:sz w:val="32"/>
          <w:szCs w:val="32"/>
          <w:u w:val="single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2</w:t>
      </w:r>
      <w:r w:rsidRPr="00C16172">
        <w:rPr>
          <w:rFonts w:ascii="Times New Roman" w:eastAsia="Times New Roman" w:hAnsi="Times New Roman"/>
          <w:sz w:val="32"/>
          <w:szCs w:val="32"/>
        </w:rPr>
        <w:t>.</w:t>
      </w:r>
      <w:r w:rsidRPr="00C16172">
        <w:rPr>
          <w:rFonts w:ascii="Times New Roman" w:hAnsi="Times New Roman"/>
          <w:sz w:val="32"/>
          <w:szCs w:val="32"/>
        </w:rPr>
        <w:t xml:space="preserve"> Розвиток кута зору учнів (робота у парах).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                   КА        ЗКА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           ЗАМА               ЗКА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        БЕРІ                         ЗКА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    ДРО                                 ЗДИ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 ЗМЕ                                       РЗЛИ</w:t>
      </w:r>
    </w:p>
    <w:p w:rsidR="0040283C" w:rsidRPr="00C16172" w:rsidRDefault="00935BAA" w:rsidP="00702F91">
      <w:pPr>
        <w:spacing w:after="0" w:line="240" w:lineRule="auto"/>
        <w:ind w:firstLine="567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ІІІ. Повідомлення теми та мети уроку</w:t>
      </w:r>
      <w:r w:rsidR="00C10DC5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Сьогодні ми з вами познайомимося творчістю видатного англійського письменника </w:t>
      </w:r>
      <w:r w:rsidRPr="00C16172">
        <w:rPr>
          <w:rFonts w:ascii="Times New Roman" w:eastAsia="Times New Roman" w:hAnsi="Times New Roman"/>
          <w:sz w:val="32"/>
          <w:szCs w:val="32"/>
        </w:rPr>
        <w:t xml:space="preserve"> Джозефа Редьярда Кіплінга, прочитаємо казку «Слоненя»,</w:t>
      </w:r>
      <w:r w:rsidR="0040283C" w:rsidRPr="00C16172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дізнаємось багато цікавого про мешканців Африки.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  ІV. Вивчення нового матеріалу</w:t>
      </w:r>
      <w:r w:rsidR="00C10DC5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1</w:t>
      </w:r>
      <w:r w:rsidRPr="00C16172">
        <w:rPr>
          <w:rFonts w:ascii="Times New Roman" w:hAnsi="Times New Roman"/>
          <w:sz w:val="32"/>
          <w:szCs w:val="32"/>
        </w:rPr>
        <w:t>.Розповідь вчителя про Д.Р.Кіплінга</w:t>
      </w:r>
      <w:r w:rsidR="0040283C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2</w:t>
      </w:r>
      <w:r w:rsidRPr="00C16172">
        <w:rPr>
          <w:rFonts w:ascii="Times New Roman" w:eastAsia="Times New Roman" w:hAnsi="Times New Roman"/>
          <w:sz w:val="32"/>
          <w:szCs w:val="32"/>
        </w:rPr>
        <w:t>. Читання казки «Слоненя» вчителем.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3</w:t>
      </w:r>
      <w:r w:rsidRPr="00C16172">
        <w:rPr>
          <w:rFonts w:ascii="Times New Roman" w:eastAsia="Times New Roman" w:hAnsi="Times New Roman"/>
          <w:sz w:val="32"/>
          <w:szCs w:val="32"/>
        </w:rPr>
        <w:t>.</w:t>
      </w:r>
      <w:r w:rsidRPr="00C16172">
        <w:rPr>
          <w:rFonts w:ascii="Times New Roman" w:hAnsi="Times New Roman"/>
          <w:sz w:val="32"/>
          <w:szCs w:val="32"/>
        </w:rPr>
        <w:t xml:space="preserve"> Бесіда за прочитаним.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Хто головний герой казки?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 Яке було слоненя?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Це подобалося його  родичам?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0C7B04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Де відбуваються події?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Куди пішло допитливе Слоненя</w:t>
      </w:r>
      <w:r w:rsidRPr="00C16172">
        <w:rPr>
          <w:rFonts w:ascii="Times New Roman" w:eastAsia="Times New Roman" w:hAnsi="Times New Roman"/>
          <w:sz w:val="32"/>
          <w:szCs w:val="32"/>
        </w:rPr>
        <w:t>?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4</w:t>
      </w:r>
      <w:r w:rsidRPr="00C16172">
        <w:rPr>
          <w:rFonts w:ascii="Times New Roman" w:hAnsi="Times New Roman"/>
          <w:sz w:val="32"/>
          <w:szCs w:val="32"/>
        </w:rPr>
        <w:t>. «Довідкове бюро»</w:t>
      </w:r>
      <w:r w:rsidR="00C10DC5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>Учитель і підготовлені учні роблять повідомлення,демонструючи зображення Африки,та всіх тварин ,що зустрічаються у казці.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u w:val="single"/>
        </w:rPr>
      </w:pPr>
      <w:r w:rsidRPr="00C16172">
        <w:rPr>
          <w:rFonts w:ascii="Times New Roman" w:hAnsi="Times New Roman"/>
          <w:sz w:val="32"/>
          <w:szCs w:val="32"/>
          <w:u w:val="single"/>
        </w:rPr>
        <w:t>а) повідомлення вчителя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Діти а чи знаєте ви, що Африка…— це найжаркіший з усіх материків, вічні сніги і лід там можна зустріти тільки на вершинах найвищих гір – Кенії та Кіліманджаро. Природа Африки дуже різноманітна. На північному сході розкинулися родючі долини, там протікає велика річка Ніл, у водах якого плавають величезні крокодили. На півночі тягнеться пустеля Сахара, найбільша в світі, а на півдні розкинулися пустелі Калахарі та Німб. На безкрайніх травяних рівнинах (саванах) стада антилоп, зебр і буйволів пасуться поряд із найбільшими тваринами — слонами і найбільшими птахами —страусами. У деяких районах Африки ростуть густі тропічні ліси — джунглі, там водяться горили, шимпанзе та безліч інших тварин</w:t>
      </w:r>
      <w:r w:rsidR="00DA162C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u w:val="single"/>
        </w:rPr>
      </w:pPr>
      <w:r w:rsidRPr="00C16172">
        <w:rPr>
          <w:rFonts w:ascii="Times New Roman" w:hAnsi="Times New Roman"/>
          <w:sz w:val="32"/>
          <w:szCs w:val="32"/>
          <w:u w:val="single"/>
        </w:rPr>
        <w:t>б) повідомлення підготовлених учнів</w:t>
      </w:r>
    </w:p>
    <w:p w:rsidR="00935BAA" w:rsidRPr="00C16172" w:rsidRDefault="00935BAA" w:rsidP="00702F91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Слон </w:t>
      </w:r>
      <w:r w:rsidRPr="00C16172">
        <w:rPr>
          <w:rFonts w:ascii="Times New Roman" w:hAnsi="Times New Roman"/>
          <w:sz w:val="32"/>
          <w:szCs w:val="32"/>
        </w:rPr>
        <w:t xml:space="preserve">- найбільша тварина. Він не хижак, а вегетаріанець, але вважається найнебезпечнішим  звіром у місцях свого проживання. Вони мешкають в Африці й Азії. Африканські слони істотно відрізняються від азіатських родичів. Африканські особини крупніші за азіатських,. Усі слони занесені до Червоної книги.   </w:t>
      </w:r>
    </w:p>
    <w:p w:rsidR="00935BAA" w:rsidRPr="00C16172" w:rsidRDefault="00935BAA" w:rsidP="00702F91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У найбільшої тварини дуже незвичайний ніс-хобот. Насправді хобот - це зрощений ніс і губа. Слон може набрати в хобот 10 літрів води для пиття або купання. Так само слони набирають хоботом пил і роблять собі пиловий душ. Коли слон лежить у воді, він виставляє хобот вгору, щоб дихати. Вони чудово плавають і можуть пересуватися по дну водойми. Слони користуються гнучким хоботом, щоб брати і переносити різні предмети, обривати листя.   </w:t>
      </w:r>
    </w:p>
    <w:p w:rsidR="00935BAA" w:rsidRPr="00C16172" w:rsidRDefault="00935BAA" w:rsidP="00702F91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У слонів поганий зір, вони бачать на відстані до 20 метрів, зате добре чують і тонко вловлюють запахи. </w:t>
      </w:r>
    </w:p>
    <w:p w:rsidR="00935BAA" w:rsidRPr="00C16172" w:rsidRDefault="00935BAA" w:rsidP="00702F91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Найбільші тварини - стадні. Вони разом харчуються, купаються, мігрують. Стадом керує стара самиця. Коли вона помирає, її місце займає друга за віком самиця. Слони сплять, тісно притулившись один до одного, щоб відчувати себе в безпеці. </w:t>
      </w:r>
    </w:p>
    <w:p w:rsidR="00935BAA" w:rsidRPr="00C16172" w:rsidRDefault="00935BAA" w:rsidP="00702F91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Жираф</w:t>
      </w:r>
      <w:r w:rsidRPr="00C16172">
        <w:rPr>
          <w:rFonts w:ascii="Times New Roman" w:hAnsi="Times New Roman"/>
          <w:sz w:val="32"/>
          <w:szCs w:val="32"/>
        </w:rPr>
        <w:t xml:space="preserve"> - найвища тварина, дорослий самець досягає до 6 метрів заввишки. Величезний ріст дозволяє жирафам помітити хижаків здалеку. У разі небезпеки жираф може мчати зі швидкістю 60 кілометрів на годину, роблячи величезні стрибки завдовжки до 8 метрів. А також перестрибнути бар'єр висотою до двох метрів. Якщо хижак нападає на жирафа, на захист йдуть сильні копита. Отримавши потужний удар і відлетівши в бік, лев або леопард будуть обходити </w:t>
      </w:r>
      <w:r w:rsidRPr="00C16172">
        <w:rPr>
          <w:rFonts w:ascii="Times New Roman" w:hAnsi="Times New Roman"/>
          <w:sz w:val="32"/>
          <w:szCs w:val="32"/>
        </w:rPr>
        <w:lastRenderedPageBreak/>
        <w:t xml:space="preserve">жирафа стороною. Поруч з пильними велетнями зебри та антилопи відчувають себе в безпеці.    </w:t>
      </w:r>
    </w:p>
    <w:p w:rsidR="00935BAA" w:rsidRPr="00C16172" w:rsidRDefault="00935BAA" w:rsidP="00702F91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Природне місце існування найвищих тварин - африканська савана. Жирафи тримаються групою, що складається з самця і декількох самок з дитинчатами.   </w:t>
      </w:r>
    </w:p>
    <w:p w:rsidR="00935BAA" w:rsidRPr="00C16172" w:rsidRDefault="00935BAA" w:rsidP="00702F91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Незважаючи на струнку фігуру, ці велетні досить ненажерливі. За день найвища тварина з'їдає до ста кілограмів зелені. Язик у неї величезний - майже півметра і дуже рухливий. Жираф підхоплює листя спочатку язиком, а потім губами. Найвищі тварини рідко п'ють, їм вистачає вологи, що містить соковита зелень. Здатність обходитися без води багато тижнів ріднить жирафа з верблюдами. Улюблені ласощі жирафа - листя акації. </w:t>
      </w:r>
    </w:p>
    <w:p w:rsidR="00935BAA" w:rsidRPr="00C16172" w:rsidRDefault="00935BAA" w:rsidP="00702F91">
      <w:pPr>
        <w:tabs>
          <w:tab w:val="left" w:pos="1275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Страуси.</w:t>
      </w:r>
      <w:r w:rsidRPr="00C16172">
        <w:rPr>
          <w:rFonts w:ascii="Times New Roman" w:hAnsi="Times New Roman"/>
          <w:sz w:val="32"/>
          <w:szCs w:val="32"/>
        </w:rPr>
        <w:t xml:space="preserve"> Наукова назва страуса в перекладі з грецької означає «горобець-верблюд». Африканський страус - найбільший з сучасних птахів. Його зріст сягає </w:t>
      </w:r>
      <w:smartTag w:uri="urn:schemas-microsoft-com:office:smarttags" w:element="metricconverter">
        <w:smartTagPr>
          <w:attr w:name="ProductID" w:val="270 см"/>
        </w:smartTagPr>
        <w:r w:rsidRPr="00C16172">
          <w:rPr>
            <w:rFonts w:ascii="Times New Roman" w:hAnsi="Times New Roman"/>
            <w:sz w:val="32"/>
            <w:szCs w:val="32"/>
          </w:rPr>
          <w:t>270 см</w:t>
        </w:r>
      </w:smartTag>
      <w:r w:rsidRPr="00C16172">
        <w:rPr>
          <w:rFonts w:ascii="Times New Roman" w:hAnsi="Times New Roman"/>
          <w:sz w:val="32"/>
          <w:szCs w:val="32"/>
        </w:rPr>
        <w:t xml:space="preserve">, а важить він до </w:t>
      </w:r>
      <w:smartTag w:uri="urn:schemas-microsoft-com:office:smarttags" w:element="metricconverter">
        <w:smartTagPr>
          <w:attr w:name="ProductID" w:val="175 кг"/>
        </w:smartTagPr>
        <w:r w:rsidRPr="00C16172">
          <w:rPr>
            <w:rFonts w:ascii="Times New Roman" w:hAnsi="Times New Roman"/>
            <w:sz w:val="32"/>
            <w:szCs w:val="32"/>
          </w:rPr>
          <w:t>175 кг</w:t>
        </w:r>
      </w:smartTag>
      <w:r w:rsidRPr="00C16172">
        <w:rPr>
          <w:rFonts w:ascii="Times New Roman" w:hAnsi="Times New Roman"/>
          <w:sz w:val="32"/>
          <w:szCs w:val="32"/>
        </w:rPr>
        <w:t>.</w:t>
      </w:r>
      <w:r w:rsidR="003176F9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Окрім того, що страуса вирізняють довга шия, слабко розвинуті крила та сильні ноги, мало хто знає, що у страуса дуже великі очі - найбільші серед наземних тварин.</w:t>
      </w:r>
      <w:r w:rsidR="003176F9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Страус мешкає у відкритих саванах і напівпустелях. Зазвичай страуси тримаються невеликими зграями або сім'ями. Сім'я складається з дорослого самця, чотирьох-п'яти самок і пташенят. Нерідко страуси пасуться разом з табунами зебр і антилоп, і разом з ними здійснюють довгі переселення по африканськи</w:t>
      </w:r>
      <w:r w:rsidR="00615298" w:rsidRPr="00C16172">
        <w:rPr>
          <w:rFonts w:ascii="Times New Roman" w:hAnsi="Times New Roman"/>
          <w:sz w:val="32"/>
          <w:szCs w:val="32"/>
        </w:rPr>
        <w:t>х</w:t>
      </w:r>
      <w:r w:rsidRPr="00C16172">
        <w:rPr>
          <w:rFonts w:ascii="Times New Roman" w:hAnsi="Times New Roman"/>
          <w:sz w:val="32"/>
          <w:szCs w:val="32"/>
        </w:rPr>
        <w:t xml:space="preserve"> рівнина</w:t>
      </w:r>
      <w:r w:rsidR="00615298" w:rsidRPr="00C16172">
        <w:rPr>
          <w:rFonts w:ascii="Times New Roman" w:hAnsi="Times New Roman"/>
          <w:sz w:val="32"/>
          <w:szCs w:val="32"/>
        </w:rPr>
        <w:t>х</w:t>
      </w:r>
      <w:r w:rsidRPr="00C16172">
        <w:rPr>
          <w:rFonts w:ascii="Times New Roman" w:hAnsi="Times New Roman"/>
          <w:sz w:val="32"/>
          <w:szCs w:val="32"/>
        </w:rPr>
        <w:t>. Завдяки своєму зросту і чудовому зору, страуси перші помічають небезпеку. У разі небезпеки вони кидаються на втечу, розвиваючи швидкість до 60-70 км/год і роблячи кроки у 3,5-</w:t>
      </w:r>
      <w:smartTag w:uri="urn:schemas-microsoft-com:office:smarttags" w:element="metricconverter">
        <w:smartTagPr>
          <w:attr w:name="ProductID" w:val="4 м"/>
        </w:smartTagPr>
        <w:r w:rsidRPr="00C16172">
          <w:rPr>
            <w:rFonts w:ascii="Times New Roman" w:hAnsi="Times New Roman"/>
            <w:sz w:val="32"/>
            <w:szCs w:val="32"/>
          </w:rPr>
          <w:t>4 м</w:t>
        </w:r>
      </w:smartTag>
      <w:r w:rsidRPr="00C16172">
        <w:rPr>
          <w:rFonts w:ascii="Times New Roman" w:hAnsi="Times New Roman"/>
          <w:sz w:val="32"/>
          <w:szCs w:val="32"/>
        </w:rPr>
        <w:t xml:space="preserve"> завширшки. Звичайною їжею страусів є рослини - пагони, квіти, насіння, плоди, але при нагоді вони поїдають і дрібних тварин - комах, рептилій, гризунів і залишки від трапез хижаків.. Страуси можуть тривалий час обходитися без води, отримуючи вологу з рослин, однак при нагоді охоче п'ють і люблять купатися.</w:t>
      </w:r>
    </w:p>
    <w:p w:rsidR="00935BAA" w:rsidRPr="00C16172" w:rsidRDefault="00C10DC5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Фізкультхвилинка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Добре те, що сонце світить. 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Добре те, що вітер вiє. 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Добре те, що цей ось ліс 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Разом з нами ріс і ріс. 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Добре гратися надворі. 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Добре вчитися у школі. 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Добре плавати в ставку, 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Добре те, що я живу! 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6</w:t>
      </w:r>
      <w:r w:rsidRPr="00C16172">
        <w:rPr>
          <w:rFonts w:ascii="Times New Roman" w:hAnsi="Times New Roman"/>
          <w:sz w:val="32"/>
          <w:szCs w:val="32"/>
        </w:rPr>
        <w:t>. Читання твору учнями «ланцюжком».</w:t>
      </w:r>
    </w:p>
    <w:p w:rsidR="00935BAA" w:rsidRPr="00C16172" w:rsidRDefault="00935BAA" w:rsidP="00702F91">
      <w:pPr>
        <w:widowControl w:val="0"/>
        <w:numPr>
          <w:ilvl w:val="0"/>
          <w:numId w:val="9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Що цікавило маленьке Слоненятко? </w:t>
      </w:r>
    </w:p>
    <w:p w:rsidR="00935BAA" w:rsidRPr="00C16172" w:rsidRDefault="00935BAA" w:rsidP="00702F91">
      <w:pPr>
        <w:widowControl w:val="0"/>
        <w:numPr>
          <w:ilvl w:val="0"/>
          <w:numId w:val="9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lastRenderedPageBreak/>
        <w:t xml:space="preserve"> Яким  воно було?</w:t>
      </w:r>
    </w:p>
    <w:p w:rsidR="00935BAA" w:rsidRPr="00C16172" w:rsidRDefault="00935BAA" w:rsidP="00702F91">
      <w:pPr>
        <w:widowControl w:val="0"/>
        <w:numPr>
          <w:ilvl w:val="0"/>
          <w:numId w:val="9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Як  реагували  звірі   на  його  запитання?</w:t>
      </w:r>
    </w:p>
    <w:p w:rsidR="00935BAA" w:rsidRPr="00C16172" w:rsidRDefault="00935BAA" w:rsidP="00702F91">
      <w:pPr>
        <w:widowControl w:val="0"/>
        <w:numPr>
          <w:ilvl w:val="0"/>
          <w:numId w:val="9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  Чому саме так?</w:t>
      </w:r>
    </w:p>
    <w:p w:rsidR="00935BAA" w:rsidRPr="00C16172" w:rsidRDefault="00935BAA" w:rsidP="00702F91">
      <w:pPr>
        <w:widowControl w:val="0"/>
        <w:numPr>
          <w:ilvl w:val="0"/>
          <w:numId w:val="9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Що йому порадила пташка Колоколо?</w:t>
      </w:r>
    </w:p>
    <w:p w:rsidR="00935BAA" w:rsidRPr="00C16172" w:rsidRDefault="00935BAA" w:rsidP="00702F91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V. Закріплення і систематизація знань</w:t>
      </w:r>
      <w:r w:rsidR="00C10DC5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 xml:space="preserve">1. </w:t>
      </w:r>
      <w:r w:rsidRPr="00C16172">
        <w:rPr>
          <w:rFonts w:ascii="Times New Roman" w:eastAsia="Times New Roman" w:hAnsi="Times New Roman"/>
          <w:sz w:val="32"/>
          <w:szCs w:val="32"/>
        </w:rPr>
        <w:t>Переказування казки.</w:t>
      </w:r>
    </w:p>
    <w:p w:rsidR="00935BAA" w:rsidRPr="00C16172" w:rsidRDefault="00935BAA" w:rsidP="00702F91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Учні детально переказують казку.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2</w:t>
      </w:r>
      <w:r w:rsidRPr="00C16172">
        <w:rPr>
          <w:rFonts w:ascii="Times New Roman" w:hAnsi="Times New Roman"/>
          <w:sz w:val="32"/>
          <w:szCs w:val="32"/>
        </w:rPr>
        <w:t>. Гра «Збери слова».</w:t>
      </w:r>
    </w:p>
    <w:p w:rsidR="00935BAA" w:rsidRPr="00C16172" w:rsidRDefault="00935BAA" w:rsidP="00702F91">
      <w:pPr>
        <w:shd w:val="clear" w:color="auto" w:fill="FFFFFF"/>
        <w:tabs>
          <w:tab w:val="left" w:pos="258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Допит</w:t>
      </w:r>
      <w:r w:rsidRPr="00C16172">
        <w:rPr>
          <w:rFonts w:ascii="Times New Roman" w:hAnsi="Times New Roman"/>
          <w:sz w:val="32"/>
          <w:szCs w:val="32"/>
        </w:rPr>
        <w:tab/>
        <w:t>вість</w:t>
      </w:r>
    </w:p>
    <w:p w:rsidR="00935BAA" w:rsidRPr="00C16172" w:rsidRDefault="00935BAA" w:rsidP="00702F91">
      <w:pPr>
        <w:shd w:val="clear" w:color="auto" w:fill="FFFFFF"/>
        <w:tabs>
          <w:tab w:val="left" w:pos="258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пта</w:t>
      </w:r>
      <w:r w:rsidRPr="00C16172">
        <w:rPr>
          <w:rFonts w:ascii="Times New Roman" w:hAnsi="Times New Roman"/>
          <w:sz w:val="32"/>
          <w:szCs w:val="32"/>
        </w:rPr>
        <w:tab/>
        <w:t>ливе</w:t>
      </w:r>
    </w:p>
    <w:p w:rsidR="00935BAA" w:rsidRPr="00C16172" w:rsidRDefault="00935BAA" w:rsidP="00702F91">
      <w:pPr>
        <w:shd w:val="clear" w:color="auto" w:fill="FFFFFF"/>
        <w:tabs>
          <w:tab w:val="left" w:pos="258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ціка</w:t>
      </w:r>
      <w:r w:rsidRPr="00C16172">
        <w:rPr>
          <w:rFonts w:ascii="Times New Roman" w:hAnsi="Times New Roman"/>
          <w:sz w:val="32"/>
          <w:szCs w:val="32"/>
        </w:rPr>
        <w:tab/>
        <w:t>тина</w:t>
      </w:r>
    </w:p>
    <w:p w:rsidR="00935BAA" w:rsidRPr="00C16172" w:rsidRDefault="00935BAA" w:rsidP="00702F91">
      <w:pPr>
        <w:shd w:val="clear" w:color="auto" w:fill="FFFFFF"/>
        <w:tabs>
          <w:tab w:val="left" w:pos="258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трос</w:t>
      </w:r>
      <w:r w:rsidRPr="00C16172">
        <w:rPr>
          <w:rFonts w:ascii="Times New Roman" w:hAnsi="Times New Roman"/>
          <w:sz w:val="32"/>
          <w:szCs w:val="32"/>
        </w:rPr>
        <w:tab/>
        <w:t>вати</w:t>
      </w:r>
    </w:p>
    <w:p w:rsidR="00935BAA" w:rsidRPr="00C16172" w:rsidRDefault="00935BAA" w:rsidP="00702F91">
      <w:pPr>
        <w:shd w:val="clear" w:color="auto" w:fill="FFFFFF"/>
        <w:tabs>
          <w:tab w:val="left" w:pos="258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лупцю  </w:t>
      </w:r>
      <w:r w:rsidRPr="00C16172">
        <w:rPr>
          <w:rFonts w:ascii="Times New Roman" w:hAnsi="Times New Roman"/>
          <w:sz w:val="32"/>
          <w:szCs w:val="32"/>
        </w:rPr>
        <w:tab/>
        <w:t>шина</w:t>
      </w:r>
    </w:p>
    <w:p w:rsidR="00935BAA" w:rsidRPr="00C16172" w:rsidRDefault="00935BAA" w:rsidP="00702F91">
      <w:pPr>
        <w:shd w:val="clear" w:color="auto" w:fill="FFFFFF"/>
        <w:tabs>
          <w:tab w:val="left" w:pos="2580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3.</w:t>
      </w:r>
      <w:r w:rsidRPr="00C16172">
        <w:rPr>
          <w:rFonts w:ascii="Times New Roman" w:hAnsi="Times New Roman"/>
          <w:sz w:val="32"/>
          <w:szCs w:val="32"/>
        </w:rPr>
        <w:t xml:space="preserve"> Робота з прислів'ями</w:t>
      </w:r>
      <w:r w:rsidR="00DA162C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hd w:val="clear" w:color="auto" w:fill="FFFFFF"/>
        <w:tabs>
          <w:tab w:val="left" w:pos="4027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Слонові  Індія  сниться.</w:t>
      </w:r>
      <w:r w:rsidRPr="00C16172">
        <w:rPr>
          <w:rFonts w:ascii="Times New Roman" w:eastAsia="Times New Roman" w:hAnsi="Times New Roman"/>
          <w:sz w:val="32"/>
          <w:szCs w:val="32"/>
        </w:rPr>
        <w:tab/>
        <w:t>(Таджицьке)</w:t>
      </w:r>
    </w:p>
    <w:p w:rsidR="00935BAA" w:rsidRPr="00C16172" w:rsidRDefault="00935BAA" w:rsidP="00702F91">
      <w:pPr>
        <w:shd w:val="clear" w:color="auto" w:fill="FFFFFF"/>
        <w:tabs>
          <w:tab w:val="left" w:pos="40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Не помітив слона на своїй голові, зате угледів  бджолу  на  чужій.</w:t>
      </w:r>
      <w:r w:rsidRPr="00C16172">
        <w:rPr>
          <w:rFonts w:ascii="Times New Roman" w:eastAsia="Times New Roman" w:hAnsi="Times New Roman"/>
          <w:sz w:val="32"/>
          <w:szCs w:val="32"/>
        </w:rPr>
        <w:tab/>
        <w:t>(Афганське)</w:t>
      </w:r>
    </w:p>
    <w:p w:rsidR="00935BAA" w:rsidRPr="00C16172" w:rsidRDefault="00935BAA" w:rsidP="00702F91">
      <w:pPr>
        <w:shd w:val="clear" w:color="auto" w:fill="FFFFFF"/>
        <w:tabs>
          <w:tab w:val="left" w:pos="4018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- Як ви розумієте ці прислів'я?</w:t>
      </w:r>
    </w:p>
    <w:p w:rsidR="00935BAA" w:rsidRPr="00C16172" w:rsidRDefault="00935BAA" w:rsidP="00702F91">
      <w:pPr>
        <w:pStyle w:val="1"/>
        <w:shd w:val="clear" w:color="auto" w:fill="FFFFFF"/>
        <w:tabs>
          <w:tab w:val="left" w:pos="40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4</w:t>
      </w:r>
      <w:r w:rsidRPr="00C16172">
        <w:rPr>
          <w:rFonts w:ascii="Times New Roman" w:eastAsia="Times New Roman" w:hAnsi="Times New Roman"/>
          <w:sz w:val="32"/>
          <w:szCs w:val="32"/>
        </w:rPr>
        <w:t>. Дискусія «Чи є користь від цікавості?»</w:t>
      </w:r>
    </w:p>
    <w:p w:rsidR="00935BAA" w:rsidRPr="00C16172" w:rsidRDefault="00935BAA" w:rsidP="00702F91">
      <w:pPr>
        <w:pStyle w:val="1"/>
        <w:shd w:val="clear" w:color="auto" w:fill="FFFFFF"/>
        <w:tabs>
          <w:tab w:val="left" w:pos="4018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VІ. Підсумок уроку</w:t>
      </w:r>
      <w:r w:rsidR="00C10DC5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shd w:val="clear" w:color="auto" w:fill="FFFFFF"/>
        <w:tabs>
          <w:tab w:val="left" w:pos="4018"/>
        </w:tabs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541CAD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Дайте характеристику Слоненяті</w:t>
      </w:r>
    </w:p>
    <w:p w:rsidR="00935BAA" w:rsidRPr="00C16172" w:rsidRDefault="00935BAA" w:rsidP="00702F91">
      <w:pPr>
        <w:pStyle w:val="1"/>
        <w:shd w:val="clear" w:color="auto" w:fill="FFFFFF"/>
        <w:tabs>
          <w:tab w:val="left" w:pos="40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-</w:t>
      </w:r>
      <w:r w:rsidR="00541CAD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Як ви ставитесь до його вчинків?</w:t>
      </w:r>
    </w:p>
    <w:p w:rsidR="00935BAA" w:rsidRPr="00C16172" w:rsidRDefault="00935BAA" w:rsidP="00702F91">
      <w:pPr>
        <w:pStyle w:val="1"/>
        <w:shd w:val="clear" w:color="auto" w:fill="FFFFFF"/>
        <w:tabs>
          <w:tab w:val="left" w:pos="40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-</w:t>
      </w:r>
      <w:r w:rsidR="00541CAD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Чи завжди потрібно задовольняти свою цікавість?</w:t>
      </w:r>
    </w:p>
    <w:p w:rsidR="00935BAA" w:rsidRPr="00C16172" w:rsidRDefault="00935BAA" w:rsidP="00702F91">
      <w:pPr>
        <w:pStyle w:val="1"/>
        <w:shd w:val="clear" w:color="auto" w:fill="FFFFFF"/>
        <w:tabs>
          <w:tab w:val="left" w:pos="4018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-</w:t>
      </w:r>
      <w:r w:rsidR="00541CAD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Чого нас вчить ця казочка?</w:t>
      </w:r>
    </w:p>
    <w:p w:rsidR="00935BAA" w:rsidRPr="00C16172" w:rsidRDefault="00935BAA" w:rsidP="00702F91">
      <w:pPr>
        <w:shd w:val="clear" w:color="auto" w:fill="FFFFFF"/>
        <w:tabs>
          <w:tab w:val="left" w:pos="4018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Кого  зацікавила  історія Слоненяти дочитає казку самостійно.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Урок 32.</w:t>
      </w:r>
      <w:r w:rsidR="00BE1001" w:rsidRPr="00C16172">
        <w:rPr>
          <w:rFonts w:ascii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b/>
          <w:sz w:val="32"/>
          <w:szCs w:val="32"/>
        </w:rPr>
        <w:t>Пізнавальні казки про цікаве й незвичне у світі природи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Матеріал до уроку</w:t>
      </w:r>
      <w:r w:rsidRPr="00C16172">
        <w:rPr>
          <w:rFonts w:ascii="Times New Roman" w:eastAsia="Times New Roman" w:hAnsi="Times New Roman"/>
          <w:sz w:val="32"/>
          <w:szCs w:val="32"/>
        </w:rPr>
        <w:t xml:space="preserve">. </w:t>
      </w:r>
      <w:r w:rsidRPr="00C16172">
        <w:rPr>
          <w:rFonts w:ascii="Times New Roman" w:hAnsi="Times New Roman"/>
          <w:sz w:val="32"/>
          <w:szCs w:val="32"/>
        </w:rPr>
        <w:t>Юрій Коваль « Метелик»,</w:t>
      </w:r>
      <w:r w:rsidRPr="00C16172">
        <w:rPr>
          <w:rFonts w:ascii="Times New Roman" w:eastAsia="Times New Roman" w:hAnsi="Times New Roman"/>
          <w:sz w:val="32"/>
          <w:szCs w:val="32"/>
        </w:rPr>
        <w:t xml:space="preserve"> «Чорні вушка».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Мета:</w:t>
      </w:r>
      <w:r w:rsidRPr="00C16172">
        <w:rPr>
          <w:rFonts w:ascii="Times New Roman" w:hAnsi="Times New Roman"/>
          <w:sz w:val="32"/>
          <w:szCs w:val="32"/>
        </w:rPr>
        <w:t>ознайомити  учнів з творчістю Ю.Коваля;закріплювати навички виразного читання;розвивати вміння висловлювати та обстоювати власну думку;виховувати любов до природи,</w:t>
      </w:r>
      <w:r w:rsidR="00DA162C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оточуючого тваринного світу.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Обладнання:</w:t>
      </w:r>
      <w:r w:rsidRPr="00C16172">
        <w:rPr>
          <w:rFonts w:ascii="Times New Roman" w:hAnsi="Times New Roman"/>
          <w:sz w:val="32"/>
          <w:szCs w:val="32"/>
        </w:rPr>
        <w:t xml:space="preserve"> портрет Ю.Коваля, зображення метелика, коня.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Хід уроку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І.Організація класу</w:t>
      </w:r>
      <w:r w:rsidR="00C10DC5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ІІ. Актуалізація опорних знань</w:t>
      </w:r>
      <w:r w:rsidR="00C10DC5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Твори з якого розділу ми зараз вивчаємо? ( Казки про тварин)</w:t>
      </w:r>
    </w:p>
    <w:p w:rsidR="00935BAA" w:rsidRPr="00C16172" w:rsidRDefault="00935BAA" w:rsidP="00702F91">
      <w:pPr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Які види казок ви знаєте? (Про тварин, побутові, чарівні, наукові, докучні (нескінчені)</w:t>
      </w:r>
    </w:p>
    <w:p w:rsidR="00935BAA" w:rsidRPr="00C16172" w:rsidRDefault="00935BAA" w:rsidP="00702F91">
      <w:pPr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>Пригадаємо прочитані казочки за допомогою чистомовок: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Ла-ла-ла – десь гуде …(бджола)</w:t>
      </w:r>
      <w:r w:rsidR="00DA162C" w:rsidRPr="00C16172">
        <w:rPr>
          <w:rFonts w:ascii="Times New Roman" w:hAnsi="Times New Roman"/>
          <w:sz w:val="32"/>
          <w:szCs w:val="32"/>
        </w:rPr>
        <w:t>;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Ець-ець-ець – цвірінчить …(горобець)</w:t>
      </w:r>
      <w:r w:rsidR="00DA162C" w:rsidRPr="00C16172">
        <w:rPr>
          <w:rFonts w:ascii="Times New Roman" w:hAnsi="Times New Roman"/>
          <w:sz w:val="32"/>
          <w:szCs w:val="32"/>
        </w:rPr>
        <w:t>;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Ик – ик – ик – на квітку сів …( метелик)</w:t>
      </w:r>
      <w:r w:rsidR="00DA162C" w:rsidRPr="00C16172">
        <w:rPr>
          <w:rFonts w:ascii="Times New Roman" w:hAnsi="Times New Roman"/>
          <w:sz w:val="32"/>
          <w:szCs w:val="32"/>
        </w:rPr>
        <w:t>;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Рі – рі – рі – на деревах…(снігурі)</w:t>
      </w:r>
      <w:r w:rsidR="00DA162C" w:rsidRPr="00C16172">
        <w:rPr>
          <w:rFonts w:ascii="Times New Roman" w:hAnsi="Times New Roman"/>
          <w:sz w:val="32"/>
          <w:szCs w:val="32"/>
        </w:rPr>
        <w:t>;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Ти –ти – ти – за ними дивляться…(коти)</w:t>
      </w:r>
      <w:r w:rsidR="00DA162C" w:rsidRPr="00C16172">
        <w:rPr>
          <w:rFonts w:ascii="Times New Roman" w:hAnsi="Times New Roman"/>
          <w:sz w:val="32"/>
          <w:szCs w:val="32"/>
        </w:rPr>
        <w:t>;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Ля-ля-ля – допитливе…(слоненя)</w:t>
      </w:r>
      <w:r w:rsidR="00DA162C" w:rsidRPr="00C16172">
        <w:rPr>
          <w:rFonts w:ascii="Times New Roman" w:hAnsi="Times New Roman"/>
          <w:sz w:val="32"/>
          <w:szCs w:val="32"/>
        </w:rPr>
        <w:t>;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Ці – ці – ці – Живе воно у …(Африці).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ІІІ. Оголошення теми і мети уроку</w:t>
      </w:r>
      <w:r w:rsidR="00C10DC5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Сьогодні ми прочитаємо дві маленькі казочки Ю.Коваля,та дізнаємося з них про життя тварин,</w:t>
      </w:r>
      <w:r w:rsidR="00DA162C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їхні звички та повадки. Переконаємося,</w:t>
      </w:r>
      <w:r w:rsidR="00DA162C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що світ природи дуже цікавий та непередбачуваний. Скільки див можна побачити навкруги, варто лише уважніше придивитись</w:t>
      </w:r>
      <w:r w:rsidR="00DA162C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  ІV. Вивчення нового матеріалу</w:t>
      </w:r>
      <w:r w:rsidR="00C10DC5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9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Вступне слово вчителя про Ю.Коваля</w:t>
      </w:r>
      <w:r w:rsidR="0040283C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9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Повідомлення підготовлених учнів</w:t>
      </w:r>
      <w:r w:rsidR="0040283C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Метелики. З усіх комах метелики викликають найбільше захоплення. В давньому Римі існувала легенда, що метелики походять від квіток, які відірвалися від рослин.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Найбільш відмінна особливість метеликів у тому, що крила у них покриті лусочками, які мають вигляд списів, черепички і надають крилам метеликів своєрідного забарвлення. Метелики мають хоботок , яким п'ють нектар. Якщо на майданчику школи  багато квітучих рослин протягом усього літа — це передумова проведення цікавих спостережень за метеликами.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Пурхаючи по квітках, сідаючи на них, метелик не тільки п'є солодкий нектар, але й на своїх ніжках переносить пилок з однієї квітки на іншу, що дуже корисно для рослин. Влітку він відкладає яйця на будяки, кропиву. На них і вигодовується гусінь цього метелика. Якщо ви захочете побачити цих гарних метеликів у себе в садку, саджайте побільше квітів і метелики прилетять, щоб порадувати вас своєю красою».</w:t>
      </w:r>
    </w:p>
    <w:p w:rsidR="00935BAA" w:rsidRPr="00C16172" w:rsidRDefault="00935BAA" w:rsidP="00702F91">
      <w:pPr>
        <w:pStyle w:val="11"/>
        <w:widowControl/>
        <w:numPr>
          <w:ilvl w:val="0"/>
          <w:numId w:val="91"/>
        </w:numPr>
        <w:autoSpaceDE/>
        <w:autoSpaceDN/>
        <w:adjustRightInd/>
        <w:ind w:left="0" w:firstLine="567"/>
        <w:jc w:val="both"/>
        <w:rPr>
          <w:sz w:val="32"/>
          <w:szCs w:val="32"/>
          <w:lang w:val="uk-UA"/>
        </w:rPr>
      </w:pPr>
      <w:r w:rsidRPr="00C16172">
        <w:rPr>
          <w:sz w:val="32"/>
          <w:szCs w:val="32"/>
          <w:lang w:val="uk-UA"/>
        </w:rPr>
        <w:t>Словникова робота</w:t>
      </w:r>
      <w:r w:rsidR="00C10DC5" w:rsidRPr="00C16172">
        <w:rPr>
          <w:sz w:val="32"/>
          <w:szCs w:val="32"/>
          <w:lang w:val="uk-UA"/>
        </w:rPr>
        <w:t>.</w:t>
      </w:r>
    </w:p>
    <w:p w:rsidR="00935BAA" w:rsidRPr="00C16172" w:rsidRDefault="004D30A3" w:rsidP="00702F91">
      <w:pPr>
        <w:pStyle w:val="11"/>
        <w:widowControl/>
        <w:numPr>
          <w:ilvl w:val="0"/>
          <w:numId w:val="89"/>
        </w:numPr>
        <w:autoSpaceDE/>
        <w:autoSpaceDN/>
        <w:adjustRightInd/>
        <w:ind w:left="0" w:firstLine="567"/>
        <w:jc w:val="both"/>
        <w:rPr>
          <w:sz w:val="32"/>
          <w:szCs w:val="32"/>
          <w:lang w:val="uk-UA"/>
        </w:rPr>
      </w:pPr>
      <w:r w:rsidRPr="00C16172">
        <w:rPr>
          <w:noProof/>
          <w:sz w:val="32"/>
          <w:szCs w:val="32"/>
          <w:lang w:val="uk-UA" w:eastAsia="uk-UA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2EA41882" wp14:editId="684CF5C3">
                <wp:simplePos x="0" y="0"/>
                <wp:positionH relativeFrom="column">
                  <wp:posOffset>3470910</wp:posOffset>
                </wp:positionH>
                <wp:positionV relativeFrom="paragraph">
                  <wp:posOffset>340995</wp:posOffset>
                </wp:positionV>
                <wp:extent cx="76200" cy="1224280"/>
                <wp:effectExtent l="13335" t="45720" r="15240" b="6350"/>
                <wp:wrapNone/>
                <wp:docPr id="432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" cy="1224280"/>
                        </a:xfrm>
                        <a:prstGeom prst="upArrow">
                          <a:avLst>
                            <a:gd name="adj1" fmla="val 50000"/>
                            <a:gd name="adj2" fmla="val 40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94" o:spid="_x0000_s1026" type="#_x0000_t68" style="position:absolute;margin-left:273.3pt;margin-top:26.85pt;width:6pt;height:96.4pt;z-index: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"/>
            </w:pict>
          </mc:Fallback>
        </mc:AlternateContent>
      </w:r>
      <w:r w:rsidR="00935BAA" w:rsidRPr="00C16172">
        <w:rPr>
          <w:sz w:val="32"/>
          <w:szCs w:val="32"/>
          <w:lang w:val="uk-UA"/>
        </w:rPr>
        <w:t>Прочитати слова, зосереджуючи очі на лінії (разом; один учень у зворотному напрямку).</w:t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sz w:val="32"/>
          <w:szCs w:val="32"/>
          <w:lang w:val="uk-UA"/>
        </w:rPr>
        <w:t xml:space="preserve">Не      </w:t>
      </w:r>
      <w:r w:rsidR="0040283C" w:rsidRPr="00C16172">
        <w:rPr>
          <w:sz w:val="32"/>
          <w:szCs w:val="32"/>
          <w:lang w:val="uk-UA"/>
        </w:rPr>
        <w:t xml:space="preserve">      </w:t>
      </w:r>
      <w:r w:rsidRPr="00C16172">
        <w:rPr>
          <w:sz w:val="32"/>
          <w:szCs w:val="32"/>
          <w:lang w:val="uk-UA"/>
        </w:rPr>
        <w:t xml:space="preserve">  бо</w:t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sz w:val="32"/>
          <w:szCs w:val="32"/>
          <w:lang w:val="uk-UA"/>
        </w:rPr>
        <w:t xml:space="preserve">Ко ло       </w:t>
      </w:r>
      <w:r w:rsidR="0040283C" w:rsidRPr="00C16172">
        <w:rPr>
          <w:sz w:val="32"/>
          <w:szCs w:val="32"/>
          <w:lang w:val="uk-UA"/>
        </w:rPr>
        <w:t xml:space="preserve"> </w:t>
      </w:r>
      <w:r w:rsidRPr="00C16172">
        <w:rPr>
          <w:sz w:val="32"/>
          <w:szCs w:val="32"/>
          <w:lang w:val="uk-UA"/>
        </w:rPr>
        <w:t xml:space="preserve"> да</w:t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sz w:val="32"/>
          <w:szCs w:val="32"/>
          <w:lang w:val="uk-UA"/>
        </w:rPr>
        <w:t xml:space="preserve">Ме те     </w:t>
      </w:r>
      <w:r w:rsidR="0040283C" w:rsidRPr="00C16172">
        <w:rPr>
          <w:sz w:val="32"/>
          <w:szCs w:val="32"/>
          <w:lang w:val="uk-UA"/>
        </w:rPr>
        <w:t xml:space="preserve">  </w:t>
      </w:r>
      <w:r w:rsidRPr="00C16172">
        <w:rPr>
          <w:sz w:val="32"/>
          <w:szCs w:val="32"/>
          <w:lang w:val="uk-UA"/>
        </w:rPr>
        <w:t xml:space="preserve">  лик</w:t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sz w:val="32"/>
          <w:szCs w:val="32"/>
          <w:lang w:val="uk-UA"/>
        </w:rPr>
        <w:t>Криль        ця</w:t>
      </w:r>
    </w:p>
    <w:p w:rsidR="00935BAA" w:rsidRPr="00C16172" w:rsidRDefault="00935BAA" w:rsidP="00702F91">
      <w:pPr>
        <w:pStyle w:val="11"/>
        <w:ind w:firstLine="567"/>
        <w:jc w:val="both"/>
        <w:rPr>
          <w:sz w:val="32"/>
          <w:szCs w:val="32"/>
          <w:lang w:val="uk-UA"/>
        </w:rPr>
      </w:pPr>
      <w:r w:rsidRPr="00C16172">
        <w:rPr>
          <w:sz w:val="32"/>
          <w:szCs w:val="32"/>
          <w:lang w:val="uk-UA"/>
        </w:rPr>
        <w:t>Ве ли         чез</w:t>
      </w:r>
      <w:r w:rsidR="0040283C" w:rsidRPr="00C16172">
        <w:rPr>
          <w:sz w:val="32"/>
          <w:szCs w:val="32"/>
          <w:lang w:val="uk-UA"/>
        </w:rPr>
        <w:t xml:space="preserve"> </w:t>
      </w:r>
      <w:r w:rsidRPr="00C16172">
        <w:rPr>
          <w:sz w:val="32"/>
          <w:szCs w:val="32"/>
          <w:lang w:val="uk-UA"/>
        </w:rPr>
        <w:t>ні</w:t>
      </w:r>
      <w:r w:rsidR="00C10DC5" w:rsidRPr="00C16172">
        <w:rPr>
          <w:sz w:val="32"/>
          <w:szCs w:val="32"/>
          <w:lang w:val="uk-UA"/>
        </w:rPr>
        <w:t>.</w:t>
      </w:r>
    </w:p>
    <w:p w:rsidR="00935BAA" w:rsidRPr="00C16172" w:rsidRDefault="00935BAA" w:rsidP="00702F91">
      <w:pPr>
        <w:pStyle w:val="1"/>
        <w:numPr>
          <w:ilvl w:val="0"/>
          <w:numId w:val="91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lastRenderedPageBreak/>
        <w:t>Читання казки учнями мовчки.</w:t>
      </w:r>
    </w:p>
    <w:p w:rsidR="00935BAA" w:rsidRPr="00C16172" w:rsidRDefault="00935BAA" w:rsidP="00702F91">
      <w:pPr>
        <w:pStyle w:val="1"/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Від чийого імені ведеться розповідь?</w:t>
      </w:r>
    </w:p>
    <w:p w:rsidR="00935BAA" w:rsidRPr="00C16172" w:rsidRDefault="00935BAA" w:rsidP="00702F91">
      <w:pPr>
        <w:pStyle w:val="1"/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Кого побачив автор?</w:t>
      </w:r>
    </w:p>
    <w:p w:rsidR="00935BAA" w:rsidRPr="00C16172" w:rsidRDefault="00935BAA" w:rsidP="00702F91">
      <w:pPr>
        <w:pStyle w:val="1"/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Що робив метелик на колоді?</w:t>
      </w:r>
    </w:p>
    <w:p w:rsidR="00935BAA" w:rsidRPr="00C16172" w:rsidRDefault="00C10DC5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Фізкультхвилинка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Трава низенька-низенька. 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Дерева високі-високі. 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Вітер дерево колише-гойдає. 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Птахи летять-відлітають, 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А діти тихенько за парти сідають. </w:t>
      </w:r>
    </w:p>
    <w:p w:rsidR="00935BAA" w:rsidRPr="00C16172" w:rsidRDefault="00C10DC5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5</w:t>
      </w:r>
      <w:r w:rsidR="00935BAA" w:rsidRPr="00C16172">
        <w:rPr>
          <w:rFonts w:ascii="Times New Roman" w:hAnsi="Times New Roman"/>
          <w:sz w:val="32"/>
          <w:szCs w:val="32"/>
        </w:rPr>
        <w:t>. Читання казки «Чорні вушка» вчителем.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Чому в коня така кличка?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Що сталося з оповідачем?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541CAD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Хто віз його до лікарні?</w:t>
      </w:r>
    </w:p>
    <w:p w:rsidR="00935BAA" w:rsidRPr="00C16172" w:rsidRDefault="00C10DC5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6</w:t>
      </w:r>
      <w:r w:rsidR="00935BAA" w:rsidRPr="00C16172">
        <w:rPr>
          <w:rFonts w:ascii="Times New Roman" w:hAnsi="Times New Roman"/>
          <w:b/>
          <w:sz w:val="32"/>
          <w:szCs w:val="32"/>
        </w:rPr>
        <w:t>.</w:t>
      </w:r>
      <w:r w:rsidR="00935BAA" w:rsidRPr="00C16172">
        <w:rPr>
          <w:rFonts w:ascii="Times New Roman" w:hAnsi="Times New Roman"/>
          <w:sz w:val="32"/>
          <w:szCs w:val="32"/>
        </w:rPr>
        <w:t xml:space="preserve"> Читання казки  учнями «ланцюжком»,</w:t>
      </w:r>
      <w:r w:rsidR="0040283C" w:rsidRPr="00C16172">
        <w:rPr>
          <w:rFonts w:ascii="Times New Roman" w:hAnsi="Times New Roman"/>
          <w:sz w:val="32"/>
          <w:szCs w:val="32"/>
        </w:rPr>
        <w:t xml:space="preserve"> «</w:t>
      </w:r>
      <w:r w:rsidR="00935BAA" w:rsidRPr="00C16172">
        <w:rPr>
          <w:rFonts w:ascii="Times New Roman" w:hAnsi="Times New Roman"/>
          <w:sz w:val="32"/>
          <w:szCs w:val="32"/>
        </w:rPr>
        <w:t>дощиком».</w:t>
      </w:r>
    </w:p>
    <w:p w:rsidR="00935BAA" w:rsidRPr="00C16172" w:rsidRDefault="00C10DC5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7</w:t>
      </w:r>
      <w:r w:rsidR="00935BAA" w:rsidRPr="00C16172">
        <w:rPr>
          <w:rFonts w:ascii="Times New Roman" w:hAnsi="Times New Roman"/>
          <w:sz w:val="32"/>
          <w:szCs w:val="32"/>
        </w:rPr>
        <w:t>.Аналіз казки</w:t>
      </w:r>
      <w:r w:rsidR="0040283C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541CAD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За що люди поважали коня?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Чому простудився оповідач?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Чого йому дуже хотілося?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 Коли він подружив з конем?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541CAD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Що він бачив на санях, крім снігу?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V. Закріплення та систематизація знань</w:t>
      </w:r>
      <w:r w:rsidR="00C10DC5" w:rsidRPr="00C16172">
        <w:rPr>
          <w:rFonts w:ascii="Times New Roman" w:eastAsia="Times New Roman" w:hAnsi="Times New Roman"/>
          <w:b/>
          <w:sz w:val="32"/>
          <w:szCs w:val="32"/>
        </w:rPr>
        <w:t>.</w:t>
      </w:r>
      <w:r w:rsidRPr="00C16172">
        <w:rPr>
          <w:rFonts w:ascii="Times New Roman" w:eastAsia="Times New Roman" w:hAnsi="Times New Roman"/>
          <w:b/>
          <w:sz w:val="32"/>
          <w:szCs w:val="32"/>
        </w:rPr>
        <w:t xml:space="preserve"> 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1</w:t>
      </w:r>
      <w:r w:rsidRPr="00C16172">
        <w:rPr>
          <w:rFonts w:ascii="Times New Roman" w:eastAsia="Times New Roman" w:hAnsi="Times New Roman"/>
          <w:sz w:val="32"/>
          <w:szCs w:val="32"/>
        </w:rPr>
        <w:t>. Гра «Доповни речення»: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-</w:t>
      </w:r>
      <w:r w:rsidR="00541CAD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Після обіду…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-</w:t>
      </w:r>
      <w:r w:rsidR="00541CAD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Метелик помахав….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- Ми так й сиділи….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-</w:t>
      </w:r>
      <w:r w:rsidR="00541CAD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Чомусь коня цього….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-</w:t>
      </w:r>
      <w:r w:rsidR="00541CAD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Лежу я в Горіхівни…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-</w:t>
      </w:r>
      <w:r w:rsidR="00541CAD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Поклали в сани…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2</w:t>
      </w:r>
      <w:r w:rsidRPr="00C16172">
        <w:rPr>
          <w:rFonts w:ascii="Times New Roman" w:eastAsia="Times New Roman" w:hAnsi="Times New Roman"/>
          <w:sz w:val="32"/>
          <w:szCs w:val="32"/>
        </w:rPr>
        <w:t>.Творча робота</w:t>
      </w:r>
      <w:r w:rsidR="0040283C" w:rsidRPr="00C16172">
        <w:rPr>
          <w:rFonts w:ascii="Times New Roman" w:eastAsia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-</w:t>
      </w:r>
      <w:r w:rsidR="0040283C" w:rsidRPr="00C16172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Складіть розповідь про те, як би ви дружили з конем</w:t>
      </w:r>
      <w:r w:rsidR="0040283C" w:rsidRPr="00C16172">
        <w:rPr>
          <w:rFonts w:ascii="Times New Roman" w:eastAsia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ІV. Підсумок уроку</w:t>
      </w:r>
      <w:r w:rsidR="00C10DC5" w:rsidRPr="00C16172">
        <w:rPr>
          <w:rFonts w:ascii="Times New Roman" w:eastAsia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Що нового про тварин ви дізналися сьогодні на уроці?</w:t>
      </w:r>
    </w:p>
    <w:p w:rsidR="00935BAA" w:rsidRPr="00C16172" w:rsidRDefault="00935BAA" w:rsidP="00702F91">
      <w:pPr>
        <w:pStyle w:val="1"/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Якими нам потрібно бути, щоб побачити те, що побачив Ю.Коваль?</w:t>
      </w:r>
    </w:p>
    <w:p w:rsidR="00935BAA" w:rsidRPr="00C16172" w:rsidRDefault="00935BAA" w:rsidP="00702F91">
      <w:pPr>
        <w:pStyle w:val="1"/>
        <w:numPr>
          <w:ilvl w:val="0"/>
          <w:numId w:val="89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Чого навчають нас ці казки?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Урок 33.</w:t>
      </w:r>
      <w:r w:rsidR="00DA162C" w:rsidRPr="00C16172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b/>
          <w:sz w:val="32"/>
          <w:szCs w:val="32"/>
        </w:rPr>
        <w:t>Яблучні снігурі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Матеріал до уроку.</w:t>
      </w:r>
      <w:r w:rsidR="0040283C" w:rsidRPr="00C16172">
        <w:rPr>
          <w:rFonts w:ascii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Ю.Коваль «Снігурі і коти»</w:t>
      </w:r>
      <w:r w:rsidR="00C10DC5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Мета</w:t>
      </w:r>
      <w:r w:rsidRPr="00C16172">
        <w:rPr>
          <w:rFonts w:ascii="Times New Roman" w:hAnsi="Times New Roman"/>
          <w:sz w:val="32"/>
          <w:szCs w:val="32"/>
        </w:rPr>
        <w:t>:</w:t>
      </w:r>
      <w:r w:rsidR="0040283C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продовжити знайомство учнів із пізнавальними творами про братів наших менших Ю.Коваля;</w:t>
      </w:r>
      <w:r w:rsidR="0040283C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 xml:space="preserve">удосконалювати навички виразного </w:t>
      </w:r>
      <w:r w:rsidRPr="00C16172">
        <w:rPr>
          <w:rFonts w:ascii="Times New Roman" w:hAnsi="Times New Roman"/>
          <w:sz w:val="32"/>
          <w:szCs w:val="32"/>
        </w:rPr>
        <w:lastRenderedPageBreak/>
        <w:t>читання; розвивати зв’язне мовлення, допитливість,бажання дізнаватись про щось нове.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Обладнання:</w:t>
      </w:r>
      <w:r w:rsidR="0040283C" w:rsidRPr="00C16172">
        <w:rPr>
          <w:rFonts w:ascii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портрет Ю.Коваля, зображення снігурів, котів.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                                      </w:t>
      </w:r>
      <w:r w:rsidRPr="00C16172">
        <w:rPr>
          <w:rFonts w:ascii="Times New Roman" w:hAnsi="Times New Roman"/>
          <w:b/>
          <w:sz w:val="32"/>
          <w:szCs w:val="32"/>
        </w:rPr>
        <w:t>Хід уроку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І. Організація класу</w:t>
      </w:r>
      <w:r w:rsidR="00C10DC5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ІІ. Розвиток  мовленєвого апарату</w:t>
      </w:r>
      <w:r w:rsidR="00C10DC5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92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Робота зі скоромовкою. Читання з різною силою голосу.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Стоїть бусол у вівсі,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По коліна у росі.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 Лічить: усі чи не всі,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 Бусленята у вівсі.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2</w:t>
      </w:r>
      <w:r w:rsidRPr="00C16172">
        <w:rPr>
          <w:rFonts w:ascii="Times New Roman" w:hAnsi="Times New Roman"/>
          <w:sz w:val="32"/>
          <w:szCs w:val="32"/>
        </w:rPr>
        <w:t>.Читання груп слів , відшукування зайвого.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*Собаки, коти, папужки,</w:t>
      </w:r>
      <w:r w:rsidRPr="00C16172">
        <w:rPr>
          <w:rFonts w:ascii="Times New Roman" w:hAnsi="Times New Roman"/>
          <w:sz w:val="32"/>
          <w:szCs w:val="32"/>
          <w:u w:val="single"/>
        </w:rPr>
        <w:t>корови,</w:t>
      </w:r>
      <w:r w:rsidRPr="00C16172">
        <w:rPr>
          <w:rFonts w:ascii="Times New Roman" w:hAnsi="Times New Roman"/>
          <w:sz w:val="32"/>
          <w:szCs w:val="32"/>
        </w:rPr>
        <w:t>хом’ячки.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  <w:u w:val="single"/>
        </w:rPr>
      </w:pPr>
      <w:r w:rsidRPr="00C16172">
        <w:rPr>
          <w:rFonts w:ascii="Times New Roman" w:hAnsi="Times New Roman"/>
          <w:sz w:val="32"/>
          <w:szCs w:val="32"/>
        </w:rPr>
        <w:t xml:space="preserve">*Груша, слива,яблуня, вишня, </w:t>
      </w:r>
      <w:r w:rsidRPr="00C16172">
        <w:rPr>
          <w:rFonts w:ascii="Times New Roman" w:hAnsi="Times New Roman"/>
          <w:sz w:val="32"/>
          <w:szCs w:val="32"/>
          <w:u w:val="single"/>
        </w:rPr>
        <w:t>явір.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*Синиці, </w:t>
      </w:r>
      <w:r w:rsidRPr="00C16172">
        <w:rPr>
          <w:rFonts w:ascii="Times New Roman" w:hAnsi="Times New Roman"/>
          <w:sz w:val="32"/>
          <w:szCs w:val="32"/>
          <w:u w:val="single"/>
        </w:rPr>
        <w:t>лисиці,</w:t>
      </w:r>
      <w:r w:rsidRPr="00C16172">
        <w:rPr>
          <w:rFonts w:ascii="Times New Roman" w:hAnsi="Times New Roman"/>
          <w:sz w:val="32"/>
          <w:szCs w:val="32"/>
        </w:rPr>
        <w:t>горобці, снігурі, дятли.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ІІІ. Актуалізація опорних знань</w:t>
      </w:r>
      <w:r w:rsidR="00C10DC5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9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 творчістю  якого письменника ми з вами познайомились на минулому уроці?</w:t>
      </w:r>
    </w:p>
    <w:p w:rsidR="00935BAA" w:rsidRPr="00C16172" w:rsidRDefault="00935BAA" w:rsidP="00702F91">
      <w:pPr>
        <w:pStyle w:val="1"/>
        <w:numPr>
          <w:ilvl w:val="0"/>
          <w:numId w:val="93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Назвіть казки які ми читали</w:t>
      </w:r>
      <w:r w:rsidR="00C10DC5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 xml:space="preserve">     ІV. Вивчення нового матеріалу</w:t>
      </w:r>
      <w:r w:rsidR="00C10DC5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94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Читання казки вчителем.</w:t>
      </w:r>
    </w:p>
    <w:p w:rsidR="00935BAA" w:rsidRPr="00C16172" w:rsidRDefault="00935BAA" w:rsidP="00702F91">
      <w:pPr>
        <w:pStyle w:val="1"/>
        <w:numPr>
          <w:ilvl w:val="0"/>
          <w:numId w:val="94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Бесіда за прочитаним</w:t>
      </w:r>
      <w:r w:rsidR="0040283C" w:rsidRPr="00C16172">
        <w:rPr>
          <w:rFonts w:ascii="Times New Roman" w:hAnsi="Times New Roman"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94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Повідомлення підготовлених учнів</w:t>
      </w:r>
      <w:r w:rsidR="0040283C" w:rsidRPr="00C16172">
        <w:rPr>
          <w:rFonts w:ascii="Times New Roman" w:hAnsi="Times New Roman"/>
          <w:sz w:val="32"/>
          <w:szCs w:val="32"/>
        </w:rPr>
        <w:t>.</w:t>
      </w:r>
    </w:p>
    <w:p w:rsidR="0040283C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Взимку, як тільки випадає перший сніг, з’являються в Україні красиві птахи, з яскраво – червоними грудками. Це снігурі.  Ім’я своє снігур дістав від слова „сніг”. Адже ці  пташки, за народним повір’ям – перші вісники зими і снігу. Снігур – звичайний осілий птах Карпат і зимуючий птах на всій території України. Виявляється, наші краї для снігурів уже теплі краї: літом вони майже всі відлітають на далеку Північ, де зима дуже холодна. Там снігурі звивають гнізда і виводять пташенят. А восени всім сімейством вони прилітають до нас. Оселяються в хвойних лісах, але взимку нерідко зустрічаються в зелених зонах і</w:t>
      </w:r>
    </w:p>
    <w:p w:rsidR="0040283C" w:rsidRPr="00C16172" w:rsidRDefault="00935BAA" w:rsidP="00702F91">
      <w:pPr>
        <w:pStyle w:val="1"/>
        <w:spacing w:after="0" w:line="240" w:lineRule="auto"/>
        <w:ind w:left="0" w:firstLine="567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садах</w:t>
      </w:r>
      <w:r w:rsidR="0040283C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 xml:space="preserve">населених пунктів.  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Тримаються невеликими зграйками (7-10 птахів у кожній). Живляться різними ягодами, бруньками, насінням деревних і чагарникових рослин.                                             Снігурі – птахи не тільки красиві, а й солідні: ніколи не поспішають, не метушаться. І до того ж рицарі: самці, які б не були голодні, завжди поступляться кращими  гронами  горобини самиці.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4.</w:t>
      </w:r>
      <w:r w:rsidRPr="00C16172">
        <w:rPr>
          <w:rFonts w:ascii="Times New Roman" w:hAnsi="Times New Roman"/>
          <w:sz w:val="32"/>
          <w:szCs w:val="32"/>
        </w:rPr>
        <w:t>Читання казки учнями самостійно.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lastRenderedPageBreak/>
        <w:t>5</w:t>
      </w:r>
      <w:r w:rsidRPr="00C16172">
        <w:rPr>
          <w:rFonts w:ascii="Times New Roman" w:hAnsi="Times New Roman"/>
          <w:sz w:val="32"/>
          <w:szCs w:val="32"/>
        </w:rPr>
        <w:t>.Переказування прочитаного.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Учні детально переказують прочитане.</w:t>
      </w:r>
    </w:p>
    <w:p w:rsidR="00935BAA" w:rsidRPr="00C16172" w:rsidRDefault="00C10DC5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Фізкультхвилинка</w:t>
      </w:r>
      <w:r w:rsidR="00935BAA" w:rsidRPr="00C16172">
        <w:rPr>
          <w:rFonts w:ascii="Times New Roman" w:hAnsi="Times New Roman"/>
          <w:b/>
          <w:sz w:val="32"/>
          <w:szCs w:val="32"/>
        </w:rPr>
        <w:t xml:space="preserve"> 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Столярки-молодці, 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Тешуть столики й стільці. 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Пилочками чики-чики, 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Молотками туки-туки. 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Чик-тук-туки, чик-тук-туки, </w:t>
      </w:r>
    </w:p>
    <w:p w:rsidR="00935BAA" w:rsidRPr="00C16172" w:rsidRDefault="00935BAA" w:rsidP="00702F91">
      <w:pPr>
        <w:spacing w:after="0" w:line="240" w:lineRule="auto"/>
        <w:ind w:left="2835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В нас до праці здібні руки. </w:t>
      </w:r>
    </w:p>
    <w:p w:rsidR="00935BAA" w:rsidRPr="00C16172" w:rsidRDefault="00C10DC5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6</w:t>
      </w:r>
      <w:r w:rsidR="00935BAA" w:rsidRPr="00C16172">
        <w:rPr>
          <w:rFonts w:ascii="Times New Roman" w:hAnsi="Times New Roman"/>
          <w:sz w:val="32"/>
          <w:szCs w:val="32"/>
        </w:rPr>
        <w:t>.Аналіз прочитаного.</w:t>
      </w:r>
    </w:p>
    <w:p w:rsidR="0040283C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40283C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Які пт</w:t>
      </w:r>
      <w:r w:rsidR="0040283C" w:rsidRPr="00C16172">
        <w:rPr>
          <w:rFonts w:ascii="Times New Roman" w:hAnsi="Times New Roman"/>
          <w:sz w:val="32"/>
          <w:szCs w:val="32"/>
        </w:rPr>
        <w:t>ахи прилетіли до нас на зимівлю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40283C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Хто хотів перехитрити снігурів</w:t>
      </w:r>
    </w:p>
    <w:p w:rsidR="00935BAA" w:rsidRPr="00C16172" w:rsidRDefault="0040283C" w:rsidP="00541CAD">
      <w:pPr>
        <w:pStyle w:val="1"/>
        <w:spacing w:after="0" w:line="240" w:lineRule="auto"/>
        <w:ind w:left="567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-</w:t>
      </w:r>
      <w:r w:rsidR="00935BAA" w:rsidRPr="00C16172">
        <w:rPr>
          <w:rFonts w:ascii="Times New Roman" w:hAnsi="Times New Roman"/>
          <w:sz w:val="32"/>
          <w:szCs w:val="32"/>
        </w:rPr>
        <w:t xml:space="preserve"> Чому це їм не вдалося                                                                                                                                                        -  </w:t>
      </w:r>
      <w:r w:rsidR="00935BAA" w:rsidRPr="00C16172">
        <w:rPr>
          <w:rFonts w:ascii="Times New Roman" w:eastAsia="Times New Roman" w:hAnsi="Times New Roman"/>
          <w:sz w:val="32"/>
          <w:szCs w:val="32"/>
        </w:rPr>
        <w:t>Чому    оповідач   порівнює їх із  яблуками?</w:t>
      </w:r>
      <w:r w:rsidR="00935BAA" w:rsidRPr="00C16172">
        <w:rPr>
          <w:rFonts w:ascii="Times New Roman" w:hAnsi="Times New Roman"/>
          <w:sz w:val="32"/>
          <w:szCs w:val="32"/>
        </w:rPr>
        <w:t xml:space="preserve">                                                                                                                                                                -  </w:t>
      </w:r>
      <w:r w:rsidR="00935BAA" w:rsidRPr="00C16172">
        <w:rPr>
          <w:rFonts w:ascii="Times New Roman" w:eastAsia="Times New Roman" w:hAnsi="Times New Roman"/>
          <w:sz w:val="32"/>
          <w:szCs w:val="32"/>
        </w:rPr>
        <w:t xml:space="preserve">Зробіть    опис    снігурів.  </w:t>
      </w:r>
    </w:p>
    <w:p w:rsidR="00935BAA" w:rsidRPr="00C16172" w:rsidRDefault="00C10DC5" w:rsidP="00702F91">
      <w:pPr>
        <w:pStyle w:val="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7</w:t>
      </w:r>
      <w:r w:rsidR="00935BAA" w:rsidRPr="00C16172">
        <w:rPr>
          <w:rFonts w:ascii="Times New Roman" w:eastAsia="Times New Roman" w:hAnsi="Times New Roman"/>
          <w:sz w:val="32"/>
          <w:szCs w:val="32"/>
        </w:rPr>
        <w:t>. Творче завдання.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- Розкажіть про птахів які зимують в Україні.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V.</w:t>
      </w:r>
      <w:r w:rsidR="000C7B04" w:rsidRPr="00C16172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b/>
          <w:sz w:val="32"/>
          <w:szCs w:val="32"/>
        </w:rPr>
        <w:t>Закріплення та систематизація знань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Поміркуйте над прочитаним розділом:</w:t>
      </w:r>
    </w:p>
    <w:p w:rsidR="00935BAA" w:rsidRPr="00C16172" w:rsidRDefault="00935BAA" w:rsidP="00702F91">
      <w:pPr>
        <w:shd w:val="clear" w:color="auto" w:fill="FFFFFF"/>
        <w:tabs>
          <w:tab w:val="left" w:pos="30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•</w:t>
      </w:r>
      <w:r w:rsidR="000C7B04" w:rsidRPr="00C16172">
        <w:rPr>
          <w:rFonts w:ascii="Times New Roman" w:eastAsia="Times New Roman" w:hAnsi="Times New Roman"/>
          <w:sz w:val="32"/>
          <w:szCs w:val="32"/>
        </w:rPr>
        <w:t xml:space="preserve">  </w:t>
      </w:r>
      <w:r w:rsidRPr="00C16172">
        <w:rPr>
          <w:rFonts w:ascii="Times New Roman" w:eastAsia="Times New Roman" w:hAnsi="Times New Roman"/>
          <w:sz w:val="32"/>
          <w:szCs w:val="32"/>
        </w:rPr>
        <w:t xml:space="preserve">Поясніть назву розділу.                                                              </w:t>
      </w:r>
    </w:p>
    <w:p w:rsidR="00935BAA" w:rsidRPr="00C16172" w:rsidRDefault="00935BAA" w:rsidP="00702F91">
      <w:pPr>
        <w:shd w:val="clear" w:color="auto" w:fill="FFFFFF"/>
        <w:tabs>
          <w:tab w:val="left" w:pos="302"/>
        </w:tabs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• </w:t>
      </w:r>
      <w:r w:rsidR="000C7B04" w:rsidRPr="00C16172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Доведіть,що твори  цього  розділу — казки.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•</w:t>
      </w:r>
      <w:r w:rsidR="000C7B04" w:rsidRPr="00C16172">
        <w:rPr>
          <w:rFonts w:ascii="Times New Roman" w:eastAsia="Times New Roman" w:hAnsi="Times New Roman"/>
          <w:sz w:val="32"/>
          <w:szCs w:val="32"/>
        </w:rPr>
        <w:t xml:space="preserve">  </w:t>
      </w:r>
      <w:r w:rsidRPr="00C16172">
        <w:rPr>
          <w:rFonts w:ascii="Times New Roman" w:eastAsia="Times New Roman" w:hAnsi="Times New Roman"/>
          <w:sz w:val="32"/>
          <w:szCs w:val="32"/>
        </w:rPr>
        <w:t>Чим різняться авторські казки від народних?</w:t>
      </w:r>
    </w:p>
    <w:p w:rsidR="00935BAA" w:rsidRPr="00C16172" w:rsidRDefault="00935BAA" w:rsidP="00702F91">
      <w:pPr>
        <w:widowControl w:val="0"/>
        <w:numPr>
          <w:ilvl w:val="0"/>
          <w:numId w:val="9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Назвіть авторів прочитаних казок. Доведіть, що письменники намагаються виховати  в  нас любов до  природи.</w:t>
      </w:r>
    </w:p>
    <w:p w:rsidR="00935BAA" w:rsidRPr="00C16172" w:rsidRDefault="00935BAA" w:rsidP="00702F91">
      <w:pPr>
        <w:widowControl w:val="0"/>
        <w:numPr>
          <w:ilvl w:val="0"/>
          <w:numId w:val="9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Як збагатилися ваші знання про жит</w:t>
      </w:r>
      <w:r w:rsidRPr="00C16172">
        <w:rPr>
          <w:rFonts w:ascii="Times New Roman" w:eastAsia="Times New Roman" w:hAnsi="Times New Roman"/>
          <w:sz w:val="32"/>
          <w:szCs w:val="32"/>
        </w:rPr>
        <w:softHyphen/>
        <w:t>тя тварин після читання лісових казок? Який  висновок ви  зробили?</w:t>
      </w:r>
    </w:p>
    <w:p w:rsidR="00935BAA" w:rsidRPr="00C16172" w:rsidRDefault="00935BAA" w:rsidP="00702F91">
      <w:pPr>
        <w:widowControl w:val="0"/>
        <w:numPr>
          <w:ilvl w:val="0"/>
          <w:numId w:val="9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 Назвіть тварин, яких зображує у своїх творах Р. Кіплінг, а яких — Е. Шим.</w:t>
      </w:r>
    </w:p>
    <w:p w:rsidR="00935BAA" w:rsidRPr="00C16172" w:rsidRDefault="00935BAA" w:rsidP="00702F91">
      <w:pPr>
        <w:widowControl w:val="0"/>
        <w:numPr>
          <w:ilvl w:val="0"/>
          <w:numId w:val="9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Чому,</w:t>
      </w:r>
      <w:r w:rsidR="0040283C" w:rsidRPr="00C16172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на вашу думку,</w:t>
      </w:r>
      <w:r w:rsidR="0040283C" w:rsidRPr="00C16172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вони зробили саме такий вибір.</w:t>
      </w:r>
    </w:p>
    <w:p w:rsidR="00935BAA" w:rsidRPr="00C16172" w:rsidRDefault="00935BAA" w:rsidP="00702F91">
      <w:pPr>
        <w:widowControl w:val="0"/>
        <w:numPr>
          <w:ilvl w:val="0"/>
          <w:numId w:val="95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Який з прочитаних творів змусив вас замислитися над тим, що героєм може бути лише той, хто проявляє свою смі</w:t>
      </w:r>
      <w:r w:rsidRPr="00C16172">
        <w:rPr>
          <w:rFonts w:ascii="Times New Roman" w:eastAsia="Times New Roman" w:hAnsi="Times New Roman"/>
          <w:sz w:val="32"/>
          <w:szCs w:val="32"/>
        </w:rPr>
        <w:softHyphen/>
        <w:t>ливість заради добра?</w:t>
      </w:r>
    </w:p>
    <w:p w:rsidR="00935BAA" w:rsidRPr="00C16172" w:rsidRDefault="00935BAA" w:rsidP="00702F91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VІ.</w:t>
      </w:r>
      <w:r w:rsidR="000C7B04" w:rsidRPr="00C16172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b/>
          <w:sz w:val="32"/>
          <w:szCs w:val="32"/>
        </w:rPr>
        <w:t>Підсумок уроку</w:t>
      </w:r>
      <w:r w:rsidR="00C10DC5" w:rsidRPr="00C16172">
        <w:rPr>
          <w:rFonts w:ascii="Times New Roman" w:eastAsia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widowControl w:val="0"/>
        <w:numPr>
          <w:ilvl w:val="0"/>
          <w:numId w:val="93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Намалюйте вдома героїв казки, яка вам сподобалася найбільше.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Урок</w:t>
      </w:r>
      <w:r w:rsidR="0040283C" w:rsidRPr="00C16172">
        <w:rPr>
          <w:rFonts w:ascii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hAnsi="Times New Roman"/>
          <w:b/>
          <w:sz w:val="32"/>
          <w:szCs w:val="32"/>
        </w:rPr>
        <w:t>34.</w:t>
      </w:r>
      <w:r w:rsidR="0040283C" w:rsidRPr="00C16172">
        <w:rPr>
          <w:rFonts w:ascii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hAnsi="Times New Roman"/>
          <w:b/>
          <w:sz w:val="32"/>
          <w:szCs w:val="32"/>
        </w:rPr>
        <w:t>Урок – подорож «Сторінками улюблених книжок»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Узагальнення  по темах: «Бути порядною людиною», «Поетична скринька», «Лісові казки».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Мета:</w:t>
      </w:r>
      <w:r w:rsidRPr="00C16172">
        <w:rPr>
          <w:rFonts w:ascii="Times New Roman" w:hAnsi="Times New Roman"/>
          <w:sz w:val="32"/>
          <w:szCs w:val="32"/>
        </w:rPr>
        <w:t xml:space="preserve"> перевірити знання учнів по вивчених творах.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Обладнання:</w:t>
      </w:r>
      <w:r w:rsidRPr="00C16172">
        <w:rPr>
          <w:rFonts w:ascii="Times New Roman" w:hAnsi="Times New Roman"/>
          <w:sz w:val="32"/>
          <w:szCs w:val="32"/>
        </w:rPr>
        <w:t xml:space="preserve"> картки, ілюстрації,</w:t>
      </w:r>
      <w:r w:rsidR="00541CAD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портрети письменників.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Хід уроку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lastRenderedPageBreak/>
        <w:t>І. Організація класу</w:t>
      </w:r>
      <w:r w:rsidR="00C10DC5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ІІ.</w:t>
      </w:r>
      <w:r w:rsidR="000C7B04" w:rsidRPr="00C16172">
        <w:rPr>
          <w:rFonts w:ascii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hAnsi="Times New Roman"/>
          <w:b/>
          <w:sz w:val="32"/>
          <w:szCs w:val="32"/>
        </w:rPr>
        <w:t>Повідомлення теми та мети уроку</w:t>
      </w:r>
      <w:r w:rsidR="00C10DC5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100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Дітки, сьогодні на уроці ми будемо подорожувати прочитаними розділами.  Пригадаємо твори як</w:t>
      </w:r>
      <w:r w:rsidR="00686A9C" w:rsidRPr="00C16172">
        <w:rPr>
          <w:rFonts w:ascii="Times New Roman" w:hAnsi="Times New Roman"/>
          <w:sz w:val="32"/>
          <w:szCs w:val="32"/>
        </w:rPr>
        <w:t>і</w:t>
      </w:r>
      <w:r w:rsidRPr="00C16172">
        <w:rPr>
          <w:rFonts w:ascii="Times New Roman" w:hAnsi="Times New Roman"/>
          <w:sz w:val="32"/>
          <w:szCs w:val="32"/>
        </w:rPr>
        <w:t xml:space="preserve"> прочитали, головних героїв які нам полюбилися ,та авторів, які писали казки, оповідання, вірші для вас.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ІІІ. Робота над темою уроку</w:t>
      </w:r>
      <w:r w:rsidR="00C10DC5" w:rsidRPr="00C16172">
        <w:rPr>
          <w:rFonts w:ascii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pStyle w:val="1"/>
        <w:numPr>
          <w:ilvl w:val="0"/>
          <w:numId w:val="99"/>
        </w:numPr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Щоб подорож була легкою і веселою,  поїдемо ми на автобусі. Перша зупинка –  місто Оповідань, станція «Бути порядною людиною»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32"/>
          <w:szCs w:val="32"/>
        </w:rPr>
      </w:pPr>
      <w:r w:rsidRPr="00C16172">
        <w:rPr>
          <w:rFonts w:ascii="Times New Roman" w:eastAsia="Times New Roman" w:hAnsi="Times New Roman"/>
          <w:bCs/>
          <w:sz w:val="32"/>
          <w:szCs w:val="32"/>
        </w:rPr>
        <w:t>Ми зійдемо на цій станції і дамо відповіді на запитання вікторини: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b/>
          <w:bCs/>
          <w:sz w:val="32"/>
          <w:szCs w:val="32"/>
        </w:rPr>
        <w:t>Вікторина «</w:t>
      </w:r>
      <w:r w:rsidRPr="00C16172">
        <w:rPr>
          <w:rFonts w:ascii="Times New Roman" w:eastAsia="Times New Roman" w:hAnsi="Times New Roman"/>
          <w:b/>
          <w:sz w:val="32"/>
          <w:szCs w:val="32"/>
        </w:rPr>
        <w:t>Чиї  це слова»</w:t>
      </w:r>
      <w:r w:rsidR="00C10DC5" w:rsidRPr="00C16172">
        <w:rPr>
          <w:rFonts w:ascii="Times New Roman" w:eastAsia="Times New Roman" w:hAnsi="Times New Roman"/>
          <w:b/>
          <w:sz w:val="32"/>
          <w:szCs w:val="32"/>
        </w:rPr>
        <w:t>.</w:t>
      </w:r>
    </w:p>
    <w:p w:rsidR="00935BAA" w:rsidRPr="00C16172" w:rsidRDefault="00935BAA" w:rsidP="00702F91">
      <w:pPr>
        <w:widowControl w:val="0"/>
        <w:numPr>
          <w:ilvl w:val="0"/>
          <w:numId w:val="7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"Куплю мамі гудзика"</w:t>
      </w:r>
      <w:r w:rsidR="00C10DC5" w:rsidRPr="00C16172">
        <w:rPr>
          <w:rFonts w:ascii="Times New Roman" w:eastAsia="Times New Roman" w:hAnsi="Times New Roman"/>
          <w:sz w:val="32"/>
          <w:szCs w:val="32"/>
        </w:rPr>
        <w:t>.</w:t>
      </w:r>
      <w:r w:rsidRPr="00C16172">
        <w:rPr>
          <w:rFonts w:ascii="Times New Roman" w:eastAsia="Times New Roman" w:hAnsi="Times New Roman"/>
          <w:sz w:val="32"/>
          <w:szCs w:val="32"/>
        </w:rPr>
        <w:t>(Гугуце)</w:t>
      </w:r>
    </w:p>
    <w:p w:rsidR="00935BAA" w:rsidRPr="00C16172" w:rsidRDefault="00935BAA" w:rsidP="00702F91">
      <w:pPr>
        <w:widowControl w:val="0"/>
        <w:numPr>
          <w:ilvl w:val="0"/>
          <w:numId w:val="7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"Лікарю,</w:t>
      </w:r>
      <w:r w:rsidR="000C7B04" w:rsidRPr="00C16172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лікарю,</w:t>
      </w:r>
      <w:r w:rsidR="000C7B04" w:rsidRPr="00C16172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швидше</w:t>
      </w:r>
      <w:r w:rsidR="000C7B04" w:rsidRPr="00C16172">
        <w:rPr>
          <w:rFonts w:ascii="Times New Roman" w:eastAsia="Times New Roman" w:hAnsi="Times New Roman"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- Поппіянс захворіла".(Янеке)</w:t>
      </w:r>
    </w:p>
    <w:p w:rsidR="00935BAA" w:rsidRPr="00C16172" w:rsidRDefault="00935BAA" w:rsidP="00702F91">
      <w:pPr>
        <w:shd w:val="clear" w:color="auto" w:fill="FFFFFF"/>
        <w:tabs>
          <w:tab w:val="left" w:pos="30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t>∙</w:t>
      </w:r>
      <w:r w:rsidR="003176F9" w:rsidRPr="00C16172">
        <w:rPr>
          <w:rFonts w:ascii="Times New Roman" w:eastAsia="Times New Roman" w:hAnsi="Times New Roman"/>
          <w:b/>
          <w:sz w:val="32"/>
          <w:szCs w:val="32"/>
        </w:rPr>
        <w:t xml:space="preserve"> </w:t>
      </w:r>
      <w:r w:rsidRPr="00C16172">
        <w:rPr>
          <w:rFonts w:ascii="Times New Roman" w:eastAsia="Times New Roman" w:hAnsi="Times New Roman"/>
          <w:sz w:val="32"/>
          <w:szCs w:val="32"/>
        </w:rPr>
        <w:t>"Виростеш   людиною  —-  за   ранком весь день видно»</w:t>
      </w:r>
      <w:r w:rsidR="00C10DC5" w:rsidRPr="00C16172">
        <w:rPr>
          <w:rFonts w:ascii="Times New Roman" w:eastAsia="Times New Roman" w:hAnsi="Times New Roman"/>
          <w:sz w:val="32"/>
          <w:szCs w:val="32"/>
        </w:rPr>
        <w:t>.</w:t>
      </w:r>
      <w:r w:rsidRPr="00C16172">
        <w:rPr>
          <w:rFonts w:ascii="Times New Roman" w:eastAsia="Times New Roman" w:hAnsi="Times New Roman"/>
          <w:sz w:val="32"/>
          <w:szCs w:val="32"/>
        </w:rPr>
        <w:t>(Тітка Домініка)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"Віднині я вирішив бути хороброю людиною"</w:t>
      </w:r>
      <w:r w:rsidR="00C10DC5" w:rsidRPr="00C16172">
        <w:rPr>
          <w:rFonts w:ascii="Times New Roman" w:eastAsia="Times New Roman" w:hAnsi="Times New Roman"/>
          <w:sz w:val="32"/>
          <w:szCs w:val="32"/>
        </w:rPr>
        <w:t>.</w:t>
      </w:r>
      <w:r w:rsidRPr="00C16172">
        <w:rPr>
          <w:rFonts w:ascii="Times New Roman" w:eastAsia="Times New Roman" w:hAnsi="Times New Roman"/>
          <w:sz w:val="32"/>
          <w:szCs w:val="32"/>
        </w:rPr>
        <w:t xml:space="preserve"> (Андрійко Руденький)</w:t>
      </w:r>
    </w:p>
    <w:p w:rsidR="00935BAA" w:rsidRPr="00C16172" w:rsidRDefault="00935BAA" w:rsidP="00702F91">
      <w:pPr>
        <w:widowControl w:val="0"/>
        <w:numPr>
          <w:ilvl w:val="0"/>
          <w:numId w:val="96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"Недостатньо  бути  хоробрим,   розумним   і   сильним.   Цього   замало.   Треба ще мати знання. Треба вміти веслувати, вміти   плавати,   їздити   верхи   на   коні, літати  на літаку.  Треба  багато знати."(Мама  Андрійка Руденького)</w:t>
      </w:r>
    </w:p>
    <w:p w:rsidR="00935BAA" w:rsidRPr="00C16172" w:rsidRDefault="00935BAA" w:rsidP="00702F91">
      <w:pPr>
        <w:pStyle w:val="1"/>
        <w:widowControl w:val="0"/>
        <w:numPr>
          <w:ilvl w:val="0"/>
          <w:numId w:val="9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Молодці, добре впорались із завданням,тож вирушаємо далі.  А наш автобус зупинився в місті Віршів. І ми мусимо пограти у гру , щоб поїхати далі.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32"/>
          <w:szCs w:val="32"/>
        </w:rPr>
      </w:pPr>
      <w:r w:rsidRPr="00C16172">
        <w:rPr>
          <w:rFonts w:ascii="Times New Roman" w:eastAsia="Times New Roman" w:hAnsi="Times New Roman"/>
          <w:b/>
          <w:bCs/>
          <w:sz w:val="32"/>
          <w:szCs w:val="32"/>
        </w:rPr>
        <w:t>Гра  "Так,  чи  ні":</w:t>
      </w:r>
    </w:p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*</w:t>
      </w:r>
      <w:r w:rsidRPr="00C16172">
        <w:rPr>
          <w:rFonts w:ascii="Times New Roman" w:eastAsia="Times New Roman" w:hAnsi="Times New Roman"/>
          <w:iCs/>
          <w:sz w:val="32"/>
          <w:szCs w:val="32"/>
        </w:rPr>
        <w:t>Малий   велетень   насправді   був   ве</w:t>
      </w:r>
      <w:r w:rsidRPr="00C16172">
        <w:rPr>
          <w:rFonts w:ascii="Times New Roman" w:eastAsia="Times New Roman" w:hAnsi="Times New Roman"/>
          <w:iCs/>
          <w:sz w:val="32"/>
          <w:szCs w:val="32"/>
        </w:rPr>
        <w:softHyphen/>
        <w:t xml:space="preserve">летнем?(ні)    </w:t>
      </w:r>
    </w:p>
    <w:p w:rsidR="00935BAA" w:rsidRPr="00C16172" w:rsidRDefault="00935BAA" w:rsidP="00702F91">
      <w:pPr>
        <w:widowControl w:val="0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32"/>
          <w:szCs w:val="32"/>
        </w:rPr>
      </w:pPr>
      <w:r w:rsidRPr="00C16172">
        <w:rPr>
          <w:rFonts w:ascii="Times New Roman" w:eastAsia="Times New Roman" w:hAnsi="Times New Roman"/>
          <w:iCs/>
          <w:sz w:val="32"/>
          <w:szCs w:val="32"/>
        </w:rPr>
        <w:t>*Півень був дужим і струнким?(так)</w:t>
      </w:r>
    </w:p>
    <w:p w:rsidR="00935BAA" w:rsidRPr="00C16172" w:rsidRDefault="00935BAA" w:rsidP="00702F91">
      <w:pPr>
        <w:widowControl w:val="0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32"/>
          <w:szCs w:val="32"/>
        </w:rPr>
      </w:pPr>
      <w:r w:rsidRPr="00C16172">
        <w:rPr>
          <w:rFonts w:ascii="Times New Roman" w:eastAsia="Times New Roman" w:hAnsi="Times New Roman"/>
          <w:iCs/>
          <w:sz w:val="32"/>
          <w:szCs w:val="32"/>
        </w:rPr>
        <w:t>*Міжнародний поїзд побував у Німеч</w:t>
      </w:r>
      <w:r w:rsidRPr="00C16172">
        <w:rPr>
          <w:rFonts w:ascii="Times New Roman" w:eastAsia="Times New Roman" w:hAnsi="Times New Roman"/>
          <w:iCs/>
          <w:sz w:val="32"/>
          <w:szCs w:val="32"/>
        </w:rPr>
        <w:softHyphen/>
        <w:t>чині?(так)</w:t>
      </w:r>
    </w:p>
    <w:p w:rsidR="00935BAA" w:rsidRPr="00C16172" w:rsidRDefault="00935BAA" w:rsidP="00702F91">
      <w:pPr>
        <w:widowControl w:val="0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32"/>
          <w:szCs w:val="32"/>
        </w:rPr>
      </w:pPr>
      <w:r w:rsidRPr="00C16172">
        <w:rPr>
          <w:rFonts w:ascii="Times New Roman" w:eastAsia="Times New Roman" w:hAnsi="Times New Roman"/>
          <w:iCs/>
          <w:sz w:val="32"/>
          <w:szCs w:val="32"/>
        </w:rPr>
        <w:t>*Чи отримає лист фея?(так)</w:t>
      </w:r>
    </w:p>
    <w:p w:rsidR="00935BAA" w:rsidRPr="00C16172" w:rsidRDefault="00935BAA" w:rsidP="00702F91">
      <w:pPr>
        <w:widowControl w:val="0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32"/>
          <w:szCs w:val="32"/>
        </w:rPr>
      </w:pPr>
      <w:r w:rsidRPr="00C16172">
        <w:rPr>
          <w:rFonts w:ascii="Times New Roman" w:eastAsia="Times New Roman" w:hAnsi="Times New Roman"/>
          <w:iCs/>
          <w:sz w:val="32"/>
          <w:szCs w:val="32"/>
        </w:rPr>
        <w:t>*Цікаві   загадки   написав   Ясен   Разцвєтніков?(так)</w:t>
      </w:r>
    </w:p>
    <w:p w:rsidR="00935BAA" w:rsidRPr="00C16172" w:rsidRDefault="00935BAA" w:rsidP="00702F91">
      <w:pPr>
        <w:widowControl w:val="0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32"/>
          <w:szCs w:val="32"/>
        </w:rPr>
      </w:pPr>
      <w:r w:rsidRPr="00C16172">
        <w:rPr>
          <w:rFonts w:ascii="Times New Roman" w:eastAsia="Times New Roman" w:hAnsi="Times New Roman"/>
          <w:iCs/>
          <w:sz w:val="32"/>
          <w:szCs w:val="32"/>
        </w:rPr>
        <w:t>*Юліан Тувім —  болгарський поет?(ні)</w:t>
      </w:r>
    </w:p>
    <w:p w:rsidR="00935BAA" w:rsidRPr="00C16172" w:rsidRDefault="00935BAA" w:rsidP="00702F91">
      <w:pPr>
        <w:widowControl w:val="0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32"/>
          <w:szCs w:val="32"/>
        </w:rPr>
      </w:pPr>
      <w:r w:rsidRPr="00C16172">
        <w:rPr>
          <w:rFonts w:ascii="Times New Roman" w:eastAsia="Times New Roman" w:hAnsi="Times New Roman"/>
          <w:iCs/>
          <w:sz w:val="32"/>
          <w:szCs w:val="32"/>
        </w:rPr>
        <w:t>*Чи повернувся посуд до Федори?(так)</w:t>
      </w:r>
    </w:p>
    <w:p w:rsidR="00935BAA" w:rsidRPr="00C16172" w:rsidRDefault="00935BAA" w:rsidP="00702F91">
      <w:pPr>
        <w:widowControl w:val="0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32"/>
          <w:szCs w:val="32"/>
        </w:rPr>
      </w:pPr>
      <w:r w:rsidRPr="00C16172">
        <w:rPr>
          <w:rFonts w:ascii="Times New Roman" w:eastAsia="Times New Roman" w:hAnsi="Times New Roman"/>
          <w:iCs/>
          <w:sz w:val="32"/>
          <w:szCs w:val="32"/>
        </w:rPr>
        <w:t>*Горобці поласували житнім зеренцем?(ні)</w:t>
      </w:r>
    </w:p>
    <w:p w:rsidR="00935BAA" w:rsidRPr="00C16172" w:rsidRDefault="00935BAA" w:rsidP="00702F91">
      <w:pPr>
        <w:widowControl w:val="0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32"/>
          <w:szCs w:val="32"/>
        </w:rPr>
      </w:pPr>
      <w:r w:rsidRPr="00C16172">
        <w:rPr>
          <w:rFonts w:ascii="Times New Roman" w:eastAsia="Times New Roman" w:hAnsi="Times New Roman"/>
          <w:iCs/>
          <w:sz w:val="32"/>
          <w:szCs w:val="32"/>
        </w:rPr>
        <w:t>*Майстер-невдаха зробив  чубук?(ні)</w:t>
      </w:r>
    </w:p>
    <w:p w:rsidR="00935BAA" w:rsidRPr="00C16172" w:rsidRDefault="00935BAA" w:rsidP="00702F91">
      <w:pPr>
        <w:widowControl w:val="0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32"/>
          <w:szCs w:val="32"/>
        </w:rPr>
      </w:pPr>
      <w:r w:rsidRPr="00C16172">
        <w:rPr>
          <w:rFonts w:ascii="Times New Roman" w:eastAsia="Times New Roman" w:hAnsi="Times New Roman"/>
          <w:iCs/>
          <w:sz w:val="32"/>
          <w:szCs w:val="32"/>
        </w:rPr>
        <w:t>*Чи стало  соромно замазурі з  казки К.Чуковського  "Мийдодір"?(так)</w:t>
      </w:r>
    </w:p>
    <w:p w:rsidR="00935BAA" w:rsidRPr="00C16172" w:rsidRDefault="00935BAA" w:rsidP="00702F91">
      <w:pPr>
        <w:widowControl w:val="0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32"/>
          <w:szCs w:val="32"/>
        </w:rPr>
      </w:pPr>
      <w:r w:rsidRPr="00C16172">
        <w:rPr>
          <w:rFonts w:ascii="Times New Roman" w:eastAsia="Times New Roman" w:hAnsi="Times New Roman"/>
          <w:iCs/>
          <w:sz w:val="32"/>
          <w:szCs w:val="32"/>
        </w:rPr>
        <w:t>*Ніколай Антонов — російський поет?(ні)</w:t>
      </w:r>
    </w:p>
    <w:p w:rsidR="00935BAA" w:rsidRPr="00C16172" w:rsidRDefault="00935BAA" w:rsidP="00702F91">
      <w:pPr>
        <w:widowControl w:val="0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32"/>
          <w:szCs w:val="32"/>
        </w:rPr>
      </w:pPr>
      <w:r w:rsidRPr="00C16172">
        <w:rPr>
          <w:rFonts w:ascii="Times New Roman" w:eastAsia="Times New Roman" w:hAnsi="Times New Roman"/>
          <w:iCs/>
          <w:sz w:val="32"/>
          <w:szCs w:val="32"/>
        </w:rPr>
        <w:t>*Мурашки зібрали дідове зерно?(так)</w:t>
      </w:r>
    </w:p>
    <w:p w:rsidR="00935BAA" w:rsidRPr="00C16172" w:rsidRDefault="00935BAA" w:rsidP="00702F91">
      <w:pPr>
        <w:widowControl w:val="0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32"/>
          <w:szCs w:val="32"/>
        </w:rPr>
      </w:pPr>
      <w:r w:rsidRPr="00C16172">
        <w:rPr>
          <w:rFonts w:ascii="Times New Roman" w:eastAsia="Times New Roman" w:hAnsi="Times New Roman"/>
          <w:iCs/>
          <w:sz w:val="32"/>
          <w:szCs w:val="32"/>
        </w:rPr>
        <w:t>*Вільям Роско був вченим - ботаніком?(так)</w:t>
      </w:r>
    </w:p>
    <w:p w:rsidR="00935BAA" w:rsidRPr="00C16172" w:rsidRDefault="00935BAA" w:rsidP="00702F91">
      <w:pPr>
        <w:widowControl w:val="0"/>
        <w:tabs>
          <w:tab w:val="left" w:pos="2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iCs/>
          <w:sz w:val="32"/>
          <w:szCs w:val="32"/>
        </w:rPr>
      </w:pPr>
      <w:r w:rsidRPr="00C16172">
        <w:rPr>
          <w:rFonts w:ascii="Times New Roman" w:eastAsia="Times New Roman" w:hAnsi="Times New Roman"/>
          <w:iCs/>
          <w:sz w:val="32"/>
          <w:szCs w:val="32"/>
        </w:rPr>
        <w:t>*Місяць, що сяє над Києвом та Римом різний?(ні)</w:t>
      </w:r>
    </w:p>
    <w:p w:rsidR="00935BAA" w:rsidRPr="00C16172" w:rsidRDefault="00935BAA" w:rsidP="00702F91">
      <w:pPr>
        <w:pStyle w:val="1"/>
        <w:widowControl w:val="0"/>
        <w:numPr>
          <w:ilvl w:val="0"/>
          <w:numId w:val="9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32"/>
          <w:szCs w:val="32"/>
        </w:rPr>
      </w:pPr>
      <w:r w:rsidRPr="00C16172">
        <w:rPr>
          <w:rFonts w:ascii="Times New Roman" w:eastAsia="Times New Roman" w:hAnsi="Times New Roman"/>
          <w:iCs/>
          <w:sz w:val="32"/>
          <w:szCs w:val="32"/>
        </w:rPr>
        <w:t>Ну що ж, і цього разу ви показали свої знання. І ми вирушаємо до останнього міста на нашому маршруті – міста Казок.</w:t>
      </w:r>
    </w:p>
    <w:p w:rsidR="00935BAA" w:rsidRPr="00C16172" w:rsidRDefault="004D30A3" w:rsidP="00702F91">
      <w:pPr>
        <w:pStyle w:val="1"/>
        <w:widowControl w:val="0"/>
        <w:numPr>
          <w:ilvl w:val="0"/>
          <w:numId w:val="97"/>
        </w:numPr>
        <w:shd w:val="clear" w:color="auto" w:fill="FFFFFF"/>
        <w:tabs>
          <w:tab w:val="left" w:pos="2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32"/>
          <w:szCs w:val="32"/>
        </w:rPr>
      </w:pPr>
      <w:r w:rsidRPr="00C16172">
        <w:rPr>
          <w:rFonts w:ascii="Times New Roman" w:hAnsi="Times New Roman"/>
          <w:noProof/>
          <w:sz w:val="32"/>
          <w:szCs w:val="32"/>
          <w:lang w:eastAsia="uk-UA"/>
        </w:rPr>
        <w:lastRenderedPageBreak/>
        <mc:AlternateContent>
          <mc:Choice Requires="wps">
            <w:drawing>
              <wp:anchor distT="0" distB="0" distL="114300" distR="114300" simplePos="0" relativeHeight="251509760" behindDoc="0" locked="0" layoutInCell="0" allowOverlap="1" wp14:anchorId="6B7D1F11" wp14:editId="3A1DB83A">
                <wp:simplePos x="0" y="0"/>
                <wp:positionH relativeFrom="margin">
                  <wp:posOffset>-1289685</wp:posOffset>
                </wp:positionH>
                <wp:positionV relativeFrom="paragraph">
                  <wp:posOffset>72390</wp:posOffset>
                </wp:positionV>
                <wp:extent cx="0" cy="289560"/>
                <wp:effectExtent l="15240" t="15240" r="13335" b="9525"/>
                <wp:wrapNone/>
                <wp:docPr id="431" name="Lin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956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5" o:spid="_x0000_s1026" style="position:absolute;z-index:251509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01.55pt,5.7pt" to="-101.55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+4FQIAACw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" o:allowincell="f" strokeweight="1.2pt">
                <w10:wrap anchorx="margin"/>
              </v:line>
            </w:pict>
          </mc:Fallback>
        </mc:AlternateContent>
      </w:r>
      <w:r w:rsidR="00935BAA" w:rsidRPr="00C16172">
        <w:rPr>
          <w:rFonts w:ascii="Times New Roman" w:eastAsia="Times New Roman" w:hAnsi="Times New Roman"/>
          <w:iCs/>
          <w:sz w:val="32"/>
          <w:szCs w:val="32"/>
        </w:rPr>
        <w:t xml:space="preserve">Погулявши по цьому місту ви мусите трохи поміркувати, та зв'язно висловити свою думку даючи відповіді на запитання. 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i/>
          <w:sz w:val="32"/>
          <w:szCs w:val="32"/>
        </w:rPr>
      </w:pPr>
      <w:r w:rsidRPr="00C16172">
        <w:rPr>
          <w:rFonts w:ascii="Times New Roman" w:eastAsia="Times New Roman" w:hAnsi="Times New Roman"/>
          <w:b/>
          <w:bCs/>
          <w:i/>
          <w:sz w:val="32"/>
          <w:szCs w:val="32"/>
        </w:rPr>
        <w:t>Поміркуйте над прочитаним</w:t>
      </w:r>
      <w:r w:rsidR="00C10DC5" w:rsidRPr="00C16172">
        <w:rPr>
          <w:rFonts w:ascii="Times New Roman" w:eastAsia="Times New Roman" w:hAnsi="Times New Roman"/>
          <w:b/>
          <w:bCs/>
          <w:i/>
          <w:sz w:val="32"/>
          <w:szCs w:val="32"/>
        </w:rPr>
        <w:t>.</w:t>
      </w:r>
    </w:p>
    <w:p w:rsidR="00935BAA" w:rsidRPr="00C16172" w:rsidRDefault="00935BAA" w:rsidP="00702F91">
      <w:pPr>
        <w:widowControl w:val="0"/>
        <w:numPr>
          <w:ilvl w:val="0"/>
          <w:numId w:val="7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З якими казками ми ознайомились у вивченому розділі</w:t>
      </w:r>
      <w:r w:rsidRPr="00C16172">
        <w:rPr>
          <w:rFonts w:ascii="Times New Roman" w:eastAsia="Times New Roman" w:hAnsi="Times New Roman"/>
          <w:iCs/>
          <w:sz w:val="32"/>
          <w:szCs w:val="32"/>
        </w:rPr>
        <w:t>?</w:t>
      </w:r>
    </w:p>
    <w:p w:rsidR="00935BAA" w:rsidRPr="00C16172" w:rsidRDefault="00935BAA" w:rsidP="00702F91">
      <w:pPr>
        <w:widowControl w:val="0"/>
        <w:numPr>
          <w:ilvl w:val="0"/>
          <w:numId w:val="7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А чому саме «Лісові казки</w:t>
      </w:r>
      <w:r w:rsidRPr="00C16172">
        <w:rPr>
          <w:rFonts w:ascii="Times New Roman" w:eastAsia="Times New Roman" w:hAnsi="Times New Roman"/>
          <w:iCs/>
          <w:sz w:val="32"/>
          <w:szCs w:val="32"/>
        </w:rPr>
        <w:t>?</w:t>
      </w:r>
    </w:p>
    <w:p w:rsidR="00935BAA" w:rsidRPr="00C16172" w:rsidRDefault="00935BAA" w:rsidP="00702F91">
      <w:pPr>
        <w:widowControl w:val="0"/>
        <w:numPr>
          <w:ilvl w:val="0"/>
          <w:numId w:val="7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iCs/>
          <w:sz w:val="32"/>
          <w:szCs w:val="32"/>
        </w:rPr>
        <w:t>Хто головні герої цих казок?</w:t>
      </w:r>
    </w:p>
    <w:p w:rsidR="00935BAA" w:rsidRPr="00C16172" w:rsidRDefault="00935BAA" w:rsidP="00702F91">
      <w:pPr>
        <w:widowControl w:val="0"/>
        <w:numPr>
          <w:ilvl w:val="0"/>
          <w:numId w:val="7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iCs/>
          <w:sz w:val="32"/>
          <w:szCs w:val="32"/>
        </w:rPr>
        <w:t>Перелічіть тварин про яких ми прочитали.</w:t>
      </w:r>
    </w:p>
    <w:p w:rsidR="00935BAA" w:rsidRPr="00C16172" w:rsidRDefault="00935BAA" w:rsidP="00702F91">
      <w:pPr>
        <w:widowControl w:val="0"/>
        <w:numPr>
          <w:ilvl w:val="0"/>
          <w:numId w:val="7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iCs/>
          <w:sz w:val="32"/>
          <w:szCs w:val="32"/>
        </w:rPr>
        <w:t>Яка казка сподобалась найбільше? Обгрунтуйте свою думку.</w:t>
      </w:r>
    </w:p>
    <w:p w:rsidR="00935BAA" w:rsidRPr="00C16172" w:rsidRDefault="00935BAA" w:rsidP="00702F91">
      <w:pPr>
        <w:widowControl w:val="0"/>
        <w:numPr>
          <w:ilvl w:val="0"/>
          <w:numId w:val="78"/>
        </w:numPr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З'єднайте авторів та їхні твори: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Георгі   Караславов                          «Слоненя»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Едуард Шим                                      «Горобець – молодець»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Джозеф Редьярд Кіплінг               </w:t>
      </w:r>
      <w:r w:rsidR="0040283C" w:rsidRPr="00C16172">
        <w:rPr>
          <w:rFonts w:ascii="Times New Roman" w:eastAsia="Times New Roman" w:hAnsi="Times New Roman"/>
          <w:sz w:val="32"/>
          <w:szCs w:val="32"/>
        </w:rPr>
        <w:t xml:space="preserve">  </w:t>
      </w:r>
      <w:r w:rsidRPr="00C16172">
        <w:rPr>
          <w:rFonts w:ascii="Times New Roman" w:eastAsia="Times New Roman" w:hAnsi="Times New Roman"/>
          <w:sz w:val="32"/>
          <w:szCs w:val="32"/>
        </w:rPr>
        <w:t xml:space="preserve">  «Чорні вушка»</w:t>
      </w:r>
    </w:p>
    <w:p w:rsidR="00935BAA" w:rsidRPr="00C16172" w:rsidRDefault="00935BAA" w:rsidP="00702F91">
      <w:pPr>
        <w:pStyle w:val="1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Юрій  Коваль                                    «Скільки живе бджола»</w:t>
      </w:r>
    </w:p>
    <w:p w:rsidR="00935BAA" w:rsidRPr="00C16172" w:rsidRDefault="00935BAA" w:rsidP="00702F91">
      <w:pPr>
        <w:numPr>
          <w:ilvl w:val="0"/>
          <w:numId w:val="9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Відшукайте щось цікаве з життя тва</w:t>
      </w:r>
      <w:r w:rsidRPr="00C16172">
        <w:rPr>
          <w:rFonts w:ascii="Times New Roman" w:eastAsia="Times New Roman" w:hAnsi="Times New Roman"/>
          <w:sz w:val="32"/>
          <w:szCs w:val="32"/>
        </w:rPr>
        <w:softHyphen/>
        <w:t>рин і складіть свою казку.</w:t>
      </w:r>
    </w:p>
    <w:p w:rsidR="00935BAA" w:rsidRPr="00C16172" w:rsidRDefault="00935BAA" w:rsidP="00702F91">
      <w:pPr>
        <w:numPr>
          <w:ilvl w:val="0"/>
          <w:numId w:val="9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 xml:space="preserve"> Використайте одне  з  прислів'їв: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Це однаково, що взимку коників ловити (Іспанське).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eastAsia="Times New Roman" w:hAnsi="Times New Roman"/>
          <w:sz w:val="32"/>
          <w:szCs w:val="32"/>
        </w:rPr>
        <w:t>На те вона й ластівка, щоб стрімко літати (Киргизьке).</w:t>
      </w:r>
    </w:p>
    <w:p w:rsidR="00935BAA" w:rsidRPr="00C16172" w:rsidRDefault="00935BAA" w:rsidP="00702F9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t>ІV. Підсумок уроку</w:t>
      </w:r>
      <w:r w:rsidR="00C10DC5" w:rsidRPr="00C16172">
        <w:rPr>
          <w:rFonts w:ascii="Times New Roman" w:hAnsi="Times New Roman"/>
          <w:b/>
          <w:sz w:val="32"/>
          <w:szCs w:val="32"/>
        </w:rPr>
        <w:t>.</w:t>
      </w:r>
    </w:p>
    <w:p w:rsidR="009021FB" w:rsidRPr="00C16172" w:rsidRDefault="00935BAA" w:rsidP="00702F91">
      <w:pPr>
        <w:pStyle w:val="1"/>
        <w:numPr>
          <w:ilvl w:val="0"/>
          <w:numId w:val="97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Ось і завершилася наша подорож незвичайними містами,</w:t>
      </w:r>
      <w:r w:rsidR="00686A9C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з якої ми привезли багато вражень. Під час уроку ви показали,що гарно працювали впродовж семестру і добре запам’ятали прочитані твори. За це,</w:t>
      </w:r>
      <w:r w:rsidR="00686A9C" w:rsidRPr="00C16172">
        <w:rPr>
          <w:rFonts w:ascii="Times New Roman" w:hAnsi="Times New Roman"/>
          <w:sz w:val="32"/>
          <w:szCs w:val="32"/>
        </w:rPr>
        <w:t xml:space="preserve"> </w:t>
      </w:r>
      <w:r w:rsidRPr="00C16172">
        <w:rPr>
          <w:rFonts w:ascii="Times New Roman" w:hAnsi="Times New Roman"/>
          <w:sz w:val="32"/>
          <w:szCs w:val="32"/>
        </w:rPr>
        <w:t>до міцних знань, отримаєте ще й високі оцінки.</w:t>
      </w:r>
    </w:p>
    <w:p w:rsidR="009021FB" w:rsidRPr="00C16172" w:rsidRDefault="009021FB" w:rsidP="00702F91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br w:type="page"/>
      </w:r>
    </w:p>
    <w:p w:rsidR="009021FB" w:rsidRPr="00C16172" w:rsidRDefault="009021FB" w:rsidP="00702F9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16172">
        <w:rPr>
          <w:rFonts w:ascii="Times New Roman" w:hAnsi="Times New Roman"/>
          <w:b/>
          <w:sz w:val="32"/>
          <w:szCs w:val="32"/>
        </w:rPr>
        <w:lastRenderedPageBreak/>
        <w:t>Література</w:t>
      </w:r>
    </w:p>
    <w:p w:rsidR="009021FB" w:rsidRPr="00C16172" w:rsidRDefault="009021FB" w:rsidP="00702F9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021FB" w:rsidRPr="00C16172" w:rsidRDefault="009021FB" w:rsidP="00702F91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Андерсен Ганс Христіан  «Золота скарбниця казок». Країна мрій 2009,  с. 104.</w:t>
      </w:r>
    </w:p>
    <w:p w:rsidR="009021FB" w:rsidRPr="00C16172" w:rsidRDefault="009021FB" w:rsidP="00702F91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Блайтон  Е. «Знамените каченя  Тім». Дитемдов 1959,  с. 19.</w:t>
      </w:r>
    </w:p>
    <w:p w:rsidR="009021FB" w:rsidRPr="00C16172" w:rsidRDefault="009021FB" w:rsidP="00702F91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Брати Грімм «Казки» 2007,  Кредо , с. 144.</w:t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  <w:r w:rsidRPr="00C16172">
        <w:rPr>
          <w:rFonts w:ascii="Times New Roman" w:hAnsi="Times New Roman"/>
          <w:sz w:val="32"/>
          <w:szCs w:val="32"/>
        </w:rPr>
        <w:tab/>
      </w:r>
    </w:p>
    <w:p w:rsidR="009021FB" w:rsidRPr="00C16172" w:rsidRDefault="009021FB" w:rsidP="00702F91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Вангелі Спиридон «Нові пригоди хлопчика Гугудзе» Веселка 1973, с. 80.</w:t>
      </w:r>
    </w:p>
    <w:p w:rsidR="009021FB" w:rsidRPr="00C16172" w:rsidRDefault="009021FB" w:rsidP="00702F91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Вашків Леся, Онишків Ольга  «Барвисте коромисло. Хрестоматія для позакласного читання 2 клас» Навчальна книга – Богдан 2011,  с. 256.</w:t>
      </w:r>
    </w:p>
    <w:p w:rsidR="009021FB" w:rsidRPr="00C16172" w:rsidRDefault="009021FB" w:rsidP="00702F91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Ґудзик І.П. «Почитаймо, пограймось!»  - К: Освіта 1997. </w:t>
      </w:r>
    </w:p>
    <w:p w:rsidR="009021FB" w:rsidRPr="00C16172" w:rsidRDefault="009021FB" w:rsidP="00702F91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Дванадцять місяців (пісеньки, казки ) 1985,  В: Веселка с. 191.</w:t>
      </w:r>
    </w:p>
    <w:p w:rsidR="009021FB" w:rsidRPr="00C16172" w:rsidRDefault="009021FB" w:rsidP="00702F91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Захаріус Топеліус «Подарунок морського царя» - Л: Видавництво старого Лева 2007. </w:t>
      </w:r>
    </w:p>
    <w:p w:rsidR="009021FB" w:rsidRPr="00C16172" w:rsidRDefault="009021FB" w:rsidP="00702F91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Зощенко Михайло «Льоля і Мишко»  Махаон – Україна  2010,  с.96.</w:t>
      </w:r>
    </w:p>
    <w:p w:rsidR="009021FB" w:rsidRPr="00C16172" w:rsidRDefault="009021FB" w:rsidP="00702F91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Караславов Георгі «Горобець-молодець». Веселка 1969. </w:t>
      </w:r>
    </w:p>
    <w:p w:rsidR="009021FB" w:rsidRPr="00C16172" w:rsidRDefault="009021FB" w:rsidP="00702F91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«Казки Шарля Перо» Віче. 2006,  с. 56.</w:t>
      </w:r>
    </w:p>
    <w:p w:rsidR="009021FB" w:rsidRPr="00C16172" w:rsidRDefault="009021FB" w:rsidP="00702F91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Карпа Галина, Чередниченко Дмитро «Світ від А до Я» Хрестоматія світової літератури для початкової школи ( Ісландія – Португалія) 2007,  с. 368 Навчальна книга  –  Богдан.</w:t>
      </w:r>
    </w:p>
    <w:p w:rsidR="009021FB" w:rsidRPr="00C16172" w:rsidRDefault="009021FB" w:rsidP="00702F91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Коваль Юрій «Воробьиное озеро» М., Милиш , 1991 с. 80. </w:t>
      </w:r>
    </w:p>
    <w:p w:rsidR="009021FB" w:rsidRPr="00C16172" w:rsidRDefault="009021FB" w:rsidP="00702F91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Кнутсон Еста «Нові пригоди  Пелле безхвостого» -  К,  : Юніверс  2005,  с. 961.</w:t>
      </w:r>
    </w:p>
    <w:p w:rsidR="009021FB" w:rsidRPr="00C16172" w:rsidRDefault="009021FB" w:rsidP="00702F91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Мовчун А.І. , Харсіка Л.І. Зарубіжна література  2 клас - К: «АВДІ» 2011.</w:t>
      </w:r>
    </w:p>
    <w:p w:rsidR="009021FB" w:rsidRPr="00C16172" w:rsidRDefault="009021FB" w:rsidP="00702F91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 Нємцова Божена «Володар часу»  1991,  Веселка.</w:t>
      </w:r>
    </w:p>
    <w:p w:rsidR="009021FB" w:rsidRPr="00C16172" w:rsidRDefault="009021FB" w:rsidP="00702F91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Роско Вільям «У метелика бал», Барвінок 1991,  № 7. </w:t>
      </w:r>
      <w:r w:rsidRPr="00C16172">
        <w:rPr>
          <w:rFonts w:ascii="Times New Roman" w:hAnsi="Times New Roman"/>
          <w:sz w:val="32"/>
          <w:szCs w:val="32"/>
        </w:rPr>
        <w:tab/>
      </w:r>
    </w:p>
    <w:p w:rsidR="009021FB" w:rsidRPr="00C16172" w:rsidRDefault="009021FB" w:rsidP="00702F91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 xml:space="preserve">Р. Кіплінг «Слоненя» Х: Ранок 2002 ,  с. 11. </w:t>
      </w:r>
    </w:p>
    <w:p w:rsidR="009021FB" w:rsidRPr="00C16172" w:rsidRDefault="009021FB" w:rsidP="00702F91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Скрипченко Н.Ф., Савченко О.Я. Читання в 2 класі – К: Радянська школа, 1987.</w:t>
      </w:r>
    </w:p>
    <w:p w:rsidR="009021FB" w:rsidRPr="00C16172" w:rsidRDefault="009021FB" w:rsidP="00702F91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Хогарт  Елен «Мафін та його друзі»  Онікс 2005 ,  с. 64.</w:t>
      </w:r>
    </w:p>
    <w:p w:rsidR="009021FB" w:rsidRPr="00C16172" w:rsidRDefault="009021FB" w:rsidP="00702F91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Чуковський К.І. «Мийдодір»  Махаон –  Україна  2006 , с. 16.</w:t>
      </w:r>
    </w:p>
    <w:p w:rsidR="009021FB" w:rsidRPr="00C16172" w:rsidRDefault="009021FB" w:rsidP="00702F91">
      <w:pPr>
        <w:numPr>
          <w:ilvl w:val="0"/>
          <w:numId w:val="123"/>
        </w:numPr>
        <w:spacing w:after="0" w:line="240" w:lineRule="auto"/>
        <w:rPr>
          <w:rFonts w:ascii="Times New Roman" w:hAnsi="Times New Roman"/>
          <w:sz w:val="32"/>
          <w:szCs w:val="32"/>
        </w:rPr>
      </w:pPr>
      <w:r w:rsidRPr="00C16172">
        <w:rPr>
          <w:rFonts w:ascii="Times New Roman" w:hAnsi="Times New Roman"/>
          <w:sz w:val="32"/>
          <w:szCs w:val="32"/>
        </w:rPr>
        <w:t>Шмідт Ані М.Г.  «Йіп і  Янеке». В. Жупанського  2011,  с. 26.</w:t>
      </w:r>
    </w:p>
    <w:p w:rsidR="00935BAA" w:rsidRPr="00C16172" w:rsidRDefault="00935BAA" w:rsidP="00702F91">
      <w:pPr>
        <w:pStyle w:val="1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sz w:val="32"/>
          <w:szCs w:val="32"/>
        </w:rPr>
      </w:pPr>
    </w:p>
    <w:p w:rsidR="00935BAA" w:rsidRPr="00C16172" w:rsidRDefault="00935BAA" w:rsidP="00702F91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32"/>
          <w:szCs w:val="32"/>
        </w:rPr>
      </w:pPr>
    </w:p>
    <w:p w:rsidR="000C7B04" w:rsidRPr="00C16172" w:rsidRDefault="000C7B04" w:rsidP="00702F91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br w:type="page"/>
      </w:r>
    </w:p>
    <w:p w:rsidR="00935BAA" w:rsidRPr="00C16172" w:rsidRDefault="00935BAA" w:rsidP="00702F91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C16172">
        <w:rPr>
          <w:rFonts w:ascii="Times New Roman" w:eastAsia="Times New Roman" w:hAnsi="Times New Roman"/>
          <w:b/>
          <w:sz w:val="32"/>
          <w:szCs w:val="32"/>
        </w:rPr>
        <w:lastRenderedPageBreak/>
        <w:t>Зміст</w:t>
      </w:r>
    </w:p>
    <w:p w:rsidR="000A534D" w:rsidRPr="00C16172" w:rsidRDefault="000A534D" w:rsidP="00702F91">
      <w:pPr>
        <w:widowControl w:val="0"/>
        <w:shd w:val="clear" w:color="auto" w:fill="FFFFFF"/>
        <w:tabs>
          <w:tab w:val="left" w:pos="30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32"/>
          <w:szCs w:val="32"/>
        </w:rPr>
      </w:pPr>
    </w:p>
    <w:tbl>
      <w:tblPr>
        <w:tblStyle w:val="af0"/>
        <w:tblW w:w="9781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05"/>
        <w:gridCol w:w="709"/>
      </w:tblGrid>
      <w:tr w:rsidR="000A534D" w:rsidRPr="00C16172" w:rsidTr="00BE1001">
        <w:tc>
          <w:tcPr>
            <w:tcW w:w="567" w:type="dxa"/>
          </w:tcPr>
          <w:p w:rsidR="000A534D" w:rsidRPr="00C16172" w:rsidRDefault="000A534D" w:rsidP="00702F91">
            <w:pPr>
              <w:spacing w:after="0" w:line="240" w:lineRule="auto"/>
              <w:ind w:left="-108" w:right="-109" w:firstLine="2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5" w:type="dxa"/>
          </w:tcPr>
          <w:p w:rsidR="000A534D" w:rsidRPr="00C16172" w:rsidRDefault="000A534D" w:rsidP="00702F91">
            <w:pPr>
              <w:spacing w:after="0" w:line="240" w:lineRule="auto"/>
              <w:ind w:left="-108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Розділ І. Усна мудрість народів світу для дітей</w:t>
            </w:r>
          </w:p>
        </w:tc>
        <w:tc>
          <w:tcPr>
            <w:tcW w:w="709" w:type="dxa"/>
            <w:vAlign w:val="bottom"/>
          </w:tcPr>
          <w:p w:rsidR="000A534D" w:rsidRPr="00C16172" w:rsidRDefault="000A534D" w:rsidP="00702F91">
            <w:pPr>
              <w:spacing w:after="0" w:line="240" w:lineRule="auto"/>
              <w:ind w:left="-54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A534D" w:rsidRPr="00C16172" w:rsidTr="00BE1001">
        <w:tc>
          <w:tcPr>
            <w:tcW w:w="567" w:type="dxa"/>
          </w:tcPr>
          <w:p w:rsidR="000A534D" w:rsidRPr="00C16172" w:rsidRDefault="000A534D" w:rsidP="00702F91">
            <w:pPr>
              <w:spacing w:after="0" w:line="240" w:lineRule="auto"/>
              <w:ind w:left="-108" w:right="-109" w:firstLine="2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1</w:t>
            </w:r>
            <w:r w:rsidR="006E64F3" w:rsidRPr="00C16172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8505" w:type="dxa"/>
          </w:tcPr>
          <w:p w:rsidR="000A534D" w:rsidRPr="00C16172" w:rsidRDefault="000A534D" w:rsidP="00702F91">
            <w:pPr>
              <w:spacing w:after="0" w:line="240" w:lineRule="auto"/>
              <w:ind w:left="-108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Урок 1. Прислів’я, приказки, загадки народів світу</w:t>
            </w:r>
            <w:r w:rsidR="00DA162C" w:rsidRPr="00C16172">
              <w:rPr>
                <w:rFonts w:ascii="Times New Roman" w:hAnsi="Times New Roman"/>
                <w:sz w:val="32"/>
                <w:szCs w:val="32"/>
              </w:rPr>
              <w:t>…………</w:t>
            </w:r>
          </w:p>
        </w:tc>
        <w:tc>
          <w:tcPr>
            <w:tcW w:w="709" w:type="dxa"/>
            <w:vAlign w:val="bottom"/>
          </w:tcPr>
          <w:p w:rsidR="000A534D" w:rsidRPr="00C16172" w:rsidRDefault="00BE1001" w:rsidP="00702F91">
            <w:pPr>
              <w:spacing w:after="0" w:line="240" w:lineRule="auto"/>
              <w:ind w:left="-54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3</w:t>
            </w:r>
          </w:p>
        </w:tc>
      </w:tr>
      <w:tr w:rsidR="000A534D" w:rsidRPr="00C16172" w:rsidTr="00BE1001">
        <w:tc>
          <w:tcPr>
            <w:tcW w:w="567" w:type="dxa"/>
          </w:tcPr>
          <w:p w:rsidR="000A534D" w:rsidRPr="00C16172" w:rsidRDefault="000A534D" w:rsidP="00702F91">
            <w:pPr>
              <w:spacing w:after="0" w:line="240" w:lineRule="auto"/>
              <w:ind w:left="-108" w:right="-109" w:firstLine="2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2</w:t>
            </w:r>
            <w:r w:rsidR="006E64F3" w:rsidRPr="00C16172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8505" w:type="dxa"/>
          </w:tcPr>
          <w:p w:rsidR="000A534D" w:rsidRPr="00C16172" w:rsidRDefault="000A534D" w:rsidP="00702F91">
            <w:pPr>
              <w:spacing w:after="0" w:line="240" w:lineRule="auto"/>
              <w:ind w:left="-108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Урок 2. Ігровий дитячий пісенний фольклор</w:t>
            </w:r>
            <w:r w:rsidR="00DA162C" w:rsidRPr="00C16172">
              <w:rPr>
                <w:rFonts w:ascii="Times New Roman" w:hAnsi="Times New Roman"/>
                <w:sz w:val="32"/>
                <w:szCs w:val="32"/>
              </w:rPr>
              <w:t>…………………</w:t>
            </w:r>
          </w:p>
        </w:tc>
        <w:tc>
          <w:tcPr>
            <w:tcW w:w="709" w:type="dxa"/>
            <w:vAlign w:val="bottom"/>
          </w:tcPr>
          <w:p w:rsidR="000A534D" w:rsidRPr="00C16172" w:rsidRDefault="00BE1001" w:rsidP="00702F91">
            <w:pPr>
              <w:spacing w:after="0" w:line="240" w:lineRule="auto"/>
              <w:ind w:left="-54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6</w:t>
            </w:r>
          </w:p>
        </w:tc>
      </w:tr>
      <w:tr w:rsidR="000A534D" w:rsidRPr="00C16172" w:rsidTr="00BE1001">
        <w:tc>
          <w:tcPr>
            <w:tcW w:w="567" w:type="dxa"/>
          </w:tcPr>
          <w:p w:rsidR="000A534D" w:rsidRPr="00C16172" w:rsidRDefault="000A534D" w:rsidP="00702F91">
            <w:pPr>
              <w:spacing w:after="0" w:line="240" w:lineRule="auto"/>
              <w:ind w:left="-108" w:right="-109" w:firstLine="2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3</w:t>
            </w:r>
            <w:r w:rsidR="006E64F3" w:rsidRPr="00C16172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8505" w:type="dxa"/>
          </w:tcPr>
          <w:p w:rsidR="000A534D" w:rsidRPr="00C16172" w:rsidRDefault="000A534D" w:rsidP="00702F91">
            <w:pPr>
              <w:spacing w:after="0" w:line="240" w:lineRule="auto"/>
              <w:ind w:left="-108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Урок 3. Пісні-небилиці, лічилки народів світу</w:t>
            </w:r>
            <w:r w:rsidR="00DA162C" w:rsidRPr="00C16172">
              <w:rPr>
                <w:rFonts w:ascii="Times New Roman" w:hAnsi="Times New Roman"/>
                <w:sz w:val="32"/>
                <w:szCs w:val="32"/>
              </w:rPr>
              <w:t>………………</w:t>
            </w:r>
          </w:p>
        </w:tc>
        <w:tc>
          <w:tcPr>
            <w:tcW w:w="709" w:type="dxa"/>
            <w:vAlign w:val="bottom"/>
          </w:tcPr>
          <w:p w:rsidR="000A534D" w:rsidRPr="00C16172" w:rsidRDefault="00BE1001" w:rsidP="00702F91">
            <w:pPr>
              <w:spacing w:after="0" w:line="240" w:lineRule="auto"/>
              <w:ind w:left="-54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9</w:t>
            </w:r>
          </w:p>
        </w:tc>
      </w:tr>
      <w:tr w:rsidR="000A534D" w:rsidRPr="00C16172" w:rsidTr="00BE1001">
        <w:tc>
          <w:tcPr>
            <w:tcW w:w="567" w:type="dxa"/>
          </w:tcPr>
          <w:p w:rsidR="000A534D" w:rsidRPr="00C16172" w:rsidRDefault="006E64F3" w:rsidP="00702F91">
            <w:pPr>
              <w:spacing w:after="0" w:line="240" w:lineRule="auto"/>
              <w:ind w:left="-108" w:right="-109" w:firstLine="2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4.</w:t>
            </w:r>
          </w:p>
        </w:tc>
        <w:tc>
          <w:tcPr>
            <w:tcW w:w="8505" w:type="dxa"/>
          </w:tcPr>
          <w:p w:rsidR="000A534D" w:rsidRPr="00C16172" w:rsidRDefault="000A534D" w:rsidP="00702F91">
            <w:pPr>
              <w:spacing w:after="0" w:line="240" w:lineRule="auto"/>
              <w:ind w:left="-108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Урок 4. Втілення у фольклорних творах колективного життєвого досвіду    характеру   різних народів світу. Ігри дітей народів світу. Підсумок теми</w:t>
            </w:r>
            <w:r w:rsidR="00686A9C" w:rsidRPr="00C16172">
              <w:rPr>
                <w:rFonts w:ascii="Times New Roman" w:hAnsi="Times New Roman"/>
                <w:sz w:val="32"/>
                <w:szCs w:val="32"/>
              </w:rPr>
              <w:t>……………………………</w:t>
            </w:r>
          </w:p>
        </w:tc>
        <w:tc>
          <w:tcPr>
            <w:tcW w:w="709" w:type="dxa"/>
            <w:vAlign w:val="bottom"/>
          </w:tcPr>
          <w:p w:rsidR="000A534D" w:rsidRPr="00C16172" w:rsidRDefault="00BE1001" w:rsidP="00702F91">
            <w:pPr>
              <w:spacing w:after="0" w:line="240" w:lineRule="auto"/>
              <w:ind w:left="-54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12</w:t>
            </w:r>
          </w:p>
        </w:tc>
      </w:tr>
      <w:tr w:rsidR="000A534D" w:rsidRPr="00C16172" w:rsidTr="00BE1001">
        <w:tc>
          <w:tcPr>
            <w:tcW w:w="567" w:type="dxa"/>
          </w:tcPr>
          <w:p w:rsidR="000A534D" w:rsidRPr="00C16172" w:rsidRDefault="000A534D" w:rsidP="00702F91">
            <w:pPr>
              <w:spacing w:after="0" w:line="240" w:lineRule="auto"/>
              <w:ind w:left="-108" w:right="-109" w:firstLine="2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5" w:type="dxa"/>
          </w:tcPr>
          <w:p w:rsidR="000A534D" w:rsidRPr="00C16172" w:rsidRDefault="000A534D" w:rsidP="00702F91">
            <w:pPr>
              <w:spacing w:after="0" w:line="240" w:lineRule="auto"/>
              <w:ind w:left="-108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Розділ ІІ. Дивовижний світ казок народів Європи</w:t>
            </w:r>
          </w:p>
        </w:tc>
        <w:tc>
          <w:tcPr>
            <w:tcW w:w="709" w:type="dxa"/>
            <w:vAlign w:val="bottom"/>
          </w:tcPr>
          <w:p w:rsidR="000A534D" w:rsidRPr="00C16172" w:rsidRDefault="000A534D" w:rsidP="00702F91">
            <w:pPr>
              <w:spacing w:after="0" w:line="240" w:lineRule="auto"/>
              <w:ind w:left="-54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A534D" w:rsidRPr="00C16172" w:rsidTr="00BE1001">
        <w:tc>
          <w:tcPr>
            <w:tcW w:w="567" w:type="dxa"/>
          </w:tcPr>
          <w:p w:rsidR="000A534D" w:rsidRPr="00C16172" w:rsidRDefault="006E64F3" w:rsidP="00702F91">
            <w:pPr>
              <w:pStyle w:val="1"/>
              <w:spacing w:after="0" w:line="240" w:lineRule="auto"/>
              <w:ind w:left="-108" w:right="-109" w:firstLine="2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5.</w:t>
            </w:r>
          </w:p>
        </w:tc>
        <w:tc>
          <w:tcPr>
            <w:tcW w:w="8505" w:type="dxa"/>
          </w:tcPr>
          <w:p w:rsidR="000A534D" w:rsidRPr="00C16172" w:rsidRDefault="000A534D" w:rsidP="00702F91">
            <w:pPr>
              <w:pStyle w:val="1"/>
              <w:spacing w:after="0" w:line="240" w:lineRule="auto"/>
              <w:ind w:left="-108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Урок 5. Народна казка як фольклорний твір її жанрові ознаки. «Чабанський пес». Молдавська народна казка</w:t>
            </w:r>
            <w:r w:rsidR="00686A9C" w:rsidRPr="00C16172">
              <w:rPr>
                <w:rFonts w:ascii="Times New Roman" w:hAnsi="Times New Roman"/>
                <w:sz w:val="32"/>
                <w:szCs w:val="32"/>
              </w:rPr>
              <w:t>………</w:t>
            </w:r>
          </w:p>
        </w:tc>
        <w:tc>
          <w:tcPr>
            <w:tcW w:w="709" w:type="dxa"/>
            <w:vAlign w:val="bottom"/>
          </w:tcPr>
          <w:p w:rsidR="000A534D" w:rsidRPr="00C16172" w:rsidRDefault="00BE1001" w:rsidP="00702F91">
            <w:pPr>
              <w:pStyle w:val="1"/>
              <w:spacing w:after="0" w:line="240" w:lineRule="auto"/>
              <w:ind w:left="-54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16</w:t>
            </w:r>
          </w:p>
        </w:tc>
      </w:tr>
      <w:tr w:rsidR="00DA162C" w:rsidRPr="00C16172" w:rsidTr="00BE1001">
        <w:trPr>
          <w:trHeight w:val="888"/>
        </w:trPr>
        <w:tc>
          <w:tcPr>
            <w:tcW w:w="567" w:type="dxa"/>
          </w:tcPr>
          <w:p w:rsidR="00DA162C" w:rsidRPr="00C16172" w:rsidRDefault="006E64F3" w:rsidP="00702F91">
            <w:pPr>
              <w:spacing w:after="0" w:line="240" w:lineRule="auto"/>
              <w:ind w:left="-108" w:right="-109" w:firstLine="2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6.</w:t>
            </w:r>
          </w:p>
        </w:tc>
        <w:tc>
          <w:tcPr>
            <w:tcW w:w="8505" w:type="dxa"/>
          </w:tcPr>
          <w:p w:rsidR="00DA162C" w:rsidRPr="00C16172" w:rsidRDefault="00DA162C" w:rsidP="00686A9C">
            <w:pPr>
              <w:spacing w:after="0" w:line="240" w:lineRule="auto"/>
              <w:ind w:left="-108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Урок 6.Засудження рис характеру як: ліно</w:t>
            </w:r>
            <w:r w:rsidR="00686A9C" w:rsidRPr="00C16172">
              <w:rPr>
                <w:rFonts w:ascii="Times New Roman" w:hAnsi="Times New Roman"/>
                <w:sz w:val="32"/>
                <w:szCs w:val="32"/>
              </w:rPr>
              <w:t>щі, хитрощі, заздрість і зліст.</w:t>
            </w:r>
            <w:r w:rsidRPr="00C16172">
              <w:rPr>
                <w:rFonts w:ascii="Times New Roman" w:hAnsi="Times New Roman"/>
                <w:sz w:val="32"/>
                <w:szCs w:val="32"/>
              </w:rPr>
              <w:t xml:space="preserve"> «Малюк Бра</w:t>
            </w:r>
            <w:r w:rsidR="00686A9C" w:rsidRPr="00C16172">
              <w:rPr>
                <w:rFonts w:ascii="Times New Roman" w:hAnsi="Times New Roman"/>
                <w:sz w:val="32"/>
                <w:szCs w:val="32"/>
              </w:rPr>
              <w:t>уні». Англійська народна казка.</w:t>
            </w:r>
          </w:p>
        </w:tc>
        <w:tc>
          <w:tcPr>
            <w:tcW w:w="709" w:type="dxa"/>
            <w:vAlign w:val="bottom"/>
          </w:tcPr>
          <w:p w:rsidR="00DA162C" w:rsidRPr="00C16172" w:rsidRDefault="00BE1001" w:rsidP="00702F91">
            <w:pPr>
              <w:spacing w:after="0" w:line="240" w:lineRule="auto"/>
              <w:ind w:left="-54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18</w:t>
            </w:r>
          </w:p>
        </w:tc>
      </w:tr>
      <w:tr w:rsidR="000A534D" w:rsidRPr="00C16172" w:rsidTr="00BE1001">
        <w:tc>
          <w:tcPr>
            <w:tcW w:w="567" w:type="dxa"/>
          </w:tcPr>
          <w:p w:rsidR="000A534D" w:rsidRPr="00C16172" w:rsidRDefault="006E64F3" w:rsidP="00702F91">
            <w:pPr>
              <w:spacing w:after="0" w:line="240" w:lineRule="auto"/>
              <w:ind w:left="-108" w:right="-109" w:firstLine="2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7.</w:t>
            </w:r>
          </w:p>
        </w:tc>
        <w:tc>
          <w:tcPr>
            <w:tcW w:w="8505" w:type="dxa"/>
          </w:tcPr>
          <w:p w:rsidR="000A534D" w:rsidRPr="00C16172" w:rsidRDefault="000A534D" w:rsidP="00702F91">
            <w:pPr>
              <w:spacing w:after="0" w:line="240" w:lineRule="auto"/>
              <w:ind w:left="-108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Урок 7. Ствердження ідеї перемоги добра над злом. Португальська народна казка «Загублений гаманець»</w:t>
            </w:r>
            <w:r w:rsidR="00686A9C" w:rsidRPr="00C16172">
              <w:rPr>
                <w:rFonts w:ascii="Times New Roman" w:hAnsi="Times New Roman"/>
                <w:sz w:val="32"/>
                <w:szCs w:val="32"/>
              </w:rPr>
              <w:t>………</w:t>
            </w:r>
          </w:p>
        </w:tc>
        <w:tc>
          <w:tcPr>
            <w:tcW w:w="709" w:type="dxa"/>
            <w:vAlign w:val="bottom"/>
          </w:tcPr>
          <w:p w:rsidR="000A534D" w:rsidRPr="00C16172" w:rsidRDefault="00BE1001" w:rsidP="00702F91">
            <w:pPr>
              <w:spacing w:after="0" w:line="240" w:lineRule="auto"/>
              <w:ind w:left="-54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20</w:t>
            </w:r>
          </w:p>
        </w:tc>
      </w:tr>
      <w:tr w:rsidR="000A534D" w:rsidRPr="00C16172" w:rsidTr="00BE1001">
        <w:tc>
          <w:tcPr>
            <w:tcW w:w="567" w:type="dxa"/>
          </w:tcPr>
          <w:p w:rsidR="000A534D" w:rsidRPr="00C16172" w:rsidRDefault="000A534D" w:rsidP="00702F91">
            <w:pPr>
              <w:spacing w:after="0" w:line="240" w:lineRule="auto"/>
              <w:ind w:left="-108" w:right="-109" w:firstLine="2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5" w:type="dxa"/>
          </w:tcPr>
          <w:p w:rsidR="000A534D" w:rsidRPr="00C16172" w:rsidRDefault="000A534D" w:rsidP="00702F91">
            <w:pPr>
              <w:spacing w:after="0" w:line="240" w:lineRule="auto"/>
              <w:ind w:left="-108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i/>
                <w:sz w:val="32"/>
                <w:szCs w:val="32"/>
                <w:u w:val="single"/>
              </w:rPr>
              <w:t>Розділ ІІІ. Не стомлюйся робити добро</w:t>
            </w:r>
          </w:p>
        </w:tc>
        <w:tc>
          <w:tcPr>
            <w:tcW w:w="709" w:type="dxa"/>
            <w:vAlign w:val="bottom"/>
          </w:tcPr>
          <w:p w:rsidR="000A534D" w:rsidRPr="00C16172" w:rsidRDefault="000A534D" w:rsidP="00702F91">
            <w:pPr>
              <w:spacing w:after="0" w:line="240" w:lineRule="auto"/>
              <w:ind w:left="-54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A534D" w:rsidRPr="00C16172" w:rsidTr="00BE1001">
        <w:tc>
          <w:tcPr>
            <w:tcW w:w="567" w:type="dxa"/>
          </w:tcPr>
          <w:p w:rsidR="000A534D" w:rsidRPr="00C16172" w:rsidRDefault="006E64F3" w:rsidP="00702F91">
            <w:pPr>
              <w:spacing w:after="0" w:line="240" w:lineRule="auto"/>
              <w:ind w:left="-108" w:right="-109" w:firstLine="2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8505" w:type="dxa"/>
          </w:tcPr>
          <w:p w:rsidR="000A534D" w:rsidRPr="00C16172" w:rsidRDefault="000A534D" w:rsidP="00702F91">
            <w:pPr>
              <w:spacing w:after="0" w:line="240" w:lineRule="auto"/>
              <w:ind w:left="-108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 xml:space="preserve">Урок 8.  Висміювання вад людського характеру. </w:t>
            </w:r>
            <w:r w:rsidRPr="00C16172">
              <w:rPr>
                <w:rFonts w:ascii="Times New Roman" w:hAnsi="Times New Roman"/>
                <w:bCs/>
                <w:sz w:val="32"/>
                <w:szCs w:val="32"/>
              </w:rPr>
              <w:t xml:space="preserve"> </w:t>
            </w:r>
            <w:r w:rsidRPr="00C16172">
              <w:rPr>
                <w:rFonts w:ascii="Times New Roman" w:hAnsi="Times New Roman"/>
                <w:sz w:val="32"/>
                <w:szCs w:val="32"/>
              </w:rPr>
              <w:t>Шарль Перо «Химерні бажання»</w:t>
            </w:r>
            <w:r w:rsidR="00DA162C" w:rsidRPr="00C16172">
              <w:rPr>
                <w:rFonts w:ascii="Times New Roman" w:hAnsi="Times New Roman"/>
                <w:sz w:val="32"/>
                <w:szCs w:val="32"/>
              </w:rPr>
              <w:t xml:space="preserve"> ……………</w:t>
            </w:r>
            <w:r w:rsidR="00686A9C" w:rsidRPr="00C16172">
              <w:rPr>
                <w:rFonts w:ascii="Times New Roman" w:hAnsi="Times New Roman"/>
                <w:sz w:val="32"/>
                <w:szCs w:val="32"/>
              </w:rPr>
              <w:t>…………………………</w:t>
            </w:r>
          </w:p>
        </w:tc>
        <w:tc>
          <w:tcPr>
            <w:tcW w:w="709" w:type="dxa"/>
            <w:vAlign w:val="bottom"/>
          </w:tcPr>
          <w:p w:rsidR="000A534D" w:rsidRPr="00C16172" w:rsidRDefault="00BE1001" w:rsidP="00702F91">
            <w:pPr>
              <w:spacing w:after="0" w:line="240" w:lineRule="auto"/>
              <w:ind w:left="-54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24</w:t>
            </w:r>
          </w:p>
        </w:tc>
      </w:tr>
      <w:tr w:rsidR="000A534D" w:rsidRPr="00C16172" w:rsidTr="00BE1001">
        <w:tc>
          <w:tcPr>
            <w:tcW w:w="567" w:type="dxa"/>
          </w:tcPr>
          <w:p w:rsidR="000A534D" w:rsidRPr="00C16172" w:rsidRDefault="006E64F3" w:rsidP="00702F91">
            <w:pPr>
              <w:spacing w:after="0" w:line="240" w:lineRule="auto"/>
              <w:ind w:left="-108" w:right="-109" w:firstLine="2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9.</w:t>
            </w:r>
          </w:p>
        </w:tc>
        <w:tc>
          <w:tcPr>
            <w:tcW w:w="8505" w:type="dxa"/>
          </w:tcPr>
          <w:p w:rsidR="000A534D" w:rsidRPr="00C16172" w:rsidRDefault="000A534D" w:rsidP="00702F91">
            <w:pPr>
              <w:spacing w:after="0" w:line="240" w:lineRule="auto"/>
              <w:ind w:left="-108"/>
              <w:rPr>
                <w:rFonts w:ascii="Times New Roman" w:hAnsi="Times New Roman"/>
                <w:i/>
                <w:iCs/>
                <w:color w:val="000000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Урок 9.</w:t>
            </w:r>
            <w:r w:rsidRPr="00C1617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 Поетизація працьовитості та скромності. Матеріал до уроку. Якоб та Вільгельм Грімм «Маленькі помічники»</w:t>
            </w:r>
            <w:r w:rsidR="00686A9C" w:rsidRPr="00C1617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…</w:t>
            </w:r>
          </w:p>
        </w:tc>
        <w:tc>
          <w:tcPr>
            <w:tcW w:w="709" w:type="dxa"/>
            <w:vAlign w:val="bottom"/>
          </w:tcPr>
          <w:p w:rsidR="000A534D" w:rsidRPr="00C16172" w:rsidRDefault="00BE1001" w:rsidP="00702F91">
            <w:pPr>
              <w:spacing w:after="0" w:line="240" w:lineRule="auto"/>
              <w:ind w:left="-54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26</w:t>
            </w:r>
          </w:p>
        </w:tc>
      </w:tr>
      <w:tr w:rsidR="000A534D" w:rsidRPr="00C16172" w:rsidTr="00BE1001">
        <w:tc>
          <w:tcPr>
            <w:tcW w:w="567" w:type="dxa"/>
          </w:tcPr>
          <w:p w:rsidR="000A534D" w:rsidRPr="00C16172" w:rsidRDefault="006E64F3" w:rsidP="00702F91">
            <w:pPr>
              <w:pStyle w:val="1"/>
              <w:shd w:val="clear" w:color="auto" w:fill="FFFFFF"/>
              <w:spacing w:after="0" w:line="240" w:lineRule="auto"/>
              <w:ind w:left="-108" w:right="-109" w:firstLine="20"/>
              <w:jc w:val="right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10.</w:t>
            </w:r>
          </w:p>
        </w:tc>
        <w:tc>
          <w:tcPr>
            <w:tcW w:w="8505" w:type="dxa"/>
          </w:tcPr>
          <w:p w:rsidR="000A534D" w:rsidRPr="00C16172" w:rsidRDefault="000A534D" w:rsidP="00702F91">
            <w:pPr>
              <w:pStyle w:val="1"/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Урок 10.</w:t>
            </w:r>
            <w:r w:rsidRPr="00C16172">
              <w:rPr>
                <w:rFonts w:ascii="Times New Roman" w:hAnsi="Times New Roman"/>
                <w:sz w:val="32"/>
                <w:szCs w:val="32"/>
              </w:rPr>
              <w:t xml:space="preserve"> Висміювання пихатості. Ганс - Христіан Андерсен «Нове вбрання короля»</w:t>
            </w:r>
            <w:r w:rsidR="00686A9C" w:rsidRPr="00C16172">
              <w:rPr>
                <w:rFonts w:ascii="Times New Roman" w:hAnsi="Times New Roman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709" w:type="dxa"/>
            <w:vAlign w:val="bottom"/>
          </w:tcPr>
          <w:p w:rsidR="000A534D" w:rsidRPr="00C16172" w:rsidRDefault="00BE1001" w:rsidP="00702F91">
            <w:pPr>
              <w:pStyle w:val="1"/>
              <w:shd w:val="clear" w:color="auto" w:fill="FFFFFF"/>
              <w:spacing w:after="0" w:line="240" w:lineRule="auto"/>
              <w:ind w:left="-54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29</w:t>
            </w:r>
          </w:p>
        </w:tc>
      </w:tr>
      <w:tr w:rsidR="000A534D" w:rsidRPr="00C16172" w:rsidTr="00BE1001">
        <w:tc>
          <w:tcPr>
            <w:tcW w:w="567" w:type="dxa"/>
          </w:tcPr>
          <w:p w:rsidR="000A534D" w:rsidRPr="00C16172" w:rsidRDefault="006E64F3" w:rsidP="00702F91">
            <w:pPr>
              <w:shd w:val="clear" w:color="auto" w:fill="FFFFFF"/>
              <w:tabs>
                <w:tab w:val="left" w:pos="998"/>
              </w:tabs>
              <w:spacing w:after="0" w:line="240" w:lineRule="auto"/>
              <w:ind w:left="-108" w:right="-109" w:firstLine="2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16172">
              <w:rPr>
                <w:rFonts w:ascii="Times New Roman" w:eastAsia="Times New Roman" w:hAnsi="Times New Roman"/>
                <w:sz w:val="32"/>
                <w:szCs w:val="32"/>
              </w:rPr>
              <w:t>11.</w:t>
            </w:r>
          </w:p>
        </w:tc>
        <w:tc>
          <w:tcPr>
            <w:tcW w:w="8505" w:type="dxa"/>
          </w:tcPr>
          <w:p w:rsidR="000A534D" w:rsidRPr="00C16172" w:rsidRDefault="000A534D" w:rsidP="00702F91">
            <w:pPr>
              <w:shd w:val="clear" w:color="auto" w:fill="FFFFFF"/>
              <w:tabs>
                <w:tab w:val="left" w:pos="998"/>
              </w:tabs>
              <w:spacing w:after="0" w:line="240" w:lineRule="auto"/>
              <w:ind w:left="-108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eastAsia="Times New Roman" w:hAnsi="Times New Roman"/>
                <w:sz w:val="32"/>
                <w:szCs w:val="32"/>
              </w:rPr>
              <w:t>Урок 11.</w:t>
            </w:r>
            <w:r w:rsidRPr="00C16172">
              <w:rPr>
                <w:rFonts w:ascii="Times New Roman" w:hAnsi="Times New Roman"/>
                <w:sz w:val="32"/>
                <w:szCs w:val="32"/>
              </w:rPr>
              <w:t xml:space="preserve"> Оспівування доброти, взаємодопомоги, людяності. Захаріус Топеліус «Сонячний промінчик у листопаді» </w:t>
            </w:r>
            <w:r w:rsidR="00686A9C" w:rsidRPr="00C16172">
              <w:rPr>
                <w:rFonts w:ascii="Times New Roman" w:hAnsi="Times New Roman"/>
                <w:sz w:val="32"/>
                <w:szCs w:val="32"/>
              </w:rPr>
              <w:t>……</w:t>
            </w:r>
          </w:p>
        </w:tc>
        <w:tc>
          <w:tcPr>
            <w:tcW w:w="709" w:type="dxa"/>
            <w:vAlign w:val="bottom"/>
          </w:tcPr>
          <w:p w:rsidR="000A534D" w:rsidRPr="00C16172" w:rsidRDefault="00BE1001" w:rsidP="00702F91">
            <w:pPr>
              <w:shd w:val="clear" w:color="auto" w:fill="FFFFFF"/>
              <w:tabs>
                <w:tab w:val="left" w:pos="998"/>
              </w:tabs>
              <w:spacing w:after="0" w:line="240" w:lineRule="auto"/>
              <w:ind w:left="-54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16172">
              <w:rPr>
                <w:rFonts w:ascii="Times New Roman" w:eastAsia="Times New Roman" w:hAnsi="Times New Roman"/>
                <w:sz w:val="32"/>
                <w:szCs w:val="32"/>
              </w:rPr>
              <w:t>31</w:t>
            </w:r>
          </w:p>
        </w:tc>
      </w:tr>
      <w:tr w:rsidR="000A534D" w:rsidRPr="00C16172" w:rsidTr="00BE1001">
        <w:tc>
          <w:tcPr>
            <w:tcW w:w="567" w:type="dxa"/>
          </w:tcPr>
          <w:p w:rsidR="000A534D" w:rsidRPr="00C16172" w:rsidRDefault="006E64F3" w:rsidP="00702F91">
            <w:pPr>
              <w:spacing w:after="0" w:line="240" w:lineRule="auto"/>
              <w:ind w:left="-108" w:right="-109" w:firstLine="2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12.</w:t>
            </w:r>
          </w:p>
        </w:tc>
        <w:tc>
          <w:tcPr>
            <w:tcW w:w="8505" w:type="dxa"/>
          </w:tcPr>
          <w:p w:rsidR="000A534D" w:rsidRPr="00C16172" w:rsidRDefault="000A534D" w:rsidP="00702F91">
            <w:pPr>
              <w:spacing w:after="0" w:line="240" w:lineRule="auto"/>
              <w:ind w:left="-108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Урок 12. Уславлення відданості, щирих родинних взаємин, чесності, вдячності,  взаємодопомоги. Ангел Каралійчев «Сорок братів та їхня сестричка»</w:t>
            </w:r>
            <w:r w:rsidR="00686A9C" w:rsidRPr="00C16172">
              <w:rPr>
                <w:rFonts w:ascii="Times New Roman" w:hAnsi="Times New Roman"/>
                <w:sz w:val="32"/>
                <w:szCs w:val="32"/>
              </w:rPr>
              <w:t>………………………………</w:t>
            </w:r>
          </w:p>
        </w:tc>
        <w:tc>
          <w:tcPr>
            <w:tcW w:w="709" w:type="dxa"/>
            <w:vAlign w:val="bottom"/>
          </w:tcPr>
          <w:p w:rsidR="000A534D" w:rsidRPr="00C16172" w:rsidRDefault="00BE1001" w:rsidP="00702F91">
            <w:pPr>
              <w:spacing w:after="0" w:line="240" w:lineRule="auto"/>
              <w:ind w:left="-54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33</w:t>
            </w:r>
          </w:p>
        </w:tc>
      </w:tr>
      <w:tr w:rsidR="000A534D" w:rsidRPr="00C16172" w:rsidTr="00BE1001">
        <w:tc>
          <w:tcPr>
            <w:tcW w:w="567" w:type="dxa"/>
          </w:tcPr>
          <w:p w:rsidR="000A534D" w:rsidRPr="00C16172" w:rsidRDefault="006E64F3" w:rsidP="00702F91">
            <w:pPr>
              <w:shd w:val="clear" w:color="auto" w:fill="FFFFFF"/>
              <w:tabs>
                <w:tab w:val="left" w:leader="hyphen" w:pos="1574"/>
              </w:tabs>
              <w:spacing w:after="0" w:line="240" w:lineRule="auto"/>
              <w:ind w:left="-108" w:right="-109" w:firstLine="2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13.</w:t>
            </w:r>
          </w:p>
        </w:tc>
        <w:tc>
          <w:tcPr>
            <w:tcW w:w="8505" w:type="dxa"/>
          </w:tcPr>
          <w:p w:rsidR="000A534D" w:rsidRPr="00C16172" w:rsidRDefault="000A534D" w:rsidP="00702F91">
            <w:pPr>
              <w:shd w:val="clear" w:color="auto" w:fill="FFFFFF"/>
              <w:tabs>
                <w:tab w:val="left" w:leader="hyphen" w:pos="1574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iCs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Урок 13.</w:t>
            </w:r>
            <w:r w:rsidRPr="00C16172">
              <w:rPr>
                <w:rFonts w:ascii="Times New Roman" w:eastAsia="Times New Roman" w:hAnsi="Times New Roman"/>
                <w:bCs/>
                <w:iCs/>
                <w:sz w:val="32"/>
                <w:szCs w:val="32"/>
              </w:rPr>
              <w:t xml:space="preserve"> Оспівування скромності та інших людських чеснот, віра в перемогу добра. Божена Немцова «Володар часу»</w:t>
            </w:r>
            <w:r w:rsidR="00686A9C" w:rsidRPr="00C16172">
              <w:rPr>
                <w:rFonts w:ascii="Times New Roman" w:eastAsia="Times New Roman" w:hAnsi="Times New Roman"/>
                <w:bCs/>
                <w:iCs/>
                <w:sz w:val="32"/>
                <w:szCs w:val="32"/>
              </w:rPr>
              <w:t>……</w:t>
            </w:r>
          </w:p>
        </w:tc>
        <w:tc>
          <w:tcPr>
            <w:tcW w:w="709" w:type="dxa"/>
            <w:vAlign w:val="bottom"/>
          </w:tcPr>
          <w:p w:rsidR="000A534D" w:rsidRPr="00C16172" w:rsidRDefault="00BE1001" w:rsidP="00702F91">
            <w:pPr>
              <w:shd w:val="clear" w:color="auto" w:fill="FFFFFF"/>
              <w:tabs>
                <w:tab w:val="left" w:leader="hyphen" w:pos="1574"/>
              </w:tabs>
              <w:spacing w:after="0" w:line="240" w:lineRule="auto"/>
              <w:ind w:left="-54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36</w:t>
            </w:r>
          </w:p>
        </w:tc>
      </w:tr>
      <w:tr w:rsidR="00DA162C" w:rsidRPr="00C16172" w:rsidTr="00BE1001">
        <w:trPr>
          <w:trHeight w:val="732"/>
        </w:trPr>
        <w:tc>
          <w:tcPr>
            <w:tcW w:w="567" w:type="dxa"/>
          </w:tcPr>
          <w:p w:rsidR="00DA162C" w:rsidRPr="00C16172" w:rsidRDefault="006E64F3" w:rsidP="00702F91">
            <w:pPr>
              <w:shd w:val="clear" w:color="auto" w:fill="FFFFFF"/>
              <w:tabs>
                <w:tab w:val="left" w:pos="1574"/>
              </w:tabs>
              <w:spacing w:after="0" w:line="240" w:lineRule="auto"/>
              <w:ind w:left="-108" w:right="-109" w:firstLine="2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14.</w:t>
            </w:r>
          </w:p>
        </w:tc>
        <w:tc>
          <w:tcPr>
            <w:tcW w:w="8505" w:type="dxa"/>
          </w:tcPr>
          <w:p w:rsidR="00DA162C" w:rsidRPr="00C16172" w:rsidRDefault="00DA162C" w:rsidP="00702F91">
            <w:pPr>
              <w:shd w:val="clear" w:color="auto" w:fill="FFFFFF"/>
              <w:tabs>
                <w:tab w:val="left" w:pos="1574"/>
              </w:tabs>
              <w:spacing w:after="0" w:line="240" w:lineRule="auto"/>
              <w:ind w:left="-108"/>
              <w:rPr>
                <w:rFonts w:ascii="Times New Roman" w:eastAsia="Times New Roman" w:hAnsi="Times New Roman"/>
                <w:iCs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Урок 14.</w:t>
            </w:r>
            <w:r w:rsidRPr="00C16172">
              <w:rPr>
                <w:rFonts w:ascii="Times New Roman" w:eastAsia="Times New Roman" w:hAnsi="Times New Roman"/>
                <w:iCs/>
                <w:sz w:val="32"/>
                <w:szCs w:val="32"/>
              </w:rPr>
              <w:t xml:space="preserve">Оспівування щирої дружби, сміливої вдачі, взаємодопомоги. </w:t>
            </w:r>
            <w:r w:rsidRPr="00C16172">
              <w:rPr>
                <w:rFonts w:ascii="Times New Roman" w:eastAsia="Times New Roman" w:hAnsi="Times New Roman"/>
                <w:sz w:val="32"/>
                <w:szCs w:val="32"/>
              </w:rPr>
              <w:t>Енід Мері Блайтон «Знамен</w:t>
            </w:r>
            <w:r w:rsidR="00686A9C" w:rsidRPr="00C16172">
              <w:rPr>
                <w:rFonts w:ascii="Times New Roman" w:eastAsia="Times New Roman" w:hAnsi="Times New Roman"/>
                <w:sz w:val="32"/>
                <w:szCs w:val="32"/>
              </w:rPr>
              <w:t>ите каченя Тім»</w:t>
            </w:r>
          </w:p>
        </w:tc>
        <w:tc>
          <w:tcPr>
            <w:tcW w:w="709" w:type="dxa"/>
            <w:vAlign w:val="bottom"/>
          </w:tcPr>
          <w:p w:rsidR="00DA162C" w:rsidRPr="00C16172" w:rsidRDefault="00BE1001" w:rsidP="00702F91">
            <w:pPr>
              <w:shd w:val="clear" w:color="auto" w:fill="FFFFFF"/>
              <w:tabs>
                <w:tab w:val="left" w:pos="1574"/>
              </w:tabs>
              <w:spacing w:after="0" w:line="240" w:lineRule="auto"/>
              <w:ind w:left="-54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38</w:t>
            </w:r>
          </w:p>
        </w:tc>
      </w:tr>
      <w:tr w:rsidR="000A534D" w:rsidRPr="00C16172" w:rsidTr="00BE1001">
        <w:tc>
          <w:tcPr>
            <w:tcW w:w="567" w:type="dxa"/>
          </w:tcPr>
          <w:p w:rsidR="000A534D" w:rsidRPr="00C16172" w:rsidRDefault="006E64F3" w:rsidP="00702F91">
            <w:pPr>
              <w:pStyle w:val="11"/>
              <w:ind w:left="-108" w:right="-109" w:firstLine="20"/>
              <w:jc w:val="right"/>
              <w:rPr>
                <w:sz w:val="32"/>
                <w:szCs w:val="32"/>
                <w:lang w:val="uk-UA"/>
              </w:rPr>
            </w:pPr>
            <w:r w:rsidRPr="00C16172">
              <w:rPr>
                <w:sz w:val="32"/>
                <w:szCs w:val="32"/>
                <w:lang w:val="uk-UA"/>
              </w:rPr>
              <w:t>15.</w:t>
            </w:r>
          </w:p>
        </w:tc>
        <w:tc>
          <w:tcPr>
            <w:tcW w:w="8505" w:type="dxa"/>
          </w:tcPr>
          <w:p w:rsidR="000A534D" w:rsidRPr="00C16172" w:rsidRDefault="000A534D" w:rsidP="00702F91">
            <w:pPr>
              <w:pStyle w:val="11"/>
              <w:ind w:left="-108"/>
              <w:rPr>
                <w:sz w:val="32"/>
                <w:szCs w:val="32"/>
                <w:lang w:val="uk-UA"/>
              </w:rPr>
            </w:pPr>
            <w:r w:rsidRPr="00C16172">
              <w:rPr>
                <w:sz w:val="32"/>
                <w:szCs w:val="32"/>
                <w:lang w:val="uk-UA"/>
              </w:rPr>
              <w:t>Урок 15. Підсумковий урок з розділу «Не стомлюйся робити добро»</w:t>
            </w:r>
            <w:r w:rsidR="00686A9C" w:rsidRPr="00C16172">
              <w:rPr>
                <w:sz w:val="32"/>
                <w:szCs w:val="32"/>
                <w:lang w:val="uk-UA"/>
              </w:rPr>
              <w:t>……………………………………………………………</w:t>
            </w:r>
          </w:p>
        </w:tc>
        <w:tc>
          <w:tcPr>
            <w:tcW w:w="709" w:type="dxa"/>
            <w:vAlign w:val="bottom"/>
          </w:tcPr>
          <w:p w:rsidR="000A534D" w:rsidRPr="00C16172" w:rsidRDefault="00BE1001" w:rsidP="00702F91">
            <w:pPr>
              <w:pStyle w:val="11"/>
              <w:ind w:left="-54"/>
              <w:rPr>
                <w:sz w:val="32"/>
                <w:szCs w:val="32"/>
                <w:lang w:val="uk-UA"/>
              </w:rPr>
            </w:pPr>
            <w:r w:rsidRPr="00C16172">
              <w:rPr>
                <w:sz w:val="32"/>
                <w:szCs w:val="32"/>
                <w:lang w:val="uk-UA"/>
              </w:rPr>
              <w:t>40</w:t>
            </w:r>
          </w:p>
        </w:tc>
      </w:tr>
      <w:tr w:rsidR="000A534D" w:rsidRPr="00C16172" w:rsidTr="00BE1001">
        <w:tc>
          <w:tcPr>
            <w:tcW w:w="567" w:type="dxa"/>
          </w:tcPr>
          <w:p w:rsidR="000A534D" w:rsidRPr="00C16172" w:rsidRDefault="000A534D" w:rsidP="00702F91">
            <w:pPr>
              <w:pStyle w:val="11"/>
              <w:ind w:left="-108" w:right="-109" w:firstLine="20"/>
              <w:jc w:val="right"/>
              <w:rPr>
                <w:sz w:val="32"/>
                <w:szCs w:val="32"/>
                <w:lang w:val="uk-UA"/>
              </w:rPr>
            </w:pPr>
          </w:p>
        </w:tc>
        <w:tc>
          <w:tcPr>
            <w:tcW w:w="8505" w:type="dxa"/>
          </w:tcPr>
          <w:p w:rsidR="000A534D" w:rsidRPr="00C16172" w:rsidRDefault="000A534D" w:rsidP="00702F91">
            <w:pPr>
              <w:pStyle w:val="11"/>
              <w:ind w:left="-108"/>
              <w:rPr>
                <w:sz w:val="32"/>
                <w:szCs w:val="32"/>
                <w:lang w:val="uk-UA"/>
              </w:rPr>
            </w:pPr>
            <w:r w:rsidRPr="00C16172">
              <w:rPr>
                <w:b/>
                <w:sz w:val="32"/>
                <w:szCs w:val="32"/>
                <w:u w:val="single"/>
                <w:lang w:val="uk-UA"/>
              </w:rPr>
              <w:t>Розділ ІV.Зроби канікули цікавими</w:t>
            </w:r>
          </w:p>
        </w:tc>
        <w:tc>
          <w:tcPr>
            <w:tcW w:w="709" w:type="dxa"/>
            <w:vAlign w:val="bottom"/>
          </w:tcPr>
          <w:p w:rsidR="000A534D" w:rsidRPr="00C16172" w:rsidRDefault="000A534D" w:rsidP="00702F91">
            <w:pPr>
              <w:pStyle w:val="11"/>
              <w:ind w:left="-54"/>
              <w:rPr>
                <w:sz w:val="32"/>
                <w:szCs w:val="32"/>
                <w:lang w:val="uk-UA"/>
              </w:rPr>
            </w:pPr>
          </w:p>
        </w:tc>
      </w:tr>
      <w:tr w:rsidR="000A534D" w:rsidRPr="00C16172" w:rsidTr="00BE1001">
        <w:tc>
          <w:tcPr>
            <w:tcW w:w="567" w:type="dxa"/>
          </w:tcPr>
          <w:p w:rsidR="000A534D" w:rsidRPr="00C16172" w:rsidRDefault="006E64F3" w:rsidP="00702F91">
            <w:pPr>
              <w:spacing w:after="0" w:line="240" w:lineRule="auto"/>
              <w:ind w:left="-108" w:right="-109" w:firstLine="2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16.</w:t>
            </w:r>
          </w:p>
        </w:tc>
        <w:tc>
          <w:tcPr>
            <w:tcW w:w="8505" w:type="dxa"/>
          </w:tcPr>
          <w:p w:rsidR="000A534D" w:rsidRPr="00C16172" w:rsidRDefault="000A534D" w:rsidP="00702F91">
            <w:pPr>
              <w:spacing w:after="0" w:line="240" w:lineRule="auto"/>
              <w:ind w:left="-108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Урок 16.Тим, хто любить читати. Повість-казка Енн Хогарт  «Мафін та його веселі друзі»</w:t>
            </w:r>
            <w:r w:rsidR="00DA162C" w:rsidRPr="00C16172">
              <w:rPr>
                <w:rFonts w:ascii="Times New Roman" w:hAnsi="Times New Roman"/>
                <w:sz w:val="32"/>
                <w:szCs w:val="32"/>
              </w:rPr>
              <w:t>………………</w:t>
            </w:r>
            <w:r w:rsidR="00686A9C" w:rsidRPr="00C16172">
              <w:rPr>
                <w:rFonts w:ascii="Times New Roman" w:hAnsi="Times New Roman"/>
                <w:sz w:val="32"/>
                <w:szCs w:val="32"/>
              </w:rPr>
              <w:t>…………………</w:t>
            </w:r>
          </w:p>
        </w:tc>
        <w:tc>
          <w:tcPr>
            <w:tcW w:w="709" w:type="dxa"/>
            <w:vAlign w:val="bottom"/>
          </w:tcPr>
          <w:p w:rsidR="000A534D" w:rsidRPr="00C16172" w:rsidRDefault="00BE1001" w:rsidP="00702F91">
            <w:pPr>
              <w:spacing w:after="0" w:line="240" w:lineRule="auto"/>
              <w:ind w:left="-54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43</w:t>
            </w:r>
          </w:p>
        </w:tc>
      </w:tr>
      <w:tr w:rsidR="000A534D" w:rsidRPr="00C16172" w:rsidTr="00BE1001">
        <w:tc>
          <w:tcPr>
            <w:tcW w:w="567" w:type="dxa"/>
          </w:tcPr>
          <w:p w:rsidR="000A534D" w:rsidRPr="00C16172" w:rsidRDefault="006E64F3" w:rsidP="00702F91">
            <w:pPr>
              <w:spacing w:after="0" w:line="240" w:lineRule="auto"/>
              <w:ind w:left="-108" w:right="-109" w:firstLine="2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17.</w:t>
            </w:r>
          </w:p>
        </w:tc>
        <w:tc>
          <w:tcPr>
            <w:tcW w:w="8505" w:type="dxa"/>
          </w:tcPr>
          <w:p w:rsidR="000A534D" w:rsidRPr="00C16172" w:rsidRDefault="000A534D" w:rsidP="00686A9C">
            <w:pPr>
              <w:spacing w:after="0" w:line="240" w:lineRule="auto"/>
              <w:ind w:left="-108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Урок 17.  Єста Кнутсон «Пригоди Пелле безхвостого»</w:t>
            </w:r>
            <w:r w:rsidR="00DA162C" w:rsidRPr="00C1617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Pr="00C16172">
              <w:rPr>
                <w:rFonts w:ascii="Times New Roman" w:hAnsi="Times New Roman"/>
                <w:sz w:val="32"/>
                <w:szCs w:val="32"/>
              </w:rPr>
              <w:t>(Шведська казка)</w:t>
            </w:r>
            <w:r w:rsidR="00686A9C" w:rsidRPr="00C16172">
              <w:rPr>
                <w:rFonts w:ascii="Times New Roman" w:hAnsi="Times New Roman"/>
                <w:sz w:val="32"/>
                <w:szCs w:val="32"/>
              </w:rPr>
              <w:t>………………………………………………</w:t>
            </w:r>
            <w:r w:rsidR="00A57508" w:rsidRPr="00C16172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09" w:type="dxa"/>
            <w:vAlign w:val="bottom"/>
          </w:tcPr>
          <w:p w:rsidR="000A534D" w:rsidRPr="00C16172" w:rsidRDefault="00BE1001" w:rsidP="00702F91">
            <w:pPr>
              <w:spacing w:after="0" w:line="240" w:lineRule="auto"/>
              <w:ind w:left="-54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46</w:t>
            </w:r>
          </w:p>
        </w:tc>
      </w:tr>
      <w:tr w:rsidR="000A534D" w:rsidRPr="00C16172" w:rsidTr="00BE1001">
        <w:tc>
          <w:tcPr>
            <w:tcW w:w="567" w:type="dxa"/>
          </w:tcPr>
          <w:p w:rsidR="000A534D" w:rsidRPr="00C16172" w:rsidRDefault="006E64F3" w:rsidP="00702F91">
            <w:pPr>
              <w:spacing w:after="0" w:line="240" w:lineRule="auto"/>
              <w:ind w:left="-108" w:right="-109" w:firstLine="2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18.</w:t>
            </w:r>
          </w:p>
        </w:tc>
        <w:tc>
          <w:tcPr>
            <w:tcW w:w="8505" w:type="dxa"/>
          </w:tcPr>
          <w:p w:rsidR="000A534D" w:rsidRPr="00C16172" w:rsidRDefault="000A534D" w:rsidP="00686A9C">
            <w:pPr>
              <w:spacing w:after="0" w:line="240" w:lineRule="auto"/>
              <w:ind w:left="-108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Урок 18. Ієнс Сігсгорд</w:t>
            </w:r>
            <w:r w:rsidR="00686A9C" w:rsidRPr="00C16172">
              <w:rPr>
                <w:rFonts w:ascii="Times New Roman" w:hAnsi="Times New Roman"/>
                <w:sz w:val="32"/>
                <w:szCs w:val="32"/>
              </w:rPr>
              <w:t xml:space="preserve"> «Палле сам на світі» …………………</w:t>
            </w:r>
          </w:p>
        </w:tc>
        <w:tc>
          <w:tcPr>
            <w:tcW w:w="709" w:type="dxa"/>
            <w:vAlign w:val="bottom"/>
          </w:tcPr>
          <w:p w:rsidR="000A534D" w:rsidRPr="00C16172" w:rsidRDefault="00BE1001" w:rsidP="00702F91">
            <w:pPr>
              <w:spacing w:after="0" w:line="240" w:lineRule="auto"/>
              <w:ind w:left="-54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50</w:t>
            </w:r>
          </w:p>
        </w:tc>
      </w:tr>
      <w:tr w:rsidR="00BE1001" w:rsidRPr="00C16172" w:rsidTr="00BE1001">
        <w:tc>
          <w:tcPr>
            <w:tcW w:w="567" w:type="dxa"/>
          </w:tcPr>
          <w:p w:rsidR="00BE1001" w:rsidRPr="00C16172" w:rsidRDefault="00BE1001" w:rsidP="00702F91">
            <w:pPr>
              <w:spacing w:after="0" w:line="240" w:lineRule="auto"/>
              <w:ind w:left="-108" w:right="-109" w:firstLine="2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5" w:type="dxa"/>
          </w:tcPr>
          <w:p w:rsidR="00BE1001" w:rsidRPr="00C16172" w:rsidRDefault="00BE1001" w:rsidP="00686A9C">
            <w:pPr>
              <w:spacing w:after="0" w:line="240" w:lineRule="auto"/>
              <w:ind w:left="-108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709" w:type="dxa"/>
            <w:vAlign w:val="bottom"/>
          </w:tcPr>
          <w:p w:rsidR="00BE1001" w:rsidRPr="00C16172" w:rsidRDefault="00BE1001" w:rsidP="00702F91">
            <w:pPr>
              <w:spacing w:after="0" w:line="240" w:lineRule="auto"/>
              <w:ind w:left="-54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A534D" w:rsidRPr="00C16172" w:rsidTr="00BE1001">
        <w:tc>
          <w:tcPr>
            <w:tcW w:w="567" w:type="dxa"/>
          </w:tcPr>
          <w:p w:rsidR="000A534D" w:rsidRPr="00C16172" w:rsidRDefault="000A534D" w:rsidP="00702F91">
            <w:pPr>
              <w:spacing w:after="0" w:line="240" w:lineRule="auto"/>
              <w:ind w:left="-108" w:right="-109" w:firstLine="2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5" w:type="dxa"/>
          </w:tcPr>
          <w:p w:rsidR="000A534D" w:rsidRPr="00C16172" w:rsidRDefault="000A534D" w:rsidP="00702F91">
            <w:pPr>
              <w:spacing w:after="0" w:line="240" w:lineRule="auto"/>
              <w:ind w:left="-108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Розділ V. Бути порядною людиною</w:t>
            </w:r>
          </w:p>
        </w:tc>
        <w:tc>
          <w:tcPr>
            <w:tcW w:w="709" w:type="dxa"/>
            <w:vAlign w:val="bottom"/>
          </w:tcPr>
          <w:p w:rsidR="000A534D" w:rsidRPr="00C16172" w:rsidRDefault="000A534D" w:rsidP="00702F91">
            <w:pPr>
              <w:spacing w:after="0" w:line="240" w:lineRule="auto"/>
              <w:ind w:left="-54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0A534D" w:rsidRPr="00C16172" w:rsidTr="00BE1001">
        <w:tc>
          <w:tcPr>
            <w:tcW w:w="567" w:type="dxa"/>
          </w:tcPr>
          <w:p w:rsidR="000A534D" w:rsidRPr="00C16172" w:rsidRDefault="006E64F3" w:rsidP="00702F91">
            <w:pPr>
              <w:pStyle w:val="ac"/>
              <w:spacing w:after="0" w:line="240" w:lineRule="auto"/>
              <w:ind w:left="-108" w:right="-109" w:firstLine="20"/>
              <w:jc w:val="right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16172">
              <w:rPr>
                <w:rFonts w:ascii="Times New Roman" w:hAnsi="Times New Roman" w:cs="Times New Roman"/>
                <w:bCs/>
                <w:sz w:val="32"/>
                <w:szCs w:val="32"/>
              </w:rPr>
              <w:t>19.</w:t>
            </w:r>
          </w:p>
        </w:tc>
        <w:tc>
          <w:tcPr>
            <w:tcW w:w="8505" w:type="dxa"/>
          </w:tcPr>
          <w:p w:rsidR="000A534D" w:rsidRPr="00C16172" w:rsidRDefault="000A534D" w:rsidP="00702F91">
            <w:pPr>
              <w:pStyle w:val="ac"/>
              <w:spacing w:after="0" w:line="240" w:lineRule="auto"/>
              <w:ind w:left="-108"/>
              <w:rPr>
                <w:rFonts w:ascii="Times New Roman" w:hAnsi="Times New Roman" w:cs="Times New Roman"/>
                <w:sz w:val="32"/>
                <w:szCs w:val="32"/>
              </w:rPr>
            </w:pPr>
            <w:r w:rsidRPr="00C1617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Урок 19. </w:t>
            </w:r>
            <w:r w:rsidR="00A57508" w:rsidRPr="00C16172">
              <w:rPr>
                <w:rFonts w:ascii="Times New Roman" w:hAnsi="Times New Roman" w:cs="Times New Roman"/>
                <w:bCs/>
                <w:sz w:val="32"/>
                <w:szCs w:val="32"/>
              </w:rPr>
              <w:t xml:space="preserve">Світ очима дитини </w:t>
            </w:r>
            <w:r w:rsidR="00DA162C" w:rsidRPr="00C16172">
              <w:rPr>
                <w:rFonts w:ascii="Times New Roman" w:hAnsi="Times New Roman" w:cs="Times New Roman"/>
                <w:bCs/>
                <w:sz w:val="32"/>
                <w:szCs w:val="32"/>
              </w:rPr>
              <w:t>…………………………</w:t>
            </w:r>
            <w:r w:rsidR="00686A9C" w:rsidRPr="00C16172">
              <w:rPr>
                <w:rFonts w:ascii="Times New Roman" w:hAnsi="Times New Roman" w:cs="Times New Roman"/>
                <w:bCs/>
                <w:sz w:val="32"/>
                <w:szCs w:val="32"/>
              </w:rPr>
              <w:t>…</w:t>
            </w:r>
            <w:r w:rsidR="00A57508" w:rsidRPr="00C16172">
              <w:rPr>
                <w:rFonts w:ascii="Times New Roman" w:hAnsi="Times New Roman" w:cs="Times New Roman"/>
                <w:bCs/>
                <w:sz w:val="32"/>
                <w:szCs w:val="32"/>
              </w:rPr>
              <w:t>…….</w:t>
            </w:r>
          </w:p>
        </w:tc>
        <w:tc>
          <w:tcPr>
            <w:tcW w:w="709" w:type="dxa"/>
            <w:vAlign w:val="bottom"/>
          </w:tcPr>
          <w:p w:rsidR="000A534D" w:rsidRPr="00C16172" w:rsidRDefault="00BE1001" w:rsidP="00702F91">
            <w:pPr>
              <w:pStyle w:val="ac"/>
              <w:spacing w:after="0" w:line="240" w:lineRule="auto"/>
              <w:ind w:left="-54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C16172">
              <w:rPr>
                <w:rFonts w:ascii="Times New Roman" w:hAnsi="Times New Roman" w:cs="Times New Roman"/>
                <w:bCs/>
                <w:sz w:val="32"/>
                <w:szCs w:val="32"/>
              </w:rPr>
              <w:t>53</w:t>
            </w:r>
          </w:p>
        </w:tc>
      </w:tr>
      <w:tr w:rsidR="000A534D" w:rsidRPr="00C16172" w:rsidTr="00BE1001">
        <w:tc>
          <w:tcPr>
            <w:tcW w:w="567" w:type="dxa"/>
          </w:tcPr>
          <w:p w:rsidR="000A534D" w:rsidRPr="00C16172" w:rsidRDefault="006E64F3" w:rsidP="00702F91">
            <w:pPr>
              <w:spacing w:after="0" w:line="240" w:lineRule="auto"/>
              <w:ind w:left="-108" w:right="-109" w:firstLine="20"/>
              <w:jc w:val="right"/>
              <w:rPr>
                <w:rFonts w:ascii="Times New Roman" w:hAnsi="Times New Roman"/>
                <w:bCs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Cs/>
                <w:sz w:val="32"/>
                <w:szCs w:val="32"/>
              </w:rPr>
              <w:t>20.</w:t>
            </w:r>
          </w:p>
        </w:tc>
        <w:tc>
          <w:tcPr>
            <w:tcW w:w="8505" w:type="dxa"/>
          </w:tcPr>
          <w:p w:rsidR="000A534D" w:rsidRPr="00C16172" w:rsidRDefault="000A534D" w:rsidP="00702F91">
            <w:pPr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Cs/>
                <w:sz w:val="32"/>
                <w:szCs w:val="32"/>
              </w:rPr>
              <w:t xml:space="preserve">Урок 20. </w:t>
            </w:r>
            <w:r w:rsidR="00A57508" w:rsidRPr="00C16172">
              <w:rPr>
                <w:rFonts w:ascii="Times New Roman" w:hAnsi="Times New Roman"/>
                <w:bCs/>
                <w:sz w:val="32"/>
                <w:szCs w:val="32"/>
              </w:rPr>
              <w:t>Немає багатства благороднішого за науку</w:t>
            </w:r>
            <w:r w:rsidR="00A57508" w:rsidRPr="00C16172">
              <w:rPr>
                <w:rFonts w:ascii="Times New Roman" w:hAnsi="Times New Roman"/>
                <w:b/>
                <w:bCs/>
                <w:sz w:val="32"/>
                <w:szCs w:val="32"/>
              </w:rPr>
              <w:t>.</w:t>
            </w:r>
            <w:r w:rsidR="00A57508" w:rsidRPr="00C16172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  <w:t>…………</w:t>
            </w:r>
          </w:p>
        </w:tc>
        <w:tc>
          <w:tcPr>
            <w:tcW w:w="709" w:type="dxa"/>
            <w:vAlign w:val="bottom"/>
          </w:tcPr>
          <w:p w:rsidR="000A534D" w:rsidRPr="00C16172" w:rsidRDefault="00BE1001" w:rsidP="00702F91">
            <w:pPr>
              <w:spacing w:after="0" w:line="240" w:lineRule="auto"/>
              <w:ind w:left="-54"/>
              <w:rPr>
                <w:rFonts w:ascii="Times New Roman" w:hAnsi="Times New Roman"/>
                <w:bCs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Cs/>
                <w:sz w:val="32"/>
                <w:szCs w:val="32"/>
              </w:rPr>
              <w:t>55</w:t>
            </w:r>
          </w:p>
        </w:tc>
      </w:tr>
      <w:tr w:rsidR="000A534D" w:rsidRPr="00C16172" w:rsidTr="00BE1001">
        <w:tc>
          <w:tcPr>
            <w:tcW w:w="567" w:type="dxa"/>
          </w:tcPr>
          <w:p w:rsidR="000A534D" w:rsidRPr="00C16172" w:rsidRDefault="006E64F3" w:rsidP="00702F91">
            <w:pPr>
              <w:spacing w:after="0" w:line="240" w:lineRule="auto"/>
              <w:ind w:left="-108" w:right="-109" w:firstLine="2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21.</w:t>
            </w:r>
          </w:p>
        </w:tc>
        <w:tc>
          <w:tcPr>
            <w:tcW w:w="8505" w:type="dxa"/>
          </w:tcPr>
          <w:p w:rsidR="000A534D" w:rsidRPr="00C16172" w:rsidRDefault="000A534D" w:rsidP="00702F91">
            <w:pPr>
              <w:spacing w:after="0" w:line="240" w:lineRule="auto"/>
              <w:ind w:left="-108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 xml:space="preserve">Урок 21. </w:t>
            </w:r>
            <w:r w:rsidR="00A57508" w:rsidRPr="00C16172">
              <w:rPr>
                <w:rFonts w:ascii="Times New Roman" w:hAnsi="Times New Roman"/>
                <w:sz w:val="32"/>
                <w:szCs w:val="32"/>
              </w:rPr>
              <w:t>За двома зайцями поженешся-жодного не впіймаєш</w:t>
            </w:r>
            <w:r w:rsidR="00A57508" w:rsidRPr="00C16172">
              <w:rPr>
                <w:rFonts w:ascii="Times New Roman" w:hAnsi="Times New Roman"/>
                <w:i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0A534D" w:rsidRPr="00C16172" w:rsidRDefault="00BE1001" w:rsidP="00702F91">
            <w:pPr>
              <w:spacing w:after="0" w:line="240" w:lineRule="auto"/>
              <w:ind w:left="-54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56</w:t>
            </w:r>
          </w:p>
        </w:tc>
      </w:tr>
      <w:tr w:rsidR="000A534D" w:rsidRPr="00C16172" w:rsidTr="00BE1001">
        <w:tc>
          <w:tcPr>
            <w:tcW w:w="567" w:type="dxa"/>
          </w:tcPr>
          <w:p w:rsidR="000A534D" w:rsidRPr="00C16172" w:rsidRDefault="006E64F3" w:rsidP="00702F91">
            <w:pPr>
              <w:spacing w:after="0" w:line="240" w:lineRule="auto"/>
              <w:ind w:left="-108" w:right="-109" w:firstLine="2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16172">
              <w:rPr>
                <w:rFonts w:ascii="Times New Roman" w:eastAsia="Times New Roman" w:hAnsi="Times New Roman"/>
                <w:sz w:val="32"/>
                <w:szCs w:val="32"/>
              </w:rPr>
              <w:t>22.</w:t>
            </w:r>
          </w:p>
        </w:tc>
        <w:tc>
          <w:tcPr>
            <w:tcW w:w="8505" w:type="dxa"/>
          </w:tcPr>
          <w:p w:rsidR="000A534D" w:rsidRPr="00C16172" w:rsidRDefault="000A534D" w:rsidP="00702F91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16172">
              <w:rPr>
                <w:rFonts w:ascii="Times New Roman" w:eastAsia="Times New Roman" w:hAnsi="Times New Roman"/>
                <w:sz w:val="32"/>
                <w:szCs w:val="32"/>
              </w:rPr>
              <w:t xml:space="preserve">Урок 22. </w:t>
            </w:r>
            <w:r w:rsidR="00A57508" w:rsidRPr="00C16172">
              <w:rPr>
                <w:rFonts w:ascii="Times New Roman" w:eastAsia="Times New Roman" w:hAnsi="Times New Roman"/>
                <w:sz w:val="32"/>
                <w:szCs w:val="32"/>
              </w:rPr>
              <w:t xml:space="preserve">Оповідання про внутрішній світ дітей. Становлення дитини як особистості </w:t>
            </w:r>
            <w:r w:rsidR="00686A9C" w:rsidRPr="00C16172">
              <w:rPr>
                <w:rFonts w:ascii="Times New Roman" w:eastAsia="Times New Roman" w:hAnsi="Times New Roman"/>
                <w:sz w:val="32"/>
                <w:szCs w:val="32"/>
              </w:rPr>
              <w:t>…………………………</w:t>
            </w:r>
            <w:r w:rsidR="00A57508" w:rsidRPr="00C16172">
              <w:rPr>
                <w:rFonts w:ascii="Times New Roman" w:eastAsia="Times New Roman" w:hAnsi="Times New Roman"/>
                <w:sz w:val="32"/>
                <w:szCs w:val="32"/>
              </w:rPr>
              <w:t>……………….</w:t>
            </w:r>
          </w:p>
        </w:tc>
        <w:tc>
          <w:tcPr>
            <w:tcW w:w="709" w:type="dxa"/>
            <w:vAlign w:val="bottom"/>
          </w:tcPr>
          <w:p w:rsidR="000A534D" w:rsidRPr="00C16172" w:rsidRDefault="00BE1001" w:rsidP="00702F91">
            <w:pPr>
              <w:spacing w:after="0" w:line="240" w:lineRule="auto"/>
              <w:ind w:left="-54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16172">
              <w:rPr>
                <w:rFonts w:ascii="Times New Roman" w:eastAsia="Times New Roman" w:hAnsi="Times New Roman"/>
                <w:sz w:val="32"/>
                <w:szCs w:val="32"/>
              </w:rPr>
              <w:t>58</w:t>
            </w:r>
          </w:p>
        </w:tc>
      </w:tr>
      <w:tr w:rsidR="002C39FD" w:rsidRPr="00C16172" w:rsidTr="00BE1001">
        <w:tc>
          <w:tcPr>
            <w:tcW w:w="567" w:type="dxa"/>
          </w:tcPr>
          <w:p w:rsidR="002C39FD" w:rsidRPr="00C16172" w:rsidRDefault="002C39FD" w:rsidP="00702F91">
            <w:pPr>
              <w:spacing w:after="0" w:line="240" w:lineRule="auto"/>
              <w:ind w:left="-108" w:right="-109" w:firstLine="2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8505" w:type="dxa"/>
          </w:tcPr>
          <w:p w:rsidR="002C39FD" w:rsidRPr="00C16172" w:rsidRDefault="002C39FD" w:rsidP="00702F91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Розділ VІ. Поетична скринька</w:t>
            </w:r>
          </w:p>
        </w:tc>
        <w:tc>
          <w:tcPr>
            <w:tcW w:w="709" w:type="dxa"/>
            <w:vAlign w:val="bottom"/>
          </w:tcPr>
          <w:p w:rsidR="002C39FD" w:rsidRPr="00C16172" w:rsidRDefault="002C39FD" w:rsidP="00702F91">
            <w:pPr>
              <w:spacing w:after="0" w:line="240" w:lineRule="auto"/>
              <w:ind w:left="-54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DA162C" w:rsidRPr="00C16172" w:rsidTr="00BE1001">
        <w:trPr>
          <w:trHeight w:val="800"/>
        </w:trPr>
        <w:tc>
          <w:tcPr>
            <w:tcW w:w="567" w:type="dxa"/>
          </w:tcPr>
          <w:p w:rsidR="00DA162C" w:rsidRPr="00C16172" w:rsidRDefault="006E64F3" w:rsidP="00702F91">
            <w:pPr>
              <w:pStyle w:val="Standard"/>
              <w:ind w:left="-108" w:right="-109" w:firstLine="20"/>
              <w:jc w:val="right"/>
              <w:rPr>
                <w:sz w:val="32"/>
                <w:szCs w:val="32"/>
                <w:lang w:val="uk-UA"/>
              </w:rPr>
            </w:pPr>
            <w:r w:rsidRPr="00C16172">
              <w:rPr>
                <w:sz w:val="32"/>
                <w:szCs w:val="32"/>
                <w:lang w:val="uk-UA"/>
              </w:rPr>
              <w:t>23.</w:t>
            </w:r>
          </w:p>
        </w:tc>
        <w:tc>
          <w:tcPr>
            <w:tcW w:w="8505" w:type="dxa"/>
          </w:tcPr>
          <w:p w:rsidR="00DA162C" w:rsidRPr="00C16172" w:rsidRDefault="00DA162C" w:rsidP="00702F91">
            <w:pPr>
              <w:pStyle w:val="Standard"/>
              <w:ind w:left="-108"/>
              <w:rPr>
                <w:sz w:val="32"/>
                <w:szCs w:val="32"/>
                <w:lang w:val="uk-UA"/>
              </w:rPr>
            </w:pPr>
            <w:r w:rsidRPr="00C16172">
              <w:rPr>
                <w:sz w:val="32"/>
                <w:szCs w:val="32"/>
                <w:lang w:val="uk-UA"/>
              </w:rPr>
              <w:t xml:space="preserve">Урок 23. Поетична скринька. </w:t>
            </w:r>
            <w:r w:rsidRPr="00C16172">
              <w:rPr>
                <w:color w:val="000000"/>
                <w:sz w:val="32"/>
                <w:szCs w:val="32"/>
                <w:lang w:val="uk-UA"/>
              </w:rPr>
              <w:t>Матеріал уроку. Джанні Родарі “Танок усіх діток”, “Місяць над К</w:t>
            </w:r>
            <w:r w:rsidR="00686A9C" w:rsidRPr="00C16172">
              <w:rPr>
                <w:color w:val="000000"/>
                <w:sz w:val="32"/>
                <w:szCs w:val="32"/>
                <w:lang w:val="uk-UA"/>
              </w:rPr>
              <w:t>иєвом”……………………</w:t>
            </w:r>
          </w:p>
        </w:tc>
        <w:tc>
          <w:tcPr>
            <w:tcW w:w="709" w:type="dxa"/>
            <w:vAlign w:val="bottom"/>
          </w:tcPr>
          <w:p w:rsidR="00DA162C" w:rsidRPr="00C16172" w:rsidRDefault="00BE1001" w:rsidP="00702F91">
            <w:pPr>
              <w:pStyle w:val="Standard"/>
              <w:ind w:left="-54"/>
              <w:rPr>
                <w:sz w:val="32"/>
                <w:szCs w:val="32"/>
                <w:lang w:val="uk-UA"/>
              </w:rPr>
            </w:pPr>
            <w:r w:rsidRPr="00C16172">
              <w:rPr>
                <w:sz w:val="32"/>
                <w:szCs w:val="32"/>
                <w:lang w:val="uk-UA"/>
              </w:rPr>
              <w:t>61</w:t>
            </w:r>
          </w:p>
        </w:tc>
      </w:tr>
      <w:tr w:rsidR="000A534D" w:rsidRPr="00C16172" w:rsidTr="00BE1001">
        <w:tc>
          <w:tcPr>
            <w:tcW w:w="567" w:type="dxa"/>
          </w:tcPr>
          <w:p w:rsidR="000A534D" w:rsidRPr="00C16172" w:rsidRDefault="006E64F3" w:rsidP="00702F91">
            <w:pPr>
              <w:spacing w:after="0" w:line="240" w:lineRule="auto"/>
              <w:ind w:left="-108" w:right="-109" w:firstLine="2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24.</w:t>
            </w:r>
          </w:p>
        </w:tc>
        <w:tc>
          <w:tcPr>
            <w:tcW w:w="8505" w:type="dxa"/>
          </w:tcPr>
          <w:p w:rsidR="000A534D" w:rsidRPr="00C16172" w:rsidRDefault="000A534D" w:rsidP="00702F91">
            <w:pPr>
              <w:spacing w:after="0" w:line="240" w:lineRule="auto"/>
              <w:ind w:left="-108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Урок 24. Поетична скринька. Йован Йованович-Змай “Послухаймо, що нам каже півень”, “Малий велетень”, “Жабка читає газету”</w:t>
            </w:r>
            <w:r w:rsidR="00686A9C" w:rsidRPr="00C16172">
              <w:rPr>
                <w:rFonts w:ascii="Times New Roman" w:hAnsi="Times New Roman"/>
                <w:sz w:val="32"/>
                <w:szCs w:val="32"/>
              </w:rPr>
              <w:t>……………………………………………</w:t>
            </w:r>
          </w:p>
        </w:tc>
        <w:tc>
          <w:tcPr>
            <w:tcW w:w="709" w:type="dxa"/>
            <w:vAlign w:val="bottom"/>
          </w:tcPr>
          <w:p w:rsidR="000A534D" w:rsidRPr="00C16172" w:rsidRDefault="00BE1001" w:rsidP="00702F91">
            <w:pPr>
              <w:spacing w:after="0" w:line="240" w:lineRule="auto"/>
              <w:ind w:left="-54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63</w:t>
            </w:r>
          </w:p>
        </w:tc>
      </w:tr>
      <w:tr w:rsidR="000A534D" w:rsidRPr="00C16172" w:rsidTr="00BE1001">
        <w:tc>
          <w:tcPr>
            <w:tcW w:w="567" w:type="dxa"/>
          </w:tcPr>
          <w:p w:rsidR="000A534D" w:rsidRPr="00C16172" w:rsidRDefault="006E64F3" w:rsidP="00702F91">
            <w:pPr>
              <w:shd w:val="clear" w:color="auto" w:fill="FFFFFF"/>
              <w:spacing w:after="0" w:line="240" w:lineRule="auto"/>
              <w:ind w:left="-108" w:right="-109" w:firstLine="20"/>
              <w:jc w:val="right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25.</w:t>
            </w:r>
          </w:p>
        </w:tc>
        <w:tc>
          <w:tcPr>
            <w:tcW w:w="8505" w:type="dxa"/>
          </w:tcPr>
          <w:p w:rsidR="000A534D" w:rsidRPr="00C16172" w:rsidRDefault="000A534D" w:rsidP="00702F91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Урок 25. Поетична скринька. Ясен Разцвєтніков (Асен Коларов) Загадки</w:t>
            </w:r>
            <w:r w:rsidR="00686A9C" w:rsidRPr="00C1617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………………………………………………</w:t>
            </w:r>
          </w:p>
        </w:tc>
        <w:tc>
          <w:tcPr>
            <w:tcW w:w="709" w:type="dxa"/>
            <w:vAlign w:val="bottom"/>
          </w:tcPr>
          <w:p w:rsidR="000A534D" w:rsidRPr="00C16172" w:rsidRDefault="00BE1001" w:rsidP="00702F91">
            <w:pPr>
              <w:shd w:val="clear" w:color="auto" w:fill="FFFFFF"/>
              <w:spacing w:after="0" w:line="240" w:lineRule="auto"/>
              <w:ind w:left="-54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65</w:t>
            </w:r>
          </w:p>
        </w:tc>
      </w:tr>
      <w:tr w:rsidR="000A534D" w:rsidRPr="00C16172" w:rsidTr="00BE1001">
        <w:tc>
          <w:tcPr>
            <w:tcW w:w="567" w:type="dxa"/>
          </w:tcPr>
          <w:p w:rsidR="000A534D" w:rsidRPr="00C16172" w:rsidRDefault="006E64F3" w:rsidP="00702F91">
            <w:pPr>
              <w:shd w:val="clear" w:color="auto" w:fill="FFFFFF"/>
              <w:spacing w:after="0" w:line="240" w:lineRule="auto"/>
              <w:ind w:left="-108" w:right="-109" w:firstLine="20"/>
              <w:jc w:val="right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26.</w:t>
            </w:r>
          </w:p>
        </w:tc>
        <w:tc>
          <w:tcPr>
            <w:tcW w:w="8505" w:type="dxa"/>
          </w:tcPr>
          <w:p w:rsidR="000A534D" w:rsidRPr="00C16172" w:rsidRDefault="000A534D" w:rsidP="00702F91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 xml:space="preserve">Урок 26. Поетична скринька. </w:t>
            </w:r>
            <w:r w:rsidRPr="00C16172">
              <w:rPr>
                <w:rFonts w:ascii="Times New Roman" w:hAnsi="Times New Roman"/>
                <w:bCs/>
                <w:iCs/>
                <w:color w:val="000000"/>
                <w:sz w:val="32"/>
                <w:szCs w:val="32"/>
              </w:rPr>
              <w:t>Вільям Роско.”У метелика бал”</w:t>
            </w:r>
          </w:p>
        </w:tc>
        <w:tc>
          <w:tcPr>
            <w:tcW w:w="709" w:type="dxa"/>
            <w:vAlign w:val="bottom"/>
          </w:tcPr>
          <w:p w:rsidR="000A534D" w:rsidRPr="00C16172" w:rsidRDefault="00BE1001" w:rsidP="00702F91">
            <w:pPr>
              <w:shd w:val="clear" w:color="auto" w:fill="FFFFFF"/>
              <w:spacing w:after="0" w:line="240" w:lineRule="auto"/>
              <w:ind w:left="-54"/>
              <w:rPr>
                <w:rFonts w:ascii="Times New Roman" w:hAnsi="Times New Roman"/>
                <w:bCs/>
                <w:color w:val="000000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bCs/>
                <w:color w:val="000000"/>
                <w:sz w:val="32"/>
                <w:szCs w:val="32"/>
              </w:rPr>
              <w:t>67</w:t>
            </w:r>
          </w:p>
        </w:tc>
      </w:tr>
      <w:tr w:rsidR="000A534D" w:rsidRPr="00C16172" w:rsidTr="00BE1001">
        <w:tc>
          <w:tcPr>
            <w:tcW w:w="567" w:type="dxa"/>
          </w:tcPr>
          <w:p w:rsidR="000A534D" w:rsidRPr="00C16172" w:rsidRDefault="006E64F3" w:rsidP="00702F91">
            <w:pPr>
              <w:shd w:val="clear" w:color="auto" w:fill="FFFFFF"/>
              <w:spacing w:after="0" w:line="240" w:lineRule="auto"/>
              <w:ind w:left="-108" w:right="-109" w:firstLine="2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27.</w:t>
            </w:r>
          </w:p>
        </w:tc>
        <w:tc>
          <w:tcPr>
            <w:tcW w:w="8505" w:type="dxa"/>
          </w:tcPr>
          <w:p w:rsidR="000A534D" w:rsidRPr="00C16172" w:rsidRDefault="000A534D" w:rsidP="00702F91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Урок 27.</w:t>
            </w:r>
            <w:r w:rsidRPr="00C16172">
              <w:rPr>
                <w:rFonts w:ascii="Times New Roman" w:eastAsia="Times New Roman" w:hAnsi="Times New Roman"/>
                <w:sz w:val="32"/>
                <w:szCs w:val="32"/>
              </w:rPr>
              <w:t xml:space="preserve"> Засудження лінощів, неохайності</w:t>
            </w:r>
            <w:r w:rsidR="00DA162C" w:rsidRPr="00C16172">
              <w:rPr>
                <w:rFonts w:ascii="Times New Roman" w:eastAsia="Times New Roman" w:hAnsi="Times New Roman"/>
                <w:sz w:val="32"/>
                <w:szCs w:val="32"/>
              </w:rPr>
              <w:t xml:space="preserve">. Заклик до здорового способу </w:t>
            </w:r>
            <w:r w:rsidRPr="00C16172">
              <w:rPr>
                <w:rFonts w:ascii="Times New Roman" w:eastAsia="Times New Roman" w:hAnsi="Times New Roman"/>
                <w:sz w:val="32"/>
                <w:szCs w:val="32"/>
              </w:rPr>
              <w:t>життя. Корній Чуковський «Мийдодір»</w:t>
            </w:r>
            <w:r w:rsidR="00686A9C" w:rsidRPr="00C16172">
              <w:rPr>
                <w:rFonts w:ascii="Times New Roman" w:eastAsia="Times New Roman" w:hAnsi="Times New Roman"/>
                <w:sz w:val="32"/>
                <w:szCs w:val="32"/>
              </w:rPr>
              <w:t>…</w:t>
            </w:r>
          </w:p>
        </w:tc>
        <w:tc>
          <w:tcPr>
            <w:tcW w:w="709" w:type="dxa"/>
            <w:vAlign w:val="bottom"/>
          </w:tcPr>
          <w:p w:rsidR="000A534D" w:rsidRPr="00C16172" w:rsidRDefault="00BE1001" w:rsidP="00702F91">
            <w:pPr>
              <w:shd w:val="clear" w:color="auto" w:fill="FFFFFF"/>
              <w:spacing w:after="0" w:line="240" w:lineRule="auto"/>
              <w:ind w:left="-54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69</w:t>
            </w:r>
          </w:p>
        </w:tc>
      </w:tr>
      <w:tr w:rsidR="000A534D" w:rsidRPr="00C16172" w:rsidTr="00BE1001">
        <w:tc>
          <w:tcPr>
            <w:tcW w:w="567" w:type="dxa"/>
          </w:tcPr>
          <w:p w:rsidR="000A534D" w:rsidRPr="00C16172" w:rsidRDefault="006E64F3" w:rsidP="00702F91">
            <w:pPr>
              <w:shd w:val="clear" w:color="auto" w:fill="FFFFFF"/>
              <w:spacing w:after="0" w:line="240" w:lineRule="auto"/>
              <w:ind w:left="-108" w:right="-109" w:firstLine="2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16172">
              <w:rPr>
                <w:rFonts w:ascii="Times New Roman" w:eastAsia="Times New Roman" w:hAnsi="Times New Roman"/>
                <w:sz w:val="32"/>
                <w:szCs w:val="32"/>
              </w:rPr>
              <w:t>28.</w:t>
            </w:r>
          </w:p>
        </w:tc>
        <w:tc>
          <w:tcPr>
            <w:tcW w:w="8505" w:type="dxa"/>
          </w:tcPr>
          <w:p w:rsidR="000A534D" w:rsidRPr="00C16172" w:rsidRDefault="000A534D" w:rsidP="00702F91"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eastAsia="Times New Roman" w:hAnsi="Times New Roman"/>
                <w:sz w:val="32"/>
                <w:szCs w:val="32"/>
              </w:rPr>
              <w:t xml:space="preserve">Урок 28.Засудження нерозумних рішень. Виховання стриманості любові до праці. Ніколай Антонов «Казка про житнє </w:t>
            </w:r>
            <w:r w:rsidR="000C7B04" w:rsidRPr="00C16172">
              <w:rPr>
                <w:rFonts w:ascii="Times New Roman" w:eastAsia="Times New Roman" w:hAnsi="Times New Roman"/>
                <w:sz w:val="32"/>
                <w:szCs w:val="32"/>
              </w:rPr>
              <w:t xml:space="preserve"> </w:t>
            </w:r>
            <w:r w:rsidRPr="00C16172">
              <w:rPr>
                <w:rFonts w:ascii="Times New Roman" w:eastAsia="Times New Roman" w:hAnsi="Times New Roman"/>
                <w:sz w:val="32"/>
                <w:szCs w:val="32"/>
              </w:rPr>
              <w:t>зеренце»</w:t>
            </w:r>
            <w:r w:rsidR="00686A9C" w:rsidRPr="00C16172">
              <w:rPr>
                <w:rFonts w:ascii="Times New Roman" w:eastAsia="Times New Roman" w:hAnsi="Times New Roman"/>
                <w:sz w:val="32"/>
                <w:szCs w:val="32"/>
              </w:rPr>
              <w:t>…………………………………………………</w:t>
            </w:r>
          </w:p>
        </w:tc>
        <w:tc>
          <w:tcPr>
            <w:tcW w:w="709" w:type="dxa"/>
            <w:vAlign w:val="bottom"/>
          </w:tcPr>
          <w:p w:rsidR="000A534D" w:rsidRPr="00C16172" w:rsidRDefault="00BE1001" w:rsidP="00702F91">
            <w:pPr>
              <w:shd w:val="clear" w:color="auto" w:fill="FFFFFF"/>
              <w:spacing w:after="0" w:line="240" w:lineRule="auto"/>
              <w:ind w:left="-54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16172">
              <w:rPr>
                <w:rFonts w:ascii="Times New Roman" w:eastAsia="Times New Roman" w:hAnsi="Times New Roman"/>
                <w:sz w:val="32"/>
                <w:szCs w:val="32"/>
              </w:rPr>
              <w:t>71</w:t>
            </w:r>
          </w:p>
        </w:tc>
      </w:tr>
      <w:tr w:rsidR="002C39FD" w:rsidRPr="00C16172" w:rsidTr="00BE1001">
        <w:tc>
          <w:tcPr>
            <w:tcW w:w="567" w:type="dxa"/>
          </w:tcPr>
          <w:p w:rsidR="002C39FD" w:rsidRPr="00C16172" w:rsidRDefault="002C39FD" w:rsidP="00702F91">
            <w:pPr>
              <w:shd w:val="clear" w:color="auto" w:fill="FFFFFF"/>
              <w:spacing w:after="0" w:line="240" w:lineRule="auto"/>
              <w:ind w:left="-108" w:right="-109" w:firstLine="2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  <w:tc>
          <w:tcPr>
            <w:tcW w:w="8505" w:type="dxa"/>
          </w:tcPr>
          <w:p w:rsidR="002C39FD" w:rsidRPr="00C16172" w:rsidRDefault="002C39FD" w:rsidP="00702F91">
            <w:pPr>
              <w:shd w:val="clear" w:color="auto" w:fill="FFFFFF"/>
              <w:spacing w:after="0" w:line="240" w:lineRule="auto"/>
              <w:ind w:left="-108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16172">
              <w:rPr>
                <w:rFonts w:ascii="Times New Roman" w:eastAsia="Times New Roman" w:hAnsi="Times New Roman"/>
                <w:b/>
                <w:bCs/>
                <w:sz w:val="32"/>
                <w:szCs w:val="32"/>
                <w:u w:val="single"/>
              </w:rPr>
              <w:t>Розділ VІІ. Лісові казки</w:t>
            </w:r>
          </w:p>
        </w:tc>
        <w:tc>
          <w:tcPr>
            <w:tcW w:w="709" w:type="dxa"/>
            <w:vAlign w:val="bottom"/>
          </w:tcPr>
          <w:p w:rsidR="002C39FD" w:rsidRPr="00C16172" w:rsidRDefault="002C39FD" w:rsidP="00702F91">
            <w:pPr>
              <w:shd w:val="clear" w:color="auto" w:fill="FFFFFF"/>
              <w:spacing w:after="0" w:line="240" w:lineRule="auto"/>
              <w:ind w:left="-54"/>
              <w:rPr>
                <w:rFonts w:ascii="Times New Roman" w:eastAsia="Times New Roman" w:hAnsi="Times New Roman"/>
                <w:sz w:val="32"/>
                <w:szCs w:val="32"/>
              </w:rPr>
            </w:pPr>
          </w:p>
        </w:tc>
      </w:tr>
      <w:tr w:rsidR="00DA162C" w:rsidRPr="00C16172" w:rsidTr="00BE1001">
        <w:trPr>
          <w:trHeight w:val="772"/>
        </w:trPr>
        <w:tc>
          <w:tcPr>
            <w:tcW w:w="567" w:type="dxa"/>
          </w:tcPr>
          <w:p w:rsidR="00DA162C" w:rsidRPr="00C16172" w:rsidRDefault="006E64F3" w:rsidP="00702F91">
            <w:pPr>
              <w:spacing w:after="0" w:line="240" w:lineRule="auto"/>
              <w:ind w:left="-108" w:right="-109" w:firstLine="2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29.</w:t>
            </w:r>
          </w:p>
        </w:tc>
        <w:tc>
          <w:tcPr>
            <w:tcW w:w="8505" w:type="dxa"/>
          </w:tcPr>
          <w:p w:rsidR="00DA162C" w:rsidRPr="00C16172" w:rsidRDefault="00DA162C" w:rsidP="00702F91">
            <w:pPr>
              <w:spacing w:after="0" w:line="240" w:lineRule="auto"/>
              <w:ind w:left="-108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Урок 29.  Казки про тварин. Георгі Караславов « Горобець – мол</w:t>
            </w:r>
            <w:r w:rsidR="00686A9C" w:rsidRPr="00C16172">
              <w:rPr>
                <w:rFonts w:ascii="Times New Roman" w:hAnsi="Times New Roman"/>
                <w:sz w:val="32"/>
                <w:szCs w:val="32"/>
              </w:rPr>
              <w:t>одець».………………………………………………………</w:t>
            </w:r>
          </w:p>
        </w:tc>
        <w:tc>
          <w:tcPr>
            <w:tcW w:w="709" w:type="dxa"/>
            <w:vAlign w:val="bottom"/>
          </w:tcPr>
          <w:p w:rsidR="00DA162C" w:rsidRPr="00C16172" w:rsidRDefault="00BE1001" w:rsidP="00702F91">
            <w:pPr>
              <w:spacing w:after="0" w:line="240" w:lineRule="auto"/>
              <w:ind w:left="-54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74</w:t>
            </w:r>
          </w:p>
        </w:tc>
      </w:tr>
      <w:tr w:rsidR="00D55B1F" w:rsidRPr="00C16172" w:rsidTr="00BE1001">
        <w:trPr>
          <w:trHeight w:val="698"/>
        </w:trPr>
        <w:tc>
          <w:tcPr>
            <w:tcW w:w="567" w:type="dxa"/>
          </w:tcPr>
          <w:p w:rsidR="00D55B1F" w:rsidRPr="00C16172" w:rsidRDefault="00D55B1F" w:rsidP="00702F91">
            <w:pPr>
              <w:pStyle w:val="11"/>
              <w:ind w:left="-108" w:right="-109" w:firstLine="20"/>
              <w:jc w:val="right"/>
              <w:rPr>
                <w:sz w:val="32"/>
                <w:szCs w:val="32"/>
                <w:lang w:val="uk-UA"/>
              </w:rPr>
            </w:pPr>
            <w:r w:rsidRPr="00C16172">
              <w:rPr>
                <w:sz w:val="32"/>
                <w:szCs w:val="32"/>
                <w:lang w:val="uk-UA"/>
              </w:rPr>
              <w:t>30.</w:t>
            </w:r>
          </w:p>
        </w:tc>
        <w:tc>
          <w:tcPr>
            <w:tcW w:w="8505" w:type="dxa"/>
          </w:tcPr>
          <w:p w:rsidR="00D55B1F" w:rsidRPr="00C16172" w:rsidRDefault="00D55B1F" w:rsidP="00702F91">
            <w:pPr>
              <w:spacing w:after="0" w:line="240" w:lineRule="auto"/>
              <w:ind w:left="-108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Урок 30. Незвичне поряд. Едуард  Шим «Скільки живе бджола?», «Смужк</w:t>
            </w:r>
            <w:r w:rsidR="00686A9C" w:rsidRPr="00C16172">
              <w:rPr>
                <w:rFonts w:ascii="Times New Roman" w:hAnsi="Times New Roman"/>
                <w:sz w:val="32"/>
                <w:szCs w:val="32"/>
              </w:rPr>
              <w:t>и і плямки»…………………………………</w:t>
            </w:r>
          </w:p>
        </w:tc>
        <w:tc>
          <w:tcPr>
            <w:tcW w:w="709" w:type="dxa"/>
            <w:vAlign w:val="bottom"/>
          </w:tcPr>
          <w:p w:rsidR="00D55B1F" w:rsidRPr="00C16172" w:rsidRDefault="00BE1001" w:rsidP="00702F91">
            <w:pPr>
              <w:spacing w:after="0" w:line="240" w:lineRule="auto"/>
              <w:ind w:left="-54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75</w:t>
            </w:r>
          </w:p>
        </w:tc>
      </w:tr>
      <w:tr w:rsidR="00D55B1F" w:rsidRPr="00C16172" w:rsidTr="00BE1001">
        <w:tc>
          <w:tcPr>
            <w:tcW w:w="567" w:type="dxa"/>
          </w:tcPr>
          <w:p w:rsidR="00D55B1F" w:rsidRPr="00C16172" w:rsidRDefault="00D55B1F" w:rsidP="00702F91">
            <w:pPr>
              <w:spacing w:after="0" w:line="240" w:lineRule="auto"/>
              <w:ind w:left="-108" w:right="-109" w:firstLine="2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31.</w:t>
            </w:r>
          </w:p>
        </w:tc>
        <w:tc>
          <w:tcPr>
            <w:tcW w:w="8505" w:type="dxa"/>
          </w:tcPr>
          <w:p w:rsidR="00D55B1F" w:rsidRPr="00C16172" w:rsidRDefault="00D55B1F" w:rsidP="00702F91">
            <w:pPr>
              <w:pStyle w:val="11"/>
              <w:ind w:left="-108"/>
              <w:rPr>
                <w:sz w:val="32"/>
                <w:szCs w:val="32"/>
                <w:lang w:val="uk-UA"/>
              </w:rPr>
            </w:pPr>
            <w:r w:rsidRPr="00C16172">
              <w:rPr>
                <w:sz w:val="32"/>
                <w:szCs w:val="32"/>
                <w:lang w:val="uk-UA"/>
              </w:rPr>
              <w:t>Урок 31.</w:t>
            </w:r>
            <w:r w:rsidR="00982116" w:rsidRPr="00C16172">
              <w:rPr>
                <w:sz w:val="32"/>
                <w:szCs w:val="32"/>
                <w:lang w:val="uk-UA"/>
              </w:rPr>
              <w:t xml:space="preserve"> </w:t>
            </w:r>
            <w:r w:rsidRPr="00C16172">
              <w:rPr>
                <w:sz w:val="32"/>
                <w:szCs w:val="32"/>
                <w:lang w:val="uk-UA"/>
              </w:rPr>
              <w:t>Цікавий світ тварин Африки. Тема. Джозеф Редьярд Кіплінг «Слоненя»</w:t>
            </w:r>
            <w:r w:rsidR="000C7B04" w:rsidRPr="00C16172">
              <w:rPr>
                <w:sz w:val="32"/>
                <w:szCs w:val="32"/>
                <w:lang w:val="uk-UA"/>
              </w:rPr>
              <w:t>………...</w:t>
            </w:r>
            <w:r w:rsidR="00982116" w:rsidRPr="00C16172">
              <w:rPr>
                <w:sz w:val="32"/>
                <w:szCs w:val="32"/>
                <w:lang w:val="uk-UA"/>
              </w:rPr>
              <w:t>…………………………</w:t>
            </w:r>
          </w:p>
        </w:tc>
        <w:tc>
          <w:tcPr>
            <w:tcW w:w="709" w:type="dxa"/>
            <w:vAlign w:val="bottom"/>
          </w:tcPr>
          <w:p w:rsidR="00D55B1F" w:rsidRPr="00C16172" w:rsidRDefault="00BE1001" w:rsidP="00702F91">
            <w:pPr>
              <w:pStyle w:val="11"/>
              <w:ind w:left="-54"/>
              <w:rPr>
                <w:sz w:val="32"/>
                <w:szCs w:val="32"/>
                <w:lang w:val="uk-UA"/>
              </w:rPr>
            </w:pPr>
            <w:r w:rsidRPr="00C16172">
              <w:rPr>
                <w:sz w:val="32"/>
                <w:szCs w:val="32"/>
                <w:lang w:val="uk-UA"/>
              </w:rPr>
              <w:t>78</w:t>
            </w:r>
          </w:p>
        </w:tc>
      </w:tr>
      <w:tr w:rsidR="00D55B1F" w:rsidRPr="00C16172" w:rsidTr="00BE1001">
        <w:tc>
          <w:tcPr>
            <w:tcW w:w="567" w:type="dxa"/>
          </w:tcPr>
          <w:p w:rsidR="00D55B1F" w:rsidRPr="00C16172" w:rsidRDefault="00D55B1F" w:rsidP="00702F91">
            <w:pPr>
              <w:spacing w:after="0" w:line="240" w:lineRule="auto"/>
              <w:ind w:left="-108" w:right="-109" w:firstLine="20"/>
              <w:jc w:val="right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16172">
              <w:rPr>
                <w:rFonts w:ascii="Times New Roman" w:eastAsia="Times New Roman" w:hAnsi="Times New Roman"/>
                <w:sz w:val="32"/>
                <w:szCs w:val="32"/>
              </w:rPr>
              <w:t>32.</w:t>
            </w:r>
          </w:p>
        </w:tc>
        <w:tc>
          <w:tcPr>
            <w:tcW w:w="8505" w:type="dxa"/>
          </w:tcPr>
          <w:p w:rsidR="00D55B1F" w:rsidRPr="00C16172" w:rsidRDefault="00D55B1F" w:rsidP="00702F91">
            <w:pPr>
              <w:spacing w:after="0" w:line="240" w:lineRule="auto"/>
              <w:ind w:left="-108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Урок 32.</w:t>
            </w:r>
            <w:r w:rsidRPr="00C16172">
              <w:rPr>
                <w:rFonts w:ascii="Times New Roman" w:eastAsia="Times New Roman" w:hAnsi="Times New Roman"/>
                <w:sz w:val="32"/>
                <w:szCs w:val="32"/>
              </w:rPr>
              <w:t xml:space="preserve">Пізнавальні казки про цікаве й незвичне у світі природи. </w:t>
            </w:r>
            <w:r w:rsidRPr="00C16172">
              <w:rPr>
                <w:rFonts w:ascii="Times New Roman" w:hAnsi="Times New Roman"/>
                <w:sz w:val="32"/>
                <w:szCs w:val="32"/>
              </w:rPr>
              <w:t>Юрій Коваль « Метелик»,</w:t>
            </w:r>
            <w:r w:rsidRPr="00C16172">
              <w:rPr>
                <w:rFonts w:ascii="Times New Roman" w:eastAsia="Times New Roman" w:hAnsi="Times New Roman"/>
                <w:sz w:val="32"/>
                <w:szCs w:val="32"/>
              </w:rPr>
              <w:t xml:space="preserve"> «Чорні вушка» </w:t>
            </w:r>
            <w:r w:rsidRPr="00C16172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r w:rsidR="00686A9C" w:rsidRPr="00C16172">
              <w:rPr>
                <w:rFonts w:ascii="Times New Roman" w:eastAsia="Times New Roman" w:hAnsi="Times New Roman"/>
                <w:sz w:val="32"/>
                <w:szCs w:val="32"/>
              </w:rPr>
              <w:t>(рос.)…</w:t>
            </w:r>
          </w:p>
        </w:tc>
        <w:tc>
          <w:tcPr>
            <w:tcW w:w="709" w:type="dxa"/>
            <w:vAlign w:val="bottom"/>
          </w:tcPr>
          <w:p w:rsidR="00D55B1F" w:rsidRPr="00C16172" w:rsidRDefault="00BE1001" w:rsidP="00702F91">
            <w:pPr>
              <w:spacing w:after="0" w:line="240" w:lineRule="auto"/>
              <w:ind w:left="-54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81</w:t>
            </w:r>
          </w:p>
        </w:tc>
      </w:tr>
      <w:tr w:rsidR="00D55B1F" w:rsidRPr="00C16172" w:rsidTr="00BE1001">
        <w:tc>
          <w:tcPr>
            <w:tcW w:w="567" w:type="dxa"/>
          </w:tcPr>
          <w:p w:rsidR="00D55B1F" w:rsidRPr="00C16172" w:rsidRDefault="00D55B1F" w:rsidP="00702F91">
            <w:pPr>
              <w:spacing w:after="0" w:line="240" w:lineRule="auto"/>
              <w:ind w:left="-108" w:right="-109" w:firstLine="2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33.</w:t>
            </w:r>
          </w:p>
        </w:tc>
        <w:tc>
          <w:tcPr>
            <w:tcW w:w="8505" w:type="dxa"/>
          </w:tcPr>
          <w:p w:rsidR="00D55B1F" w:rsidRPr="00C16172" w:rsidRDefault="00D55B1F" w:rsidP="00702F91">
            <w:pPr>
              <w:spacing w:after="0" w:line="240" w:lineRule="auto"/>
              <w:ind w:left="-108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eastAsia="Times New Roman" w:hAnsi="Times New Roman"/>
                <w:sz w:val="32"/>
                <w:szCs w:val="32"/>
              </w:rPr>
              <w:t xml:space="preserve">Урок 33. Пізнавальні казки про цікаве й незвичне у світі природи. </w:t>
            </w:r>
            <w:r w:rsidRPr="00C16172">
              <w:rPr>
                <w:rFonts w:ascii="Times New Roman" w:hAnsi="Times New Roman"/>
                <w:sz w:val="32"/>
                <w:szCs w:val="32"/>
              </w:rPr>
              <w:t xml:space="preserve">Ю.Коваль </w:t>
            </w:r>
            <w:r w:rsidR="00686A9C" w:rsidRPr="00C16172">
              <w:rPr>
                <w:rFonts w:ascii="Times New Roman" w:hAnsi="Times New Roman"/>
                <w:sz w:val="32"/>
                <w:szCs w:val="32"/>
              </w:rPr>
              <w:t>«Снігурі і коти»…………………………</w:t>
            </w:r>
          </w:p>
        </w:tc>
        <w:tc>
          <w:tcPr>
            <w:tcW w:w="709" w:type="dxa"/>
            <w:vAlign w:val="bottom"/>
          </w:tcPr>
          <w:p w:rsidR="00D55B1F" w:rsidRPr="00C16172" w:rsidRDefault="00BE1001" w:rsidP="00702F91">
            <w:pPr>
              <w:spacing w:after="0" w:line="240" w:lineRule="auto"/>
              <w:ind w:left="-54"/>
              <w:rPr>
                <w:rFonts w:ascii="Times New Roman" w:eastAsia="Times New Roman" w:hAnsi="Times New Roman"/>
                <w:sz w:val="32"/>
                <w:szCs w:val="32"/>
              </w:rPr>
            </w:pPr>
            <w:r w:rsidRPr="00C16172">
              <w:rPr>
                <w:rFonts w:ascii="Times New Roman" w:eastAsia="Times New Roman" w:hAnsi="Times New Roman"/>
                <w:sz w:val="32"/>
                <w:szCs w:val="32"/>
              </w:rPr>
              <w:t>83</w:t>
            </w:r>
          </w:p>
        </w:tc>
      </w:tr>
      <w:tr w:rsidR="00D55B1F" w:rsidRPr="00C16172" w:rsidTr="00BE1001">
        <w:tc>
          <w:tcPr>
            <w:tcW w:w="567" w:type="dxa"/>
          </w:tcPr>
          <w:p w:rsidR="00D55B1F" w:rsidRPr="00C16172" w:rsidRDefault="000C7B04" w:rsidP="00702F91">
            <w:pPr>
              <w:spacing w:after="0" w:line="240" w:lineRule="auto"/>
              <w:ind w:left="-108" w:right="-109" w:firstLine="20"/>
              <w:jc w:val="right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34.</w:t>
            </w:r>
          </w:p>
        </w:tc>
        <w:tc>
          <w:tcPr>
            <w:tcW w:w="8505" w:type="dxa"/>
          </w:tcPr>
          <w:p w:rsidR="00D55B1F" w:rsidRPr="00C16172" w:rsidRDefault="00D55B1F" w:rsidP="00982116">
            <w:pPr>
              <w:spacing w:after="0" w:line="240" w:lineRule="auto"/>
              <w:ind w:left="-108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Урок 34.Урок – подорож «Сторінками улюблених книжок». Узагальнення  по темах: «Бути порядною людиною», «Поетична скринька»,</w:t>
            </w:r>
            <w:r w:rsidR="00686A9C" w:rsidRPr="00C16172">
              <w:rPr>
                <w:rFonts w:ascii="Times New Roman" w:hAnsi="Times New Roman"/>
                <w:sz w:val="32"/>
                <w:szCs w:val="32"/>
              </w:rPr>
              <w:t xml:space="preserve"> «Лісові казки»…………………………</w:t>
            </w:r>
          </w:p>
        </w:tc>
        <w:tc>
          <w:tcPr>
            <w:tcW w:w="709" w:type="dxa"/>
            <w:vAlign w:val="bottom"/>
          </w:tcPr>
          <w:p w:rsidR="00D55B1F" w:rsidRPr="00C16172" w:rsidRDefault="00BE1001" w:rsidP="00702F91">
            <w:pPr>
              <w:spacing w:after="0" w:line="240" w:lineRule="auto"/>
              <w:ind w:left="-54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85</w:t>
            </w:r>
          </w:p>
        </w:tc>
      </w:tr>
      <w:tr w:rsidR="00BE1001" w:rsidRPr="00C16172" w:rsidTr="00BE1001">
        <w:tc>
          <w:tcPr>
            <w:tcW w:w="567" w:type="dxa"/>
          </w:tcPr>
          <w:p w:rsidR="00BE1001" w:rsidRPr="00C16172" w:rsidRDefault="00BE1001" w:rsidP="00702F91">
            <w:pPr>
              <w:spacing w:after="0" w:line="240" w:lineRule="auto"/>
              <w:ind w:left="-108" w:right="-109" w:firstLine="20"/>
              <w:jc w:val="right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8505" w:type="dxa"/>
          </w:tcPr>
          <w:p w:rsidR="00BE1001" w:rsidRPr="00C16172" w:rsidRDefault="00BE1001" w:rsidP="00982116">
            <w:pPr>
              <w:spacing w:after="0" w:line="240" w:lineRule="auto"/>
              <w:ind w:left="-108"/>
              <w:rPr>
                <w:rFonts w:ascii="Times New Roman" w:hAnsi="Times New Roman"/>
                <w:b/>
                <w:sz w:val="32"/>
                <w:szCs w:val="32"/>
                <w:u w:val="single"/>
              </w:rPr>
            </w:pPr>
            <w:r w:rsidRPr="00C16172">
              <w:rPr>
                <w:rFonts w:ascii="Times New Roman" w:hAnsi="Times New Roman"/>
                <w:b/>
                <w:sz w:val="32"/>
                <w:szCs w:val="32"/>
                <w:u w:val="single"/>
              </w:rPr>
              <w:t>Література</w:t>
            </w:r>
            <w:r w:rsidRPr="00C16172">
              <w:rPr>
                <w:rFonts w:ascii="Times New Roman" w:hAnsi="Times New Roman"/>
                <w:b/>
                <w:sz w:val="32"/>
                <w:szCs w:val="32"/>
              </w:rPr>
              <w:t xml:space="preserve"> </w:t>
            </w:r>
            <w:r w:rsidRPr="00C16172">
              <w:rPr>
                <w:rFonts w:ascii="Times New Roman" w:hAnsi="Times New Roman"/>
                <w:sz w:val="32"/>
                <w:szCs w:val="32"/>
              </w:rPr>
              <w:t>……………………………………………………...</w:t>
            </w:r>
          </w:p>
        </w:tc>
        <w:tc>
          <w:tcPr>
            <w:tcW w:w="709" w:type="dxa"/>
            <w:vAlign w:val="bottom"/>
          </w:tcPr>
          <w:p w:rsidR="00BE1001" w:rsidRPr="00C16172" w:rsidRDefault="00BE1001" w:rsidP="00702F91">
            <w:pPr>
              <w:spacing w:after="0" w:line="240" w:lineRule="auto"/>
              <w:ind w:left="-54"/>
              <w:rPr>
                <w:rFonts w:ascii="Times New Roman" w:hAnsi="Times New Roman"/>
                <w:sz w:val="32"/>
                <w:szCs w:val="32"/>
              </w:rPr>
            </w:pPr>
            <w:r w:rsidRPr="00C16172">
              <w:rPr>
                <w:rFonts w:ascii="Times New Roman" w:hAnsi="Times New Roman"/>
                <w:sz w:val="32"/>
                <w:szCs w:val="32"/>
              </w:rPr>
              <w:t>88</w:t>
            </w:r>
          </w:p>
        </w:tc>
      </w:tr>
    </w:tbl>
    <w:p w:rsidR="00935BAA" w:rsidRPr="00C16172" w:rsidRDefault="00935BAA" w:rsidP="00702F91">
      <w:pPr>
        <w:spacing w:after="0" w:line="240" w:lineRule="auto"/>
        <w:ind w:firstLine="567"/>
        <w:jc w:val="both"/>
        <w:rPr>
          <w:rFonts w:ascii="Times New Roman" w:hAnsi="Times New Roman"/>
          <w:sz w:val="32"/>
          <w:szCs w:val="32"/>
        </w:rPr>
      </w:pPr>
    </w:p>
    <w:sectPr w:rsidR="00935BAA" w:rsidRPr="00C16172" w:rsidSect="00564B7F">
      <w:footerReference w:type="default" r:id="rId12"/>
      <w:type w:val="nextColumn"/>
      <w:pgSz w:w="11907" w:h="16840" w:code="9"/>
      <w:pgMar w:top="454" w:right="964" w:bottom="454" w:left="964" w:header="0" w:footer="0" w:gutter="0"/>
      <w:pgNumType w:fmt="numberInDash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BEB" w:rsidRDefault="00685BEB" w:rsidP="00F55B07">
      <w:pPr>
        <w:spacing w:after="0" w:line="240" w:lineRule="auto"/>
      </w:pPr>
      <w:r>
        <w:separator/>
      </w:r>
    </w:p>
  </w:endnote>
  <w:endnote w:type="continuationSeparator" w:id="0">
    <w:p w:rsidR="00685BEB" w:rsidRDefault="00685BEB" w:rsidP="00F55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2904875"/>
      <w:docPartObj>
        <w:docPartGallery w:val="Page Numbers (Bottom of Page)"/>
        <w:docPartUnique/>
      </w:docPartObj>
    </w:sdtPr>
    <w:sdtContent>
      <w:p w:rsidR="00B718DE" w:rsidRDefault="00B718D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40C9" w:rsidRPr="008340C9">
          <w:rPr>
            <w:noProof/>
            <w:lang w:val="uk-UA"/>
          </w:rPr>
          <w:t>-</w:t>
        </w:r>
        <w:r w:rsidR="008340C9">
          <w:rPr>
            <w:noProof/>
          </w:rPr>
          <w:t xml:space="preserve"> 90 -</w:t>
        </w:r>
        <w:r>
          <w:fldChar w:fldCharType="end"/>
        </w:r>
      </w:p>
    </w:sdtContent>
  </w:sdt>
  <w:p w:rsidR="00B718DE" w:rsidRDefault="00B718D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BEB" w:rsidRDefault="00685BEB" w:rsidP="00F55B07">
      <w:pPr>
        <w:spacing w:after="0" w:line="240" w:lineRule="auto"/>
      </w:pPr>
      <w:r>
        <w:separator/>
      </w:r>
    </w:p>
  </w:footnote>
  <w:footnote w:type="continuationSeparator" w:id="0">
    <w:p w:rsidR="00685BEB" w:rsidRDefault="00685BEB" w:rsidP="00F55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B4FECE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4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2"/>
    <w:multiLevelType w:val="multilevel"/>
    <w:tmpl w:val="E2068C8A"/>
    <w:name w:val="WW8Num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E8E4F69A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14902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E488B8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6"/>
    <w:multiLevelType w:val="multilevel"/>
    <w:tmpl w:val="0000000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7"/>
    <w:multiLevelType w:val="multilevel"/>
    <w:tmpl w:val="00000007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8"/>
    <w:multiLevelType w:val="multilevel"/>
    <w:tmpl w:val="00000008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D786D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667CB1"/>
    <w:multiLevelType w:val="hybridMultilevel"/>
    <w:tmpl w:val="718A2892"/>
    <w:lvl w:ilvl="0" w:tplc="DF9848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20940FF"/>
    <w:multiLevelType w:val="hybridMultilevel"/>
    <w:tmpl w:val="667AE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5262704"/>
    <w:multiLevelType w:val="hybridMultilevel"/>
    <w:tmpl w:val="F0FC991A"/>
    <w:lvl w:ilvl="0" w:tplc="252C90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6A92C43"/>
    <w:multiLevelType w:val="hybridMultilevel"/>
    <w:tmpl w:val="BFB86AE2"/>
    <w:lvl w:ilvl="0" w:tplc="9F642B5C">
      <w:numFmt w:val="bullet"/>
      <w:lvlText w:val="-"/>
      <w:lvlJc w:val="left"/>
      <w:pPr>
        <w:ind w:left="38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5">
    <w:nsid w:val="07810C50"/>
    <w:multiLevelType w:val="hybridMultilevel"/>
    <w:tmpl w:val="2CB453D8"/>
    <w:lvl w:ilvl="0" w:tplc="9A80AD8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9A80AD84">
      <w:start w:val="1"/>
      <w:numFmt w:val="bullet"/>
      <w:lvlText w:val="-"/>
      <w:lvlJc w:val="left"/>
      <w:pPr>
        <w:ind w:left="1788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0A4E724C"/>
    <w:multiLevelType w:val="hybridMultilevel"/>
    <w:tmpl w:val="F8F0B15A"/>
    <w:lvl w:ilvl="0" w:tplc="4D4E1B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A825CE8"/>
    <w:multiLevelType w:val="hybridMultilevel"/>
    <w:tmpl w:val="F0CC8864"/>
    <w:lvl w:ilvl="0" w:tplc="E7181B4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0B3C1DAB"/>
    <w:multiLevelType w:val="hybridMultilevel"/>
    <w:tmpl w:val="1BF00A46"/>
    <w:lvl w:ilvl="0" w:tplc="9A80AD8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0BA61E34"/>
    <w:multiLevelType w:val="hybridMultilevel"/>
    <w:tmpl w:val="E72634FC"/>
    <w:lvl w:ilvl="0" w:tplc="8A0C7CEC">
      <w:numFmt w:val="bullet"/>
      <w:lvlText w:val="-"/>
      <w:lvlJc w:val="left"/>
      <w:pPr>
        <w:ind w:left="3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20">
    <w:nsid w:val="0BFC6406"/>
    <w:multiLevelType w:val="hybridMultilevel"/>
    <w:tmpl w:val="E50C7F86"/>
    <w:lvl w:ilvl="0" w:tplc="9A80AD8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0D576475"/>
    <w:multiLevelType w:val="hybridMultilevel"/>
    <w:tmpl w:val="A030CABE"/>
    <w:lvl w:ilvl="0" w:tplc="D75A57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0D8E41C6"/>
    <w:multiLevelType w:val="hybridMultilevel"/>
    <w:tmpl w:val="3C5E3F10"/>
    <w:lvl w:ilvl="0" w:tplc="9A80AD8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1152204C"/>
    <w:multiLevelType w:val="hybridMultilevel"/>
    <w:tmpl w:val="EE70C898"/>
    <w:lvl w:ilvl="0" w:tplc="F072DE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16E6592"/>
    <w:multiLevelType w:val="hybridMultilevel"/>
    <w:tmpl w:val="B53082E4"/>
    <w:lvl w:ilvl="0" w:tplc="0B96C7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1B051B8"/>
    <w:multiLevelType w:val="hybridMultilevel"/>
    <w:tmpl w:val="94784726"/>
    <w:lvl w:ilvl="0" w:tplc="24B0DCB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3792FE0"/>
    <w:multiLevelType w:val="hybridMultilevel"/>
    <w:tmpl w:val="66064E98"/>
    <w:lvl w:ilvl="0" w:tplc="982C4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4390F8F"/>
    <w:multiLevelType w:val="hybridMultilevel"/>
    <w:tmpl w:val="BB58AAFA"/>
    <w:lvl w:ilvl="0" w:tplc="BC546B3E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1549340B"/>
    <w:multiLevelType w:val="hybridMultilevel"/>
    <w:tmpl w:val="E2F67F9C"/>
    <w:lvl w:ilvl="0" w:tplc="1EB44D5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1610271E"/>
    <w:multiLevelType w:val="hybridMultilevel"/>
    <w:tmpl w:val="ADE6F312"/>
    <w:lvl w:ilvl="0" w:tplc="85744C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62F2DDA"/>
    <w:multiLevelType w:val="hybridMultilevel"/>
    <w:tmpl w:val="9440E79E"/>
    <w:lvl w:ilvl="0" w:tplc="565A2018">
      <w:start w:val="1"/>
      <w:numFmt w:val="decimal"/>
      <w:lvlText w:val="%1."/>
      <w:lvlJc w:val="left"/>
      <w:pPr>
        <w:ind w:left="686" w:hanging="360"/>
      </w:pPr>
      <w:rPr>
        <w:rFonts w:eastAsia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31">
    <w:nsid w:val="17653873"/>
    <w:multiLevelType w:val="hybridMultilevel"/>
    <w:tmpl w:val="581A486A"/>
    <w:lvl w:ilvl="0" w:tplc="594E9B1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19C25593"/>
    <w:multiLevelType w:val="hybridMultilevel"/>
    <w:tmpl w:val="360A9ED8"/>
    <w:lvl w:ilvl="0" w:tplc="E85C8F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AD91CDE"/>
    <w:multiLevelType w:val="hybridMultilevel"/>
    <w:tmpl w:val="2D9C1B4C"/>
    <w:lvl w:ilvl="0" w:tplc="AE129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E706A94"/>
    <w:multiLevelType w:val="hybridMultilevel"/>
    <w:tmpl w:val="188286BC"/>
    <w:lvl w:ilvl="0" w:tplc="1014493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1FE543D7"/>
    <w:multiLevelType w:val="multilevel"/>
    <w:tmpl w:val="9A5AD3E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36">
    <w:nsid w:val="2144749D"/>
    <w:multiLevelType w:val="hybridMultilevel"/>
    <w:tmpl w:val="4656BB04"/>
    <w:lvl w:ilvl="0" w:tplc="C9B47CE8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228D3A88"/>
    <w:multiLevelType w:val="hybridMultilevel"/>
    <w:tmpl w:val="9E885A44"/>
    <w:lvl w:ilvl="0" w:tplc="492A4BF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22E855F6"/>
    <w:multiLevelType w:val="singleLevel"/>
    <w:tmpl w:val="0E2E548C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  <w:b/>
      </w:rPr>
    </w:lvl>
  </w:abstractNum>
  <w:abstractNum w:abstractNumId="39">
    <w:nsid w:val="23604FB2"/>
    <w:multiLevelType w:val="multilevel"/>
    <w:tmpl w:val="25CED4D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40">
    <w:nsid w:val="23C0294D"/>
    <w:multiLevelType w:val="hybridMultilevel"/>
    <w:tmpl w:val="B12EBD48"/>
    <w:lvl w:ilvl="0" w:tplc="5354452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24AC07AB"/>
    <w:multiLevelType w:val="hybridMultilevel"/>
    <w:tmpl w:val="83C6B686"/>
    <w:lvl w:ilvl="0" w:tplc="CB6431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5223921"/>
    <w:multiLevelType w:val="hybridMultilevel"/>
    <w:tmpl w:val="413AAA5E"/>
    <w:lvl w:ilvl="0" w:tplc="4BAEA262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42791F"/>
    <w:multiLevelType w:val="multilevel"/>
    <w:tmpl w:val="DA8A7ABC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44">
    <w:nsid w:val="26D04646"/>
    <w:multiLevelType w:val="hybridMultilevel"/>
    <w:tmpl w:val="890C0874"/>
    <w:lvl w:ilvl="0" w:tplc="AF000318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>
    <w:nsid w:val="28905474"/>
    <w:multiLevelType w:val="multilevel"/>
    <w:tmpl w:val="EEB2C9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6">
    <w:nsid w:val="28C54A73"/>
    <w:multiLevelType w:val="hybridMultilevel"/>
    <w:tmpl w:val="5EBCEE68"/>
    <w:lvl w:ilvl="0" w:tplc="BB5E79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29FB2DB6"/>
    <w:multiLevelType w:val="multilevel"/>
    <w:tmpl w:val="3D4C0BB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  <w:rPr>
        <w:b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2A1C3848"/>
    <w:multiLevelType w:val="hybridMultilevel"/>
    <w:tmpl w:val="36BC51EE"/>
    <w:lvl w:ilvl="0" w:tplc="37B442C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AEF4B90"/>
    <w:multiLevelType w:val="hybridMultilevel"/>
    <w:tmpl w:val="2376BD96"/>
    <w:lvl w:ilvl="0" w:tplc="A288D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2B730EC0"/>
    <w:multiLevelType w:val="hybridMultilevel"/>
    <w:tmpl w:val="0A7C71C8"/>
    <w:lvl w:ilvl="0" w:tplc="78E456B4">
      <w:start w:val="8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>
    <w:nsid w:val="2C643A1E"/>
    <w:multiLevelType w:val="hybridMultilevel"/>
    <w:tmpl w:val="77C42EE6"/>
    <w:lvl w:ilvl="0" w:tplc="9B78CDD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2C9E7653"/>
    <w:multiLevelType w:val="hybridMultilevel"/>
    <w:tmpl w:val="7B028C56"/>
    <w:lvl w:ilvl="0" w:tplc="5782AC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E3270A3"/>
    <w:multiLevelType w:val="hybridMultilevel"/>
    <w:tmpl w:val="07FEE3DA"/>
    <w:lvl w:ilvl="0" w:tplc="5D980CF2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2E635AE9"/>
    <w:multiLevelType w:val="hybridMultilevel"/>
    <w:tmpl w:val="837EE300"/>
    <w:lvl w:ilvl="0" w:tplc="FB6635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0904E7A"/>
    <w:multiLevelType w:val="hybridMultilevel"/>
    <w:tmpl w:val="F0929CA4"/>
    <w:lvl w:ilvl="0" w:tplc="B4F21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0F0201F"/>
    <w:multiLevelType w:val="hybridMultilevel"/>
    <w:tmpl w:val="0180E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3B03782"/>
    <w:multiLevelType w:val="hybridMultilevel"/>
    <w:tmpl w:val="7E48087E"/>
    <w:lvl w:ilvl="0" w:tplc="3E18A0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33C13440"/>
    <w:multiLevelType w:val="hybridMultilevel"/>
    <w:tmpl w:val="76DC4E98"/>
    <w:lvl w:ilvl="0" w:tplc="79D43FF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9">
    <w:nsid w:val="33F164B0"/>
    <w:multiLevelType w:val="hybridMultilevel"/>
    <w:tmpl w:val="4A8C712A"/>
    <w:lvl w:ilvl="0" w:tplc="5AA84BAA">
      <w:start w:val="1"/>
      <w:numFmt w:val="bullet"/>
      <w:lvlText w:val="-"/>
      <w:lvlJc w:val="left"/>
      <w:pPr>
        <w:ind w:left="106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60">
    <w:nsid w:val="340C78AA"/>
    <w:multiLevelType w:val="hybridMultilevel"/>
    <w:tmpl w:val="5E2057D8"/>
    <w:lvl w:ilvl="0" w:tplc="9A80AD84">
      <w:start w:val="1"/>
      <w:numFmt w:val="bullet"/>
      <w:lvlText w:val="-"/>
      <w:lvlJc w:val="left"/>
      <w:pPr>
        <w:ind w:left="2149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8E91495"/>
    <w:multiLevelType w:val="multilevel"/>
    <w:tmpl w:val="BCE2A98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62">
    <w:nsid w:val="3969300B"/>
    <w:multiLevelType w:val="hybridMultilevel"/>
    <w:tmpl w:val="0EC609EC"/>
    <w:lvl w:ilvl="0" w:tplc="5898436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9D27388"/>
    <w:multiLevelType w:val="hybridMultilevel"/>
    <w:tmpl w:val="3FCCBFF2"/>
    <w:lvl w:ilvl="0" w:tplc="5E2047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B53212C"/>
    <w:multiLevelType w:val="multilevel"/>
    <w:tmpl w:val="9918B4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65">
    <w:nsid w:val="3C7D56CF"/>
    <w:multiLevelType w:val="hybridMultilevel"/>
    <w:tmpl w:val="6CE64964"/>
    <w:lvl w:ilvl="0" w:tplc="DFAEC0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9A80AD8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F531544"/>
    <w:multiLevelType w:val="hybridMultilevel"/>
    <w:tmpl w:val="37841E5C"/>
    <w:lvl w:ilvl="0" w:tplc="0638DB9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7">
    <w:nsid w:val="3FC23B16"/>
    <w:multiLevelType w:val="hybridMultilevel"/>
    <w:tmpl w:val="6DB4200E"/>
    <w:lvl w:ilvl="0" w:tplc="FA6ED3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401E1241"/>
    <w:multiLevelType w:val="hybridMultilevel"/>
    <w:tmpl w:val="9ED2704E"/>
    <w:lvl w:ilvl="0" w:tplc="F0E056DE">
      <w:start w:val="1"/>
      <w:numFmt w:val="decimal"/>
      <w:lvlText w:val="%1."/>
      <w:lvlJc w:val="left"/>
      <w:pPr>
        <w:ind w:left="1040" w:hanging="360"/>
      </w:pPr>
      <w:rPr>
        <w:rFonts w:eastAsia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60" w:hanging="360"/>
      </w:pPr>
    </w:lvl>
    <w:lvl w:ilvl="2" w:tplc="0419001B">
      <w:start w:val="1"/>
      <w:numFmt w:val="lowerRoman"/>
      <w:lvlText w:val="%3."/>
      <w:lvlJc w:val="right"/>
      <w:pPr>
        <w:ind w:left="2480" w:hanging="180"/>
      </w:pPr>
    </w:lvl>
    <w:lvl w:ilvl="3" w:tplc="0419000F">
      <w:start w:val="1"/>
      <w:numFmt w:val="decimal"/>
      <w:lvlText w:val="%4."/>
      <w:lvlJc w:val="left"/>
      <w:pPr>
        <w:ind w:left="3200" w:hanging="360"/>
      </w:pPr>
    </w:lvl>
    <w:lvl w:ilvl="4" w:tplc="04190019">
      <w:start w:val="1"/>
      <w:numFmt w:val="lowerLetter"/>
      <w:lvlText w:val="%5."/>
      <w:lvlJc w:val="left"/>
      <w:pPr>
        <w:ind w:left="3920" w:hanging="360"/>
      </w:pPr>
    </w:lvl>
    <w:lvl w:ilvl="5" w:tplc="0419001B">
      <w:start w:val="1"/>
      <w:numFmt w:val="lowerRoman"/>
      <w:lvlText w:val="%6."/>
      <w:lvlJc w:val="right"/>
      <w:pPr>
        <w:ind w:left="4640" w:hanging="180"/>
      </w:pPr>
    </w:lvl>
    <w:lvl w:ilvl="6" w:tplc="0419000F">
      <w:start w:val="1"/>
      <w:numFmt w:val="decimal"/>
      <w:lvlText w:val="%7."/>
      <w:lvlJc w:val="left"/>
      <w:pPr>
        <w:ind w:left="5360" w:hanging="360"/>
      </w:pPr>
    </w:lvl>
    <w:lvl w:ilvl="7" w:tplc="04190019">
      <w:start w:val="1"/>
      <w:numFmt w:val="lowerLetter"/>
      <w:lvlText w:val="%8."/>
      <w:lvlJc w:val="left"/>
      <w:pPr>
        <w:ind w:left="6080" w:hanging="360"/>
      </w:pPr>
    </w:lvl>
    <w:lvl w:ilvl="8" w:tplc="0419001B">
      <w:start w:val="1"/>
      <w:numFmt w:val="lowerRoman"/>
      <w:lvlText w:val="%9."/>
      <w:lvlJc w:val="right"/>
      <w:pPr>
        <w:ind w:left="6800" w:hanging="180"/>
      </w:pPr>
    </w:lvl>
  </w:abstractNum>
  <w:abstractNum w:abstractNumId="69">
    <w:nsid w:val="40F25834"/>
    <w:multiLevelType w:val="multilevel"/>
    <w:tmpl w:val="6E368498"/>
    <w:lvl w:ilvl="0">
      <w:start w:val="4"/>
      <w:numFmt w:val="upperRoman"/>
      <w:lvlText w:val="%1."/>
      <w:lvlJc w:val="left"/>
      <w:rPr>
        <w:sz w:val="28"/>
        <w:szCs w:val="28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0">
    <w:nsid w:val="419F28FF"/>
    <w:multiLevelType w:val="hybridMultilevel"/>
    <w:tmpl w:val="1BC0F2DC"/>
    <w:lvl w:ilvl="0" w:tplc="E4A4193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2865F8C"/>
    <w:multiLevelType w:val="hybridMultilevel"/>
    <w:tmpl w:val="58C03D88"/>
    <w:lvl w:ilvl="0" w:tplc="FEBE665A">
      <w:start w:val="1"/>
      <w:numFmt w:val="decimal"/>
      <w:lvlText w:val="%1."/>
      <w:lvlJc w:val="left"/>
      <w:pPr>
        <w:ind w:left="4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190" w:hanging="360"/>
      </w:pPr>
    </w:lvl>
    <w:lvl w:ilvl="2" w:tplc="0419001B">
      <w:start w:val="1"/>
      <w:numFmt w:val="lowerRoman"/>
      <w:lvlText w:val="%3."/>
      <w:lvlJc w:val="right"/>
      <w:pPr>
        <w:ind w:left="1910" w:hanging="180"/>
      </w:pPr>
    </w:lvl>
    <w:lvl w:ilvl="3" w:tplc="0419000F">
      <w:start w:val="1"/>
      <w:numFmt w:val="decimal"/>
      <w:lvlText w:val="%4."/>
      <w:lvlJc w:val="left"/>
      <w:pPr>
        <w:ind w:left="2630" w:hanging="360"/>
      </w:pPr>
    </w:lvl>
    <w:lvl w:ilvl="4" w:tplc="04190019">
      <w:start w:val="1"/>
      <w:numFmt w:val="lowerLetter"/>
      <w:lvlText w:val="%5."/>
      <w:lvlJc w:val="left"/>
      <w:pPr>
        <w:ind w:left="3350" w:hanging="360"/>
      </w:pPr>
    </w:lvl>
    <w:lvl w:ilvl="5" w:tplc="0419001B">
      <w:start w:val="1"/>
      <w:numFmt w:val="lowerRoman"/>
      <w:lvlText w:val="%6."/>
      <w:lvlJc w:val="right"/>
      <w:pPr>
        <w:ind w:left="4070" w:hanging="180"/>
      </w:pPr>
    </w:lvl>
    <w:lvl w:ilvl="6" w:tplc="0419000F">
      <w:start w:val="1"/>
      <w:numFmt w:val="decimal"/>
      <w:lvlText w:val="%7."/>
      <w:lvlJc w:val="left"/>
      <w:pPr>
        <w:ind w:left="4790" w:hanging="360"/>
      </w:pPr>
    </w:lvl>
    <w:lvl w:ilvl="7" w:tplc="04190019">
      <w:start w:val="1"/>
      <w:numFmt w:val="lowerLetter"/>
      <w:lvlText w:val="%8."/>
      <w:lvlJc w:val="left"/>
      <w:pPr>
        <w:ind w:left="5510" w:hanging="360"/>
      </w:pPr>
    </w:lvl>
    <w:lvl w:ilvl="8" w:tplc="0419001B">
      <w:start w:val="1"/>
      <w:numFmt w:val="lowerRoman"/>
      <w:lvlText w:val="%9."/>
      <w:lvlJc w:val="right"/>
      <w:pPr>
        <w:ind w:left="6230" w:hanging="180"/>
      </w:pPr>
    </w:lvl>
  </w:abstractNum>
  <w:abstractNum w:abstractNumId="72">
    <w:nsid w:val="42E17F10"/>
    <w:multiLevelType w:val="hybridMultilevel"/>
    <w:tmpl w:val="B73282C4"/>
    <w:lvl w:ilvl="0" w:tplc="0F882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43461460"/>
    <w:multiLevelType w:val="hybridMultilevel"/>
    <w:tmpl w:val="D0C483CE"/>
    <w:lvl w:ilvl="0" w:tplc="9A80AD84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4">
    <w:nsid w:val="43A968A3"/>
    <w:multiLevelType w:val="hybridMultilevel"/>
    <w:tmpl w:val="35103856"/>
    <w:lvl w:ilvl="0" w:tplc="AFE8FF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44857084"/>
    <w:multiLevelType w:val="multilevel"/>
    <w:tmpl w:val="6BD668C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76">
    <w:nsid w:val="46322CB1"/>
    <w:multiLevelType w:val="hybridMultilevel"/>
    <w:tmpl w:val="7666BD10"/>
    <w:lvl w:ilvl="0" w:tplc="B1AE0748">
      <w:start w:val="1"/>
      <w:numFmt w:val="decimal"/>
      <w:lvlText w:val="%1."/>
      <w:lvlJc w:val="left"/>
      <w:pPr>
        <w:ind w:left="786" w:hanging="360"/>
      </w:pPr>
      <w:rPr>
        <w:rFonts w:ascii="Calibri" w:hAnsi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7">
    <w:nsid w:val="480F3670"/>
    <w:multiLevelType w:val="multilevel"/>
    <w:tmpl w:val="9CB66EB8"/>
    <w:lvl w:ilvl="0">
      <w:start w:val="5"/>
      <w:numFmt w:val="upperRoman"/>
      <w:lvlText w:val="%1."/>
      <w:lvlJc w:val="left"/>
      <w:pPr>
        <w:ind w:left="644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3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24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08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444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164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524" w:hanging="360"/>
      </w:pPr>
      <w:rPr>
        <w:rFonts w:cs="Times New Roman"/>
      </w:rPr>
    </w:lvl>
  </w:abstractNum>
  <w:abstractNum w:abstractNumId="78">
    <w:nsid w:val="4B5D03F6"/>
    <w:multiLevelType w:val="hybridMultilevel"/>
    <w:tmpl w:val="1D20C822"/>
    <w:lvl w:ilvl="0" w:tplc="D2CC862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4C3B478B"/>
    <w:multiLevelType w:val="hybridMultilevel"/>
    <w:tmpl w:val="D1C6285A"/>
    <w:lvl w:ilvl="0" w:tplc="9A80AD8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0">
    <w:nsid w:val="4D4F0E01"/>
    <w:multiLevelType w:val="hybridMultilevel"/>
    <w:tmpl w:val="498E4BCC"/>
    <w:lvl w:ilvl="0" w:tplc="4954B26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4DAE423D"/>
    <w:multiLevelType w:val="hybridMultilevel"/>
    <w:tmpl w:val="6E90F126"/>
    <w:lvl w:ilvl="0" w:tplc="55BC7C6A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F0706C0"/>
    <w:multiLevelType w:val="hybridMultilevel"/>
    <w:tmpl w:val="3282F96A"/>
    <w:lvl w:ilvl="0" w:tplc="E274FC1A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3">
    <w:nsid w:val="50E94D30"/>
    <w:multiLevelType w:val="hybridMultilevel"/>
    <w:tmpl w:val="E15400FC"/>
    <w:lvl w:ilvl="0" w:tplc="DFAEC0EC">
      <w:start w:val="1"/>
      <w:numFmt w:val="bullet"/>
      <w:lvlText w:val="-"/>
      <w:lvlJc w:val="left"/>
      <w:pPr>
        <w:ind w:left="7092" w:hanging="360"/>
      </w:pPr>
      <w:rPr>
        <w:rFonts w:ascii="Calibri" w:eastAsia="Calibri" w:hAnsi="Calibri" w:cs="Times New Roman" w:hint="default"/>
      </w:rPr>
    </w:lvl>
    <w:lvl w:ilvl="1" w:tplc="DFAEC0EC">
      <w:start w:val="1"/>
      <w:numFmt w:val="bullet"/>
      <w:lvlText w:val="-"/>
      <w:lvlJc w:val="left"/>
      <w:pPr>
        <w:ind w:left="7812" w:hanging="360"/>
      </w:pPr>
      <w:rPr>
        <w:rFonts w:ascii="Calibri" w:eastAsia="Calibri" w:hAnsi="Calibri" w:cs="Times New Roman" w:hint="default"/>
      </w:rPr>
    </w:lvl>
    <w:lvl w:ilvl="2" w:tplc="04190005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84">
    <w:nsid w:val="51711AF3"/>
    <w:multiLevelType w:val="hybridMultilevel"/>
    <w:tmpl w:val="44FAA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1BE37E0"/>
    <w:multiLevelType w:val="hybridMultilevel"/>
    <w:tmpl w:val="26D875CE"/>
    <w:lvl w:ilvl="0" w:tplc="F0A48386">
      <w:start w:val="8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6">
    <w:nsid w:val="58991C05"/>
    <w:multiLevelType w:val="hybridMultilevel"/>
    <w:tmpl w:val="5204DB94"/>
    <w:lvl w:ilvl="0" w:tplc="9A80AD84">
      <w:start w:val="1"/>
      <w:numFmt w:val="bullet"/>
      <w:lvlText w:val="-"/>
      <w:lvlJc w:val="left"/>
      <w:pPr>
        <w:ind w:left="1353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7">
    <w:nsid w:val="5ADD09D2"/>
    <w:multiLevelType w:val="hybridMultilevel"/>
    <w:tmpl w:val="72ACA570"/>
    <w:lvl w:ilvl="0" w:tplc="9A80AD84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Times New Roman" w:hint="default"/>
      </w:rPr>
    </w:lvl>
    <w:lvl w:ilvl="1" w:tplc="04190009">
      <w:start w:val="1"/>
      <w:numFmt w:val="bullet"/>
      <w:lvlText w:val="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>
    <w:nsid w:val="5FE522E3"/>
    <w:multiLevelType w:val="hybridMultilevel"/>
    <w:tmpl w:val="067C2108"/>
    <w:lvl w:ilvl="0" w:tplc="AFE2E0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2C1589A"/>
    <w:multiLevelType w:val="hybridMultilevel"/>
    <w:tmpl w:val="1A523DD8"/>
    <w:lvl w:ilvl="0" w:tplc="107A9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6411341D"/>
    <w:multiLevelType w:val="hybridMultilevel"/>
    <w:tmpl w:val="E1D08A5A"/>
    <w:lvl w:ilvl="0" w:tplc="220ED9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65C62C01"/>
    <w:multiLevelType w:val="hybridMultilevel"/>
    <w:tmpl w:val="DF682074"/>
    <w:lvl w:ilvl="0" w:tplc="9A80AD8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>
    <w:nsid w:val="65CC1F02"/>
    <w:multiLevelType w:val="hybridMultilevel"/>
    <w:tmpl w:val="C60EA5EA"/>
    <w:lvl w:ilvl="0" w:tplc="A4E8D71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B1826BE6">
      <w:start w:val="1"/>
      <w:numFmt w:val="russianLower"/>
      <w:lvlText w:val="%2."/>
      <w:lvlJc w:val="left"/>
      <w:pPr>
        <w:ind w:left="107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3">
    <w:nsid w:val="66D3097B"/>
    <w:multiLevelType w:val="hybridMultilevel"/>
    <w:tmpl w:val="4434EA94"/>
    <w:lvl w:ilvl="0" w:tplc="E32480DE">
      <w:start w:val="3"/>
      <w:numFmt w:val="decimal"/>
      <w:lvlText w:val="%1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4">
    <w:nsid w:val="677655AF"/>
    <w:multiLevelType w:val="hybridMultilevel"/>
    <w:tmpl w:val="A1ACF576"/>
    <w:lvl w:ilvl="0" w:tplc="5D980CF2">
      <w:start w:val="1"/>
      <w:numFmt w:val="bullet"/>
      <w:lvlText w:val="-"/>
      <w:lvlJc w:val="left"/>
      <w:pPr>
        <w:ind w:left="436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5">
    <w:nsid w:val="678A5CCF"/>
    <w:multiLevelType w:val="hybridMultilevel"/>
    <w:tmpl w:val="563A5EE0"/>
    <w:lvl w:ilvl="0" w:tplc="22E89466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96">
    <w:nsid w:val="67DE03DA"/>
    <w:multiLevelType w:val="hybridMultilevel"/>
    <w:tmpl w:val="51081386"/>
    <w:lvl w:ilvl="0" w:tplc="78140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A80AD8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69966990"/>
    <w:multiLevelType w:val="hybridMultilevel"/>
    <w:tmpl w:val="FCF853A0"/>
    <w:lvl w:ilvl="0" w:tplc="BC92C8A6">
      <w:start w:val="4"/>
      <w:numFmt w:val="bullet"/>
      <w:lvlText w:val="-"/>
      <w:lvlJc w:val="left"/>
      <w:pPr>
        <w:ind w:left="862" w:hanging="360"/>
      </w:pPr>
      <w:rPr>
        <w:rFonts w:ascii="Cambria" w:eastAsia="Calibri" w:hAnsi="Cambr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8">
    <w:nsid w:val="69B875BE"/>
    <w:multiLevelType w:val="hybridMultilevel"/>
    <w:tmpl w:val="C0C24D5C"/>
    <w:lvl w:ilvl="0" w:tplc="2CE4A1B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6A947DFD"/>
    <w:multiLevelType w:val="hybridMultilevel"/>
    <w:tmpl w:val="8572D9B4"/>
    <w:lvl w:ilvl="0" w:tplc="69CE83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6C7E6045"/>
    <w:multiLevelType w:val="hybridMultilevel"/>
    <w:tmpl w:val="1BBC5896"/>
    <w:lvl w:ilvl="0" w:tplc="93F6EDD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>
    <w:nsid w:val="6CD73AD0"/>
    <w:multiLevelType w:val="hybridMultilevel"/>
    <w:tmpl w:val="EAB233C8"/>
    <w:lvl w:ilvl="0" w:tplc="DFAEC0EC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9A80AD84">
      <w:start w:val="1"/>
      <w:numFmt w:val="bullet"/>
      <w:lvlText w:val="-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2">
    <w:nsid w:val="6D812E34"/>
    <w:multiLevelType w:val="hybridMultilevel"/>
    <w:tmpl w:val="6FE2B600"/>
    <w:lvl w:ilvl="0" w:tplc="9A80AD84">
      <w:start w:val="1"/>
      <w:numFmt w:val="bullet"/>
      <w:lvlText w:val="-"/>
      <w:lvlJc w:val="left"/>
      <w:pPr>
        <w:ind w:left="916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6" w:hanging="360"/>
      </w:pPr>
      <w:rPr>
        <w:rFonts w:ascii="Wingdings" w:hAnsi="Wingdings" w:hint="default"/>
      </w:rPr>
    </w:lvl>
  </w:abstractNum>
  <w:abstractNum w:abstractNumId="103">
    <w:nsid w:val="70B47419"/>
    <w:multiLevelType w:val="hybridMultilevel"/>
    <w:tmpl w:val="60842BEE"/>
    <w:lvl w:ilvl="0" w:tplc="C3ECBF8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4">
    <w:nsid w:val="72BE402E"/>
    <w:multiLevelType w:val="hybridMultilevel"/>
    <w:tmpl w:val="5860C11A"/>
    <w:lvl w:ilvl="0" w:tplc="B8BC8E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749E231C"/>
    <w:multiLevelType w:val="hybridMultilevel"/>
    <w:tmpl w:val="4E2EA0E0"/>
    <w:lvl w:ilvl="0" w:tplc="575013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550508A"/>
    <w:multiLevelType w:val="hybridMultilevel"/>
    <w:tmpl w:val="0F964D18"/>
    <w:lvl w:ilvl="0" w:tplc="9A80AD8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7">
    <w:nsid w:val="77D339AD"/>
    <w:multiLevelType w:val="hybridMultilevel"/>
    <w:tmpl w:val="FD52D1D2"/>
    <w:lvl w:ilvl="0" w:tplc="1C8C78E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8">
    <w:nsid w:val="77E42CB8"/>
    <w:multiLevelType w:val="hybridMultilevel"/>
    <w:tmpl w:val="597E96B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>
    <w:nsid w:val="78E00044"/>
    <w:multiLevelType w:val="hybridMultilevel"/>
    <w:tmpl w:val="61B00726"/>
    <w:lvl w:ilvl="0" w:tplc="A4F60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92425EF"/>
    <w:multiLevelType w:val="hybridMultilevel"/>
    <w:tmpl w:val="14CC232E"/>
    <w:lvl w:ilvl="0" w:tplc="07A20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BE25C84"/>
    <w:multiLevelType w:val="hybridMultilevel"/>
    <w:tmpl w:val="5C1C3920"/>
    <w:lvl w:ilvl="0" w:tplc="FB8A94F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2">
    <w:nsid w:val="7CA80574"/>
    <w:multiLevelType w:val="hybridMultilevel"/>
    <w:tmpl w:val="8110D6B2"/>
    <w:lvl w:ilvl="0" w:tplc="09705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7CF507CE"/>
    <w:multiLevelType w:val="hybridMultilevel"/>
    <w:tmpl w:val="834220F4"/>
    <w:lvl w:ilvl="0" w:tplc="B8DA10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7D0C05C9"/>
    <w:multiLevelType w:val="hybridMultilevel"/>
    <w:tmpl w:val="662E83E4"/>
    <w:lvl w:ilvl="0" w:tplc="9A80AD84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7F146B1E"/>
    <w:multiLevelType w:val="multilevel"/>
    <w:tmpl w:val="DE8A0FA0"/>
    <w:lvl w:ilvl="0">
      <w:start w:val="1"/>
      <w:numFmt w:val="decimal"/>
      <w:lvlText w:val="%1."/>
      <w:lvlJc w:val="left"/>
    </w:lvl>
    <w:lvl w:ilvl="1">
      <w:start w:val="2"/>
      <w:numFmt w:val="decimal"/>
      <w:lvlText w:val="%2."/>
      <w:lvlJc w:val="left"/>
      <w:rPr>
        <w:b/>
        <w:sz w:val="28"/>
        <w:szCs w:val="28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6">
    <w:nsid w:val="7FBB0C65"/>
    <w:multiLevelType w:val="hybridMultilevel"/>
    <w:tmpl w:val="58124138"/>
    <w:lvl w:ilvl="0" w:tplc="51C8FCE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4"/>
  </w:num>
  <w:num w:numId="2">
    <w:abstractNumId w:val="15"/>
  </w:num>
  <w:num w:numId="3">
    <w:abstractNumId w:val="99"/>
  </w:num>
  <w:num w:numId="4">
    <w:abstractNumId w:val="51"/>
  </w:num>
  <w:num w:numId="5">
    <w:abstractNumId w:val="116"/>
  </w:num>
  <w:num w:numId="6">
    <w:abstractNumId w:val="63"/>
  </w:num>
  <w:num w:numId="7">
    <w:abstractNumId w:val="96"/>
  </w:num>
  <w:num w:numId="8">
    <w:abstractNumId w:val="87"/>
  </w:num>
  <w:num w:numId="9">
    <w:abstractNumId w:val="27"/>
  </w:num>
  <w:num w:numId="10">
    <w:abstractNumId w:val="54"/>
  </w:num>
  <w:num w:numId="11">
    <w:abstractNumId w:val="55"/>
  </w:num>
  <w:num w:numId="12">
    <w:abstractNumId w:val="110"/>
  </w:num>
  <w:num w:numId="13">
    <w:abstractNumId w:val="12"/>
  </w:num>
  <w:num w:numId="14">
    <w:abstractNumId w:val="56"/>
  </w:num>
  <w:num w:numId="15">
    <w:abstractNumId w:val="31"/>
  </w:num>
  <w:num w:numId="16">
    <w:abstractNumId w:val="11"/>
  </w:num>
  <w:num w:numId="17">
    <w:abstractNumId w:val="112"/>
  </w:num>
  <w:num w:numId="18">
    <w:abstractNumId w:val="104"/>
  </w:num>
  <w:num w:numId="19">
    <w:abstractNumId w:val="80"/>
  </w:num>
  <w:num w:numId="20">
    <w:abstractNumId w:val="84"/>
  </w:num>
  <w:num w:numId="21">
    <w:abstractNumId w:val="52"/>
  </w:num>
  <w:num w:numId="22">
    <w:abstractNumId w:val="23"/>
  </w:num>
  <w:num w:numId="23">
    <w:abstractNumId w:val="60"/>
  </w:num>
  <w:num w:numId="24">
    <w:abstractNumId w:val="32"/>
  </w:num>
  <w:num w:numId="25">
    <w:abstractNumId w:val="28"/>
  </w:num>
  <w:num w:numId="26">
    <w:abstractNumId w:val="53"/>
  </w:num>
  <w:num w:numId="27">
    <w:abstractNumId w:val="49"/>
  </w:num>
  <w:num w:numId="28">
    <w:abstractNumId w:val="103"/>
  </w:num>
  <w:num w:numId="29">
    <w:abstractNumId w:val="93"/>
  </w:num>
  <w:num w:numId="30">
    <w:abstractNumId w:val="33"/>
  </w:num>
  <w:num w:numId="31">
    <w:abstractNumId w:val="21"/>
  </w:num>
  <w:num w:numId="32">
    <w:abstractNumId w:val="83"/>
  </w:num>
  <w:num w:numId="33">
    <w:abstractNumId w:val="24"/>
  </w:num>
  <w:num w:numId="34">
    <w:abstractNumId w:val="65"/>
  </w:num>
  <w:num w:numId="35">
    <w:abstractNumId w:val="101"/>
  </w:num>
  <w:num w:numId="36">
    <w:abstractNumId w:val="46"/>
  </w:num>
  <w:num w:numId="37">
    <w:abstractNumId w:val="106"/>
  </w:num>
  <w:num w:numId="38">
    <w:abstractNumId w:val="90"/>
  </w:num>
  <w:num w:numId="39">
    <w:abstractNumId w:val="114"/>
  </w:num>
  <w:num w:numId="40">
    <w:abstractNumId w:val="20"/>
  </w:num>
  <w:num w:numId="41">
    <w:abstractNumId w:val="86"/>
  </w:num>
  <w:num w:numId="42">
    <w:abstractNumId w:val="72"/>
  </w:num>
  <w:num w:numId="43">
    <w:abstractNumId w:val="79"/>
  </w:num>
  <w:num w:numId="44">
    <w:abstractNumId w:val="26"/>
  </w:num>
  <w:num w:numId="45">
    <w:abstractNumId w:val="91"/>
  </w:num>
  <w:num w:numId="46">
    <w:abstractNumId w:val="73"/>
  </w:num>
  <w:num w:numId="47">
    <w:abstractNumId w:val="41"/>
  </w:num>
  <w:num w:numId="48">
    <w:abstractNumId w:val="18"/>
  </w:num>
  <w:num w:numId="49">
    <w:abstractNumId w:val="89"/>
  </w:num>
  <w:num w:numId="50">
    <w:abstractNumId w:val="22"/>
  </w:num>
  <w:num w:numId="51">
    <w:abstractNumId w:val="29"/>
  </w:num>
  <w:num w:numId="52">
    <w:abstractNumId w:val="92"/>
  </w:num>
  <w:num w:numId="53">
    <w:abstractNumId w:val="102"/>
  </w:num>
  <w:num w:numId="54">
    <w:abstractNumId w:val="94"/>
  </w:num>
  <w:num w:numId="55">
    <w:abstractNumId w:val="100"/>
  </w:num>
  <w:num w:numId="56">
    <w:abstractNumId w:val="71"/>
  </w:num>
  <w:num w:numId="57">
    <w:abstractNumId w:val="37"/>
  </w:num>
  <w:num w:numId="58">
    <w:abstractNumId w:val="59"/>
  </w:num>
  <w:num w:numId="59">
    <w:abstractNumId w:val="95"/>
  </w:num>
  <w:num w:numId="60">
    <w:abstractNumId w:val="85"/>
  </w:num>
  <w:num w:numId="61">
    <w:abstractNumId w:val="78"/>
  </w:num>
  <w:num w:numId="62">
    <w:abstractNumId w:val="58"/>
  </w:num>
  <w:num w:numId="63">
    <w:abstractNumId w:val="66"/>
  </w:num>
  <w:num w:numId="64">
    <w:abstractNumId w:val="0"/>
    <w:lvlOverride w:ilvl="0">
      <w:lvl w:ilvl="0">
        <w:start w:val="65535"/>
        <w:numFmt w:val="bullet"/>
        <w:lvlText w:val="—"/>
        <w:legacy w:legacy="1" w:legacySpace="0" w:legacyIndent="432"/>
        <w:lvlJc w:val="left"/>
        <w:rPr>
          <w:rFonts w:ascii="Arial" w:hAnsi="Arial" w:cs="Arial" w:hint="default"/>
        </w:rPr>
      </w:lvl>
    </w:lvlOverride>
  </w:num>
  <w:num w:numId="65">
    <w:abstractNumId w:val="68"/>
  </w:num>
  <w:num w:numId="66">
    <w:abstractNumId w:val="38"/>
  </w:num>
  <w:num w:numId="67">
    <w:abstractNumId w:val="107"/>
  </w:num>
  <w:num w:numId="68">
    <w:abstractNumId w:val="105"/>
  </w:num>
  <w:num w:numId="69">
    <w:abstractNumId w:val="25"/>
  </w:num>
  <w:num w:numId="70">
    <w:abstractNumId w:val="113"/>
  </w:num>
  <w:num w:numId="71">
    <w:abstractNumId w:val="44"/>
  </w:num>
  <w:num w:numId="72">
    <w:abstractNumId w:val="13"/>
  </w:num>
  <w:num w:numId="73">
    <w:abstractNumId w:val="30"/>
  </w:num>
  <w:num w:numId="74">
    <w:abstractNumId w:val="0"/>
    <w:lvlOverride w:ilvl="0">
      <w:lvl w:ilvl="0">
        <w:start w:val="65535"/>
        <w:numFmt w:val="bullet"/>
        <w:lvlText w:val="•"/>
        <w:legacy w:legacy="1" w:legacySpace="0" w:legacyIndent="288"/>
        <w:lvlJc w:val="left"/>
        <w:rPr>
          <w:rFonts w:ascii="Arial" w:hAnsi="Arial" w:cs="Arial" w:hint="default"/>
        </w:rPr>
      </w:lvl>
    </w:lvlOverride>
  </w:num>
  <w:num w:numId="75">
    <w:abstractNumId w:val="42"/>
  </w:num>
  <w:num w:numId="76">
    <w:abstractNumId w:val="0"/>
    <w:lvlOverride w:ilvl="0">
      <w:lvl w:ilvl="0">
        <w:start w:val="65535"/>
        <w:numFmt w:val="bullet"/>
        <w:lvlText w:val="•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77">
    <w:abstractNumId w:val="97"/>
  </w:num>
  <w:num w:numId="78">
    <w:abstractNumId w:val="0"/>
    <w:lvlOverride w:ilvl="0">
      <w:lvl w:ilvl="0">
        <w:start w:val="65535"/>
        <w:numFmt w:val="bullet"/>
        <w:lvlText w:val="•"/>
        <w:legacy w:legacy="1" w:legacySpace="0" w:legacyIndent="297"/>
        <w:lvlJc w:val="left"/>
        <w:rPr>
          <w:rFonts w:ascii="Arial" w:hAnsi="Arial" w:cs="Arial" w:hint="default"/>
        </w:rPr>
      </w:lvl>
    </w:lvlOverride>
  </w:num>
  <w:num w:numId="79">
    <w:abstractNumId w:val="98"/>
  </w:num>
  <w:num w:numId="80">
    <w:abstractNumId w:val="81"/>
  </w:num>
  <w:num w:numId="81">
    <w:abstractNumId w:val="76"/>
  </w:num>
  <w:num w:numId="82">
    <w:abstractNumId w:val="109"/>
  </w:num>
  <w:num w:numId="83">
    <w:abstractNumId w:val="48"/>
  </w:num>
  <w:num w:numId="84">
    <w:abstractNumId w:val="111"/>
  </w:num>
  <w:num w:numId="85">
    <w:abstractNumId w:val="50"/>
  </w:num>
  <w:num w:numId="86">
    <w:abstractNumId w:val="16"/>
  </w:num>
  <w:num w:numId="87">
    <w:abstractNumId w:val="82"/>
  </w:num>
  <w:num w:numId="88">
    <w:abstractNumId w:val="70"/>
  </w:num>
  <w:num w:numId="89">
    <w:abstractNumId w:val="57"/>
  </w:num>
  <w:num w:numId="90">
    <w:abstractNumId w:val="0"/>
    <w:lvlOverride w:ilvl="0">
      <w:lvl w:ilvl="0">
        <w:start w:val="65535"/>
        <w:numFmt w:val="bullet"/>
        <w:lvlText w:val="•"/>
        <w:legacy w:legacy="1" w:legacySpace="0" w:legacyIndent="307"/>
        <w:lvlJc w:val="left"/>
        <w:rPr>
          <w:rFonts w:ascii="Arial" w:hAnsi="Arial" w:cs="Arial" w:hint="default"/>
        </w:rPr>
      </w:lvl>
    </w:lvlOverride>
  </w:num>
  <w:num w:numId="91">
    <w:abstractNumId w:val="88"/>
  </w:num>
  <w:num w:numId="92">
    <w:abstractNumId w:val="17"/>
  </w:num>
  <w:num w:numId="93">
    <w:abstractNumId w:val="34"/>
  </w:num>
  <w:num w:numId="94">
    <w:abstractNumId w:val="67"/>
  </w:num>
  <w:num w:numId="95">
    <w:abstractNumId w:val="0"/>
    <w:lvlOverride w:ilvl="0">
      <w:lvl w:ilvl="0">
        <w:start w:val="65535"/>
        <w:numFmt w:val="bullet"/>
        <w:lvlText w:val="•"/>
        <w:legacy w:legacy="1" w:legacySpace="0" w:legacyIndent="302"/>
        <w:lvlJc w:val="left"/>
        <w:rPr>
          <w:rFonts w:ascii="Arial" w:hAnsi="Arial" w:cs="Arial" w:hint="default"/>
        </w:rPr>
      </w:lvl>
    </w:lvlOverride>
  </w:num>
  <w:num w:numId="96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97">
    <w:abstractNumId w:val="19"/>
  </w:num>
  <w:num w:numId="98">
    <w:abstractNumId w:val="14"/>
  </w:num>
  <w:num w:numId="99">
    <w:abstractNumId w:val="62"/>
  </w:num>
  <w:num w:numId="100">
    <w:abstractNumId w:val="40"/>
  </w:num>
  <w:num w:numId="101">
    <w:abstractNumId w:val="35"/>
  </w:num>
  <w:num w:numId="102">
    <w:abstractNumId w:val="61"/>
  </w:num>
  <w:num w:numId="103">
    <w:abstractNumId w:val="45"/>
  </w:num>
  <w:num w:numId="104">
    <w:abstractNumId w:val="64"/>
  </w:num>
  <w:num w:numId="105">
    <w:abstractNumId w:val="39"/>
  </w:num>
  <w:num w:numId="106">
    <w:abstractNumId w:val="77"/>
  </w:num>
  <w:num w:numId="107">
    <w:abstractNumId w:val="1"/>
  </w:num>
  <w:num w:numId="108">
    <w:abstractNumId w:val="2"/>
  </w:num>
  <w:num w:numId="109">
    <w:abstractNumId w:val="3"/>
  </w:num>
  <w:num w:numId="110">
    <w:abstractNumId w:val="4"/>
  </w:num>
  <w:num w:numId="111">
    <w:abstractNumId w:val="5"/>
  </w:num>
  <w:num w:numId="112">
    <w:abstractNumId w:val="6"/>
  </w:num>
  <w:num w:numId="113">
    <w:abstractNumId w:val="7"/>
  </w:num>
  <w:num w:numId="114">
    <w:abstractNumId w:val="8"/>
  </w:num>
  <w:num w:numId="115">
    <w:abstractNumId w:val="9"/>
  </w:num>
  <w:num w:numId="116">
    <w:abstractNumId w:val="10"/>
  </w:num>
  <w:num w:numId="117">
    <w:abstractNumId w:val="47"/>
  </w:num>
  <w:num w:numId="118">
    <w:abstractNumId w:val="69"/>
  </w:num>
  <w:num w:numId="119">
    <w:abstractNumId w:val="75"/>
  </w:num>
  <w:num w:numId="120">
    <w:abstractNumId w:val="43"/>
  </w:num>
  <w:num w:numId="121">
    <w:abstractNumId w:val="115"/>
  </w:num>
  <w:num w:numId="122">
    <w:abstractNumId w:val="36"/>
  </w:num>
  <w:num w:numId="123">
    <w:abstractNumId w:val="108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E7"/>
    <w:rsid w:val="000010CD"/>
    <w:rsid w:val="00025AD5"/>
    <w:rsid w:val="0002722C"/>
    <w:rsid w:val="00042FE6"/>
    <w:rsid w:val="0004451E"/>
    <w:rsid w:val="00053833"/>
    <w:rsid w:val="00064039"/>
    <w:rsid w:val="00080B00"/>
    <w:rsid w:val="000A4CAF"/>
    <w:rsid w:val="000A534D"/>
    <w:rsid w:val="000B5F07"/>
    <w:rsid w:val="000C7B04"/>
    <w:rsid w:val="000E5705"/>
    <w:rsid w:val="000F5CB4"/>
    <w:rsid w:val="00104FA7"/>
    <w:rsid w:val="00124090"/>
    <w:rsid w:val="00140E3A"/>
    <w:rsid w:val="00150B74"/>
    <w:rsid w:val="00167658"/>
    <w:rsid w:val="001753B9"/>
    <w:rsid w:val="001A0526"/>
    <w:rsid w:val="001A1B95"/>
    <w:rsid w:val="001A2D67"/>
    <w:rsid w:val="001A4A9B"/>
    <w:rsid w:val="001B2499"/>
    <w:rsid w:val="001B4CF6"/>
    <w:rsid w:val="001C4133"/>
    <w:rsid w:val="0021552C"/>
    <w:rsid w:val="00232CB7"/>
    <w:rsid w:val="0024224B"/>
    <w:rsid w:val="0026091F"/>
    <w:rsid w:val="0026117B"/>
    <w:rsid w:val="002653A7"/>
    <w:rsid w:val="00273DCC"/>
    <w:rsid w:val="00281B0A"/>
    <w:rsid w:val="00284FE4"/>
    <w:rsid w:val="00297CD8"/>
    <w:rsid w:val="002B1E17"/>
    <w:rsid w:val="002C39FD"/>
    <w:rsid w:val="002C75D7"/>
    <w:rsid w:val="002D11A3"/>
    <w:rsid w:val="002D5C3F"/>
    <w:rsid w:val="002D7D04"/>
    <w:rsid w:val="002F54BB"/>
    <w:rsid w:val="00315A38"/>
    <w:rsid w:val="003176F9"/>
    <w:rsid w:val="00320784"/>
    <w:rsid w:val="003279BC"/>
    <w:rsid w:val="0033287E"/>
    <w:rsid w:val="00336547"/>
    <w:rsid w:val="0036410D"/>
    <w:rsid w:val="003727E3"/>
    <w:rsid w:val="00372FC5"/>
    <w:rsid w:val="0039422B"/>
    <w:rsid w:val="003B0CD8"/>
    <w:rsid w:val="003B357F"/>
    <w:rsid w:val="003B4969"/>
    <w:rsid w:val="003D2A98"/>
    <w:rsid w:val="003D68B2"/>
    <w:rsid w:val="003D7E8C"/>
    <w:rsid w:val="003F4FAC"/>
    <w:rsid w:val="0040283C"/>
    <w:rsid w:val="004131AD"/>
    <w:rsid w:val="0041706D"/>
    <w:rsid w:val="00445A39"/>
    <w:rsid w:val="0046503E"/>
    <w:rsid w:val="00465D95"/>
    <w:rsid w:val="0047281B"/>
    <w:rsid w:val="00473D6F"/>
    <w:rsid w:val="00492735"/>
    <w:rsid w:val="00494A52"/>
    <w:rsid w:val="004A3DFA"/>
    <w:rsid w:val="004B55BE"/>
    <w:rsid w:val="004B5E1B"/>
    <w:rsid w:val="004C163B"/>
    <w:rsid w:val="004D30A3"/>
    <w:rsid w:val="004D7D0F"/>
    <w:rsid w:val="00507083"/>
    <w:rsid w:val="005162DE"/>
    <w:rsid w:val="005278EC"/>
    <w:rsid w:val="00537F92"/>
    <w:rsid w:val="00541CAD"/>
    <w:rsid w:val="00545EEC"/>
    <w:rsid w:val="005506CE"/>
    <w:rsid w:val="00552E28"/>
    <w:rsid w:val="00557A4A"/>
    <w:rsid w:val="00564B7F"/>
    <w:rsid w:val="00583BF7"/>
    <w:rsid w:val="005875D7"/>
    <w:rsid w:val="00593FD2"/>
    <w:rsid w:val="0059736A"/>
    <w:rsid w:val="0059768F"/>
    <w:rsid w:val="005B473B"/>
    <w:rsid w:val="005C6F98"/>
    <w:rsid w:val="005D04AA"/>
    <w:rsid w:val="005D7745"/>
    <w:rsid w:val="005E1E22"/>
    <w:rsid w:val="005E27BC"/>
    <w:rsid w:val="00600BDB"/>
    <w:rsid w:val="00613419"/>
    <w:rsid w:val="00613847"/>
    <w:rsid w:val="00614DF6"/>
    <w:rsid w:val="00615298"/>
    <w:rsid w:val="006320E1"/>
    <w:rsid w:val="00643AAF"/>
    <w:rsid w:val="0064727B"/>
    <w:rsid w:val="00666357"/>
    <w:rsid w:val="00667B17"/>
    <w:rsid w:val="00672515"/>
    <w:rsid w:val="006760C7"/>
    <w:rsid w:val="006769C3"/>
    <w:rsid w:val="006774AD"/>
    <w:rsid w:val="0068595E"/>
    <w:rsid w:val="00685BEB"/>
    <w:rsid w:val="00686A9C"/>
    <w:rsid w:val="00695E07"/>
    <w:rsid w:val="006962A8"/>
    <w:rsid w:val="006A0AEB"/>
    <w:rsid w:val="006B15E9"/>
    <w:rsid w:val="006B748E"/>
    <w:rsid w:val="006C560A"/>
    <w:rsid w:val="006D466A"/>
    <w:rsid w:val="006D5DB3"/>
    <w:rsid w:val="006E64F3"/>
    <w:rsid w:val="006E772C"/>
    <w:rsid w:val="006F5C8A"/>
    <w:rsid w:val="00702F91"/>
    <w:rsid w:val="00707A51"/>
    <w:rsid w:val="00727CA2"/>
    <w:rsid w:val="00741451"/>
    <w:rsid w:val="00744D31"/>
    <w:rsid w:val="00753F35"/>
    <w:rsid w:val="00755DC4"/>
    <w:rsid w:val="00761D96"/>
    <w:rsid w:val="007733FC"/>
    <w:rsid w:val="007936DD"/>
    <w:rsid w:val="007938CC"/>
    <w:rsid w:val="007E1463"/>
    <w:rsid w:val="007E529B"/>
    <w:rsid w:val="007E6789"/>
    <w:rsid w:val="008058EE"/>
    <w:rsid w:val="008340C9"/>
    <w:rsid w:val="008477EF"/>
    <w:rsid w:val="008541E6"/>
    <w:rsid w:val="00856C56"/>
    <w:rsid w:val="008657DA"/>
    <w:rsid w:val="008747F8"/>
    <w:rsid w:val="00875E9D"/>
    <w:rsid w:val="00891694"/>
    <w:rsid w:val="00894633"/>
    <w:rsid w:val="008B0D76"/>
    <w:rsid w:val="008D5DF6"/>
    <w:rsid w:val="009019EB"/>
    <w:rsid w:val="009021FB"/>
    <w:rsid w:val="00904BA8"/>
    <w:rsid w:val="009275CE"/>
    <w:rsid w:val="00927B0C"/>
    <w:rsid w:val="00934791"/>
    <w:rsid w:val="00935BAA"/>
    <w:rsid w:val="009473CC"/>
    <w:rsid w:val="0095041C"/>
    <w:rsid w:val="00964A8F"/>
    <w:rsid w:val="00975426"/>
    <w:rsid w:val="00977807"/>
    <w:rsid w:val="00982116"/>
    <w:rsid w:val="00983194"/>
    <w:rsid w:val="009846E7"/>
    <w:rsid w:val="00993582"/>
    <w:rsid w:val="009C10E6"/>
    <w:rsid w:val="009C2A93"/>
    <w:rsid w:val="009D0E3A"/>
    <w:rsid w:val="009E2E5D"/>
    <w:rsid w:val="009E3D3A"/>
    <w:rsid w:val="009E6B4D"/>
    <w:rsid w:val="009F4625"/>
    <w:rsid w:val="00A13EF0"/>
    <w:rsid w:val="00A24B8A"/>
    <w:rsid w:val="00A2691F"/>
    <w:rsid w:val="00A37683"/>
    <w:rsid w:val="00A569ED"/>
    <w:rsid w:val="00A57508"/>
    <w:rsid w:val="00A6029E"/>
    <w:rsid w:val="00AA118E"/>
    <w:rsid w:val="00AC096F"/>
    <w:rsid w:val="00AC1B14"/>
    <w:rsid w:val="00AC571A"/>
    <w:rsid w:val="00AC5CA2"/>
    <w:rsid w:val="00AD073E"/>
    <w:rsid w:val="00AE0159"/>
    <w:rsid w:val="00B125AB"/>
    <w:rsid w:val="00B2113F"/>
    <w:rsid w:val="00B24BDC"/>
    <w:rsid w:val="00B31292"/>
    <w:rsid w:val="00B35DB7"/>
    <w:rsid w:val="00B371D2"/>
    <w:rsid w:val="00B420A1"/>
    <w:rsid w:val="00B54E31"/>
    <w:rsid w:val="00B67B41"/>
    <w:rsid w:val="00B718DE"/>
    <w:rsid w:val="00B72252"/>
    <w:rsid w:val="00B764F5"/>
    <w:rsid w:val="00B80DAA"/>
    <w:rsid w:val="00B834B1"/>
    <w:rsid w:val="00B95510"/>
    <w:rsid w:val="00BA5454"/>
    <w:rsid w:val="00BA715F"/>
    <w:rsid w:val="00BB14B3"/>
    <w:rsid w:val="00BB1C90"/>
    <w:rsid w:val="00BB4C36"/>
    <w:rsid w:val="00BC11A0"/>
    <w:rsid w:val="00BC358E"/>
    <w:rsid w:val="00BE1001"/>
    <w:rsid w:val="00BF087D"/>
    <w:rsid w:val="00C02DB8"/>
    <w:rsid w:val="00C06DD8"/>
    <w:rsid w:val="00C106F3"/>
    <w:rsid w:val="00C10DC5"/>
    <w:rsid w:val="00C16172"/>
    <w:rsid w:val="00C22056"/>
    <w:rsid w:val="00C23FC8"/>
    <w:rsid w:val="00C576CB"/>
    <w:rsid w:val="00C64DA2"/>
    <w:rsid w:val="00C725AD"/>
    <w:rsid w:val="00C81B70"/>
    <w:rsid w:val="00C845EF"/>
    <w:rsid w:val="00C874D4"/>
    <w:rsid w:val="00CA4181"/>
    <w:rsid w:val="00CA6390"/>
    <w:rsid w:val="00CA647C"/>
    <w:rsid w:val="00CA7DED"/>
    <w:rsid w:val="00CB636E"/>
    <w:rsid w:val="00CD325B"/>
    <w:rsid w:val="00CE3EB1"/>
    <w:rsid w:val="00CF61AA"/>
    <w:rsid w:val="00D165DF"/>
    <w:rsid w:val="00D335E9"/>
    <w:rsid w:val="00D47350"/>
    <w:rsid w:val="00D55B1F"/>
    <w:rsid w:val="00D70DD4"/>
    <w:rsid w:val="00D81A01"/>
    <w:rsid w:val="00D92944"/>
    <w:rsid w:val="00DA162C"/>
    <w:rsid w:val="00DB0339"/>
    <w:rsid w:val="00DB38BE"/>
    <w:rsid w:val="00DB65DC"/>
    <w:rsid w:val="00DD3DA7"/>
    <w:rsid w:val="00DF070A"/>
    <w:rsid w:val="00DF42CC"/>
    <w:rsid w:val="00E16D5F"/>
    <w:rsid w:val="00E17897"/>
    <w:rsid w:val="00E222EA"/>
    <w:rsid w:val="00E32A10"/>
    <w:rsid w:val="00E50720"/>
    <w:rsid w:val="00E521CF"/>
    <w:rsid w:val="00E6023C"/>
    <w:rsid w:val="00E92180"/>
    <w:rsid w:val="00E92828"/>
    <w:rsid w:val="00EB36E8"/>
    <w:rsid w:val="00EB5F12"/>
    <w:rsid w:val="00EC303A"/>
    <w:rsid w:val="00ED028B"/>
    <w:rsid w:val="00F22C45"/>
    <w:rsid w:val="00F2649E"/>
    <w:rsid w:val="00F3058A"/>
    <w:rsid w:val="00F37FB6"/>
    <w:rsid w:val="00F43BB2"/>
    <w:rsid w:val="00F55B07"/>
    <w:rsid w:val="00F62419"/>
    <w:rsid w:val="00F72FF4"/>
    <w:rsid w:val="00F746C4"/>
    <w:rsid w:val="00F77F56"/>
    <w:rsid w:val="00F975E7"/>
    <w:rsid w:val="00F97E9C"/>
    <w:rsid w:val="00FA0CA1"/>
    <w:rsid w:val="00FA495B"/>
    <w:rsid w:val="00FB3B03"/>
    <w:rsid w:val="00FC2109"/>
    <w:rsid w:val="00FC5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F975E7"/>
    <w:pPr>
      <w:ind w:left="720"/>
      <w:contextualSpacing/>
    </w:pPr>
  </w:style>
  <w:style w:type="character" w:customStyle="1" w:styleId="a3">
    <w:name w:val="Основной текст_"/>
    <w:link w:val="2"/>
    <w:rsid w:val="00755DC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Основной текст1"/>
    <w:basedOn w:val="a3"/>
    <w:rsid w:val="00755DC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0">
    <w:name w:val="Основной текст (2)_"/>
    <w:link w:val="21"/>
    <w:rsid w:val="00755DC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rsid w:val="00755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0">
    <w:name w:val="Основной текст (3)"/>
    <w:basedOn w:val="3"/>
    <w:rsid w:val="00755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 + Курсив"/>
    <w:rsid w:val="00755DC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755DC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Заголовок №4_"/>
    <w:rsid w:val="00755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Заголовок №4"/>
    <w:basedOn w:val="4"/>
    <w:rsid w:val="00755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">
    <w:name w:val="Основной текст (2) + Не курсив"/>
    <w:rsid w:val="00755DC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pt">
    <w:name w:val="Основной текст (2) + Интервал 1 pt"/>
    <w:rsid w:val="00755DC4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755DC4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paragraph" w:customStyle="1" w:styleId="21">
    <w:name w:val="Основной текст (2)"/>
    <w:basedOn w:val="a"/>
    <w:link w:val="20"/>
    <w:rsid w:val="00755DC4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13">
    <w:name w:val="Основной текст (13)_"/>
    <w:rsid w:val="00614DF6"/>
    <w:rPr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3Tahoma135pt">
    <w:name w:val="Основной текст (13) + Tahoma;13;5 pt;Полужирный"/>
    <w:rsid w:val="00614DF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0">
    <w:name w:val="Основной текст (13)"/>
    <w:basedOn w:val="13"/>
    <w:rsid w:val="00614DF6"/>
    <w:rPr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1">
    <w:name w:val="Основной текст (4)_"/>
    <w:rsid w:val="00CA7D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2">
    <w:name w:val="Основной текст (4)"/>
    <w:basedOn w:val="41"/>
    <w:rsid w:val="00CA7D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Основной текст + Полужирный;Курсив"/>
    <w:rsid w:val="00CA7DE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Tahoma125pt1pt">
    <w:name w:val="Основной текст (13) + Tahoma;12;5 pt;Курсив;Интервал 1 pt"/>
    <w:rsid w:val="002B1E17"/>
    <w:rPr>
      <w:rFonts w:ascii="Tahoma" w:eastAsia="Tahoma" w:hAnsi="Tahoma" w:cs="Tahoma"/>
      <w:b w:val="0"/>
      <w:bCs w:val="0"/>
      <w:i/>
      <w:iCs/>
      <w:smallCaps w:val="0"/>
      <w:strike w:val="0"/>
      <w:spacing w:val="20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6138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у виносці Знак"/>
    <w:link w:val="a6"/>
    <w:uiPriority w:val="99"/>
    <w:semiHidden/>
    <w:rsid w:val="006138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4FE4"/>
  </w:style>
  <w:style w:type="paragraph" w:styleId="a8">
    <w:name w:val="header"/>
    <w:basedOn w:val="a"/>
    <w:link w:val="a9"/>
    <w:uiPriority w:val="99"/>
    <w:unhideWhenUsed/>
    <w:rsid w:val="00F55B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ій колонтитул Знак"/>
    <w:link w:val="a8"/>
    <w:uiPriority w:val="99"/>
    <w:rsid w:val="00F55B0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55B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ій колонтитул Знак"/>
    <w:link w:val="aa"/>
    <w:uiPriority w:val="99"/>
    <w:rsid w:val="00F55B07"/>
    <w:rPr>
      <w:sz w:val="22"/>
      <w:szCs w:val="22"/>
      <w:lang w:eastAsia="en-US"/>
    </w:rPr>
  </w:style>
  <w:style w:type="paragraph" w:customStyle="1" w:styleId="11">
    <w:name w:val="Без интервала1"/>
    <w:uiPriority w:val="1"/>
    <w:qFormat/>
    <w:rsid w:val="008916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customStyle="1" w:styleId="ac">
    <w:name w:val="Базовый"/>
    <w:rsid w:val="00672515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  <w:lang w:eastAsia="en-US"/>
    </w:rPr>
  </w:style>
  <w:style w:type="paragraph" w:customStyle="1" w:styleId="ad">
    <w:name w:val="Содержимое таблицы"/>
    <w:basedOn w:val="ac"/>
    <w:rsid w:val="00672515"/>
    <w:pPr>
      <w:suppressLineNumbers/>
    </w:pPr>
  </w:style>
  <w:style w:type="paragraph" w:customStyle="1" w:styleId="Standard">
    <w:name w:val="Standard"/>
    <w:rsid w:val="007E1463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lang w:val="ru-RU"/>
    </w:rPr>
  </w:style>
  <w:style w:type="paragraph" w:customStyle="1" w:styleId="ae">
    <w:name w:val="Рецензия"/>
    <w:hidden/>
    <w:uiPriority w:val="99"/>
    <w:semiHidden/>
    <w:rsid w:val="00667B17"/>
    <w:rPr>
      <w:sz w:val="22"/>
      <w:szCs w:val="22"/>
      <w:lang w:val="ru-RU" w:eastAsia="en-US"/>
    </w:rPr>
  </w:style>
  <w:style w:type="paragraph" w:styleId="af">
    <w:name w:val="List Paragraph"/>
    <w:basedOn w:val="a"/>
    <w:uiPriority w:val="34"/>
    <w:qFormat/>
    <w:rsid w:val="00CD325B"/>
    <w:pPr>
      <w:ind w:left="720"/>
      <w:contextualSpacing/>
    </w:pPr>
  </w:style>
  <w:style w:type="table" w:styleId="af0">
    <w:name w:val="Table Grid"/>
    <w:basedOn w:val="a1"/>
    <w:uiPriority w:val="59"/>
    <w:rsid w:val="000A5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F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F975E7"/>
    <w:pPr>
      <w:ind w:left="720"/>
      <w:contextualSpacing/>
    </w:pPr>
  </w:style>
  <w:style w:type="character" w:customStyle="1" w:styleId="a3">
    <w:name w:val="Основной текст_"/>
    <w:link w:val="2"/>
    <w:rsid w:val="00755DC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0">
    <w:name w:val="Основной текст1"/>
    <w:basedOn w:val="a3"/>
    <w:rsid w:val="00755DC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0">
    <w:name w:val="Основной текст (2)_"/>
    <w:link w:val="21"/>
    <w:rsid w:val="00755DC4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">
    <w:name w:val="Основной текст (3)_"/>
    <w:rsid w:val="00755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30">
    <w:name w:val="Основной текст (3)"/>
    <w:basedOn w:val="3"/>
    <w:rsid w:val="00755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4">
    <w:name w:val="Основной текст + Курсив"/>
    <w:rsid w:val="00755DC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755DC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4">
    <w:name w:val="Заголовок №4_"/>
    <w:rsid w:val="00755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0">
    <w:name w:val="Заголовок №4"/>
    <w:basedOn w:val="4"/>
    <w:rsid w:val="00755D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2">
    <w:name w:val="Основной текст (2) + Не курсив"/>
    <w:rsid w:val="00755DC4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1pt">
    <w:name w:val="Основной текст (2) + Интервал 1 pt"/>
    <w:rsid w:val="00755DC4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755DC4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paragraph" w:customStyle="1" w:styleId="21">
    <w:name w:val="Основной текст (2)"/>
    <w:basedOn w:val="a"/>
    <w:link w:val="20"/>
    <w:rsid w:val="00755DC4"/>
    <w:pPr>
      <w:shd w:val="clear" w:color="auto" w:fill="FFFFFF"/>
      <w:spacing w:after="0" w:line="216" w:lineRule="exact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13">
    <w:name w:val="Основной текст (13)_"/>
    <w:rsid w:val="00614DF6"/>
    <w:rPr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13Tahoma135pt">
    <w:name w:val="Основной текст (13) + Tahoma;13;5 pt;Полужирный"/>
    <w:rsid w:val="00614DF6"/>
    <w:rPr>
      <w:rFonts w:ascii="Tahoma" w:eastAsia="Tahoma" w:hAnsi="Tahoma" w:cs="Tahoma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30">
    <w:name w:val="Основной текст (13)"/>
    <w:basedOn w:val="13"/>
    <w:rsid w:val="00614DF6"/>
    <w:rPr>
      <w:b w:val="0"/>
      <w:bCs w:val="0"/>
      <w:i w:val="0"/>
      <w:iCs w:val="0"/>
      <w:smallCaps w:val="0"/>
      <w:strike w:val="0"/>
      <w:spacing w:val="0"/>
      <w:sz w:val="29"/>
      <w:szCs w:val="29"/>
    </w:rPr>
  </w:style>
  <w:style w:type="character" w:customStyle="1" w:styleId="41">
    <w:name w:val="Основной текст (4)_"/>
    <w:rsid w:val="00CA7D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2">
    <w:name w:val="Основной текст (4)"/>
    <w:basedOn w:val="41"/>
    <w:rsid w:val="00CA7DE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a5">
    <w:name w:val="Основной текст + Полужирный;Курсив"/>
    <w:rsid w:val="00CA7DED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Tahoma125pt1pt">
    <w:name w:val="Основной текст (13) + Tahoma;12;5 pt;Курсив;Интервал 1 pt"/>
    <w:rsid w:val="002B1E17"/>
    <w:rPr>
      <w:rFonts w:ascii="Tahoma" w:eastAsia="Tahoma" w:hAnsi="Tahoma" w:cs="Tahoma"/>
      <w:b w:val="0"/>
      <w:bCs w:val="0"/>
      <w:i/>
      <w:iCs/>
      <w:smallCaps w:val="0"/>
      <w:strike w:val="0"/>
      <w:spacing w:val="20"/>
      <w:sz w:val="25"/>
      <w:szCs w:val="25"/>
    </w:rPr>
  </w:style>
  <w:style w:type="paragraph" w:styleId="a6">
    <w:name w:val="Balloon Text"/>
    <w:basedOn w:val="a"/>
    <w:link w:val="a7"/>
    <w:uiPriority w:val="99"/>
    <w:semiHidden/>
    <w:unhideWhenUsed/>
    <w:rsid w:val="0061384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у виносці Знак"/>
    <w:link w:val="a6"/>
    <w:uiPriority w:val="99"/>
    <w:semiHidden/>
    <w:rsid w:val="006138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84FE4"/>
  </w:style>
  <w:style w:type="paragraph" w:styleId="a8">
    <w:name w:val="header"/>
    <w:basedOn w:val="a"/>
    <w:link w:val="a9"/>
    <w:uiPriority w:val="99"/>
    <w:unhideWhenUsed/>
    <w:rsid w:val="00F55B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ій колонтитул Знак"/>
    <w:link w:val="a8"/>
    <w:uiPriority w:val="99"/>
    <w:rsid w:val="00F55B0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55B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ій колонтитул Знак"/>
    <w:link w:val="aa"/>
    <w:uiPriority w:val="99"/>
    <w:rsid w:val="00F55B07"/>
    <w:rPr>
      <w:sz w:val="22"/>
      <w:szCs w:val="22"/>
      <w:lang w:eastAsia="en-US"/>
    </w:rPr>
  </w:style>
  <w:style w:type="paragraph" w:customStyle="1" w:styleId="11">
    <w:name w:val="Без интервала1"/>
    <w:uiPriority w:val="1"/>
    <w:qFormat/>
    <w:rsid w:val="0089169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val="ru-RU" w:eastAsia="ru-RU"/>
    </w:rPr>
  </w:style>
  <w:style w:type="paragraph" w:customStyle="1" w:styleId="ac">
    <w:name w:val="Базовый"/>
    <w:rsid w:val="00672515"/>
    <w:pPr>
      <w:tabs>
        <w:tab w:val="left" w:pos="709"/>
      </w:tabs>
      <w:suppressAutoHyphens/>
      <w:spacing w:after="200" w:line="276" w:lineRule="atLeast"/>
    </w:pPr>
    <w:rPr>
      <w:rFonts w:eastAsia="Times New Roman" w:cs="Calibri"/>
      <w:sz w:val="22"/>
      <w:szCs w:val="22"/>
      <w:lang w:eastAsia="en-US"/>
    </w:rPr>
  </w:style>
  <w:style w:type="paragraph" w:customStyle="1" w:styleId="ad">
    <w:name w:val="Содержимое таблицы"/>
    <w:basedOn w:val="ac"/>
    <w:rsid w:val="00672515"/>
    <w:pPr>
      <w:suppressLineNumbers/>
    </w:pPr>
  </w:style>
  <w:style w:type="paragraph" w:customStyle="1" w:styleId="Standard">
    <w:name w:val="Standard"/>
    <w:rsid w:val="007E1463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lang w:val="ru-RU"/>
    </w:rPr>
  </w:style>
  <w:style w:type="paragraph" w:customStyle="1" w:styleId="ae">
    <w:name w:val="Рецензия"/>
    <w:hidden/>
    <w:uiPriority w:val="99"/>
    <w:semiHidden/>
    <w:rsid w:val="00667B17"/>
    <w:rPr>
      <w:sz w:val="22"/>
      <w:szCs w:val="22"/>
      <w:lang w:val="ru-RU" w:eastAsia="en-US"/>
    </w:rPr>
  </w:style>
  <w:style w:type="paragraph" w:styleId="af">
    <w:name w:val="List Paragraph"/>
    <w:basedOn w:val="a"/>
    <w:uiPriority w:val="34"/>
    <w:qFormat/>
    <w:rsid w:val="00CD325B"/>
    <w:pPr>
      <w:ind w:left="720"/>
      <w:contextualSpacing/>
    </w:pPr>
  </w:style>
  <w:style w:type="table" w:styleId="af0">
    <w:name w:val="Table Grid"/>
    <w:basedOn w:val="a1"/>
    <w:uiPriority w:val="59"/>
    <w:rsid w:val="000A53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93073</Words>
  <Characters>53052</Characters>
  <Application>Microsoft Office Word</Application>
  <DocSecurity>0</DocSecurity>
  <Lines>442</Lines>
  <Paragraphs>291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Розділ І</vt:lpstr>
      <vt:lpstr>Розділ І</vt:lpstr>
    </vt:vector>
  </TitlesOfParts>
  <Company>Microsoft</Company>
  <LinksUpToDate>false</LinksUpToDate>
  <CharactersWithSpaces>145834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І</dc:title>
  <dc:creator>Admin</dc:creator>
  <cp:lastModifiedBy>Володя</cp:lastModifiedBy>
  <cp:revision>21</cp:revision>
  <cp:lastPrinted>2012-02-03T11:32:00Z</cp:lastPrinted>
  <dcterms:created xsi:type="dcterms:W3CDTF">2012-01-31T18:09:00Z</dcterms:created>
  <dcterms:modified xsi:type="dcterms:W3CDTF">2012-02-03T11:52:00Z</dcterms:modified>
</cp:coreProperties>
</file>